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84" w:rsidRPr="005C3E9F" w:rsidRDefault="00A241F8" w:rsidP="00B27C84">
      <w:pPr>
        <w:jc w:val="both"/>
        <w:rPr>
          <w:sz w:val="28"/>
        </w:rPr>
      </w:pPr>
      <w:bookmarkStart w:id="0" w:name="_GoBack"/>
      <w:bookmarkEnd w:id="0"/>
      <w:r w:rsidRPr="005C3E9F">
        <w:rPr>
          <w:sz w:val="28"/>
        </w:rPr>
        <w:t xml:space="preserve">       </w:t>
      </w:r>
      <w:r w:rsidR="00B27C84" w:rsidRPr="005C3E9F">
        <w:rPr>
          <w:sz w:val="28"/>
        </w:rPr>
        <w:t>Администрация</w:t>
      </w:r>
    </w:p>
    <w:p w:rsidR="00B27C84" w:rsidRPr="005C3E9F" w:rsidRDefault="00B27C84" w:rsidP="00B27C84">
      <w:pPr>
        <w:jc w:val="both"/>
        <w:rPr>
          <w:sz w:val="28"/>
        </w:rPr>
      </w:pPr>
      <w:r w:rsidRPr="005C3E9F">
        <w:rPr>
          <w:sz w:val="28"/>
        </w:rPr>
        <w:t>муниципального образования</w:t>
      </w:r>
    </w:p>
    <w:p w:rsidR="00B27C84" w:rsidRPr="005C3E9F" w:rsidRDefault="00B27C84" w:rsidP="00B27C84">
      <w:pPr>
        <w:jc w:val="both"/>
        <w:rPr>
          <w:sz w:val="28"/>
        </w:rPr>
      </w:pPr>
      <w:r w:rsidRPr="005C3E9F">
        <w:rPr>
          <w:sz w:val="28"/>
        </w:rPr>
        <w:t xml:space="preserve">  Каировского сельсовета  </w:t>
      </w:r>
    </w:p>
    <w:p w:rsidR="00B27C84" w:rsidRPr="005C3E9F" w:rsidRDefault="00B27C84" w:rsidP="00B27C84">
      <w:pPr>
        <w:jc w:val="both"/>
        <w:rPr>
          <w:sz w:val="28"/>
        </w:rPr>
      </w:pPr>
      <w:r w:rsidRPr="005C3E9F">
        <w:rPr>
          <w:sz w:val="28"/>
        </w:rPr>
        <w:t xml:space="preserve">  Саракташского района</w:t>
      </w:r>
    </w:p>
    <w:p w:rsidR="00B27C84" w:rsidRPr="005C3E9F" w:rsidRDefault="00B27C84" w:rsidP="00B27C84">
      <w:pPr>
        <w:jc w:val="both"/>
        <w:rPr>
          <w:sz w:val="28"/>
        </w:rPr>
      </w:pPr>
      <w:r w:rsidRPr="005C3E9F">
        <w:rPr>
          <w:sz w:val="28"/>
        </w:rPr>
        <w:t xml:space="preserve">  Оренбургской области</w:t>
      </w:r>
    </w:p>
    <w:p w:rsidR="00B27C84" w:rsidRPr="005C3E9F" w:rsidRDefault="00B27C84" w:rsidP="00B27C84">
      <w:pPr>
        <w:jc w:val="both"/>
        <w:rPr>
          <w:sz w:val="28"/>
        </w:rPr>
      </w:pPr>
      <w:r w:rsidRPr="005C3E9F">
        <w:rPr>
          <w:sz w:val="28"/>
        </w:rPr>
        <w:t xml:space="preserve">    ПОСТАНОВЛЕНИЕ</w:t>
      </w:r>
    </w:p>
    <w:p w:rsidR="00B27C84" w:rsidRPr="005C3E9F" w:rsidRDefault="00B27C84" w:rsidP="00B27C84">
      <w:pPr>
        <w:jc w:val="both"/>
        <w:rPr>
          <w:sz w:val="28"/>
        </w:rPr>
      </w:pPr>
      <w:r w:rsidRPr="005C3E9F">
        <w:rPr>
          <w:sz w:val="28"/>
        </w:rPr>
        <w:t xml:space="preserve">    27.06.2012г    №  42-п</w:t>
      </w:r>
    </w:p>
    <w:p w:rsidR="00B27C84" w:rsidRPr="005C3E9F" w:rsidRDefault="00B27C84" w:rsidP="00B27C84">
      <w:pPr>
        <w:jc w:val="both"/>
        <w:rPr>
          <w:sz w:val="28"/>
        </w:rPr>
      </w:pPr>
      <w:r w:rsidRPr="005C3E9F">
        <w:rPr>
          <w:sz w:val="28"/>
        </w:rPr>
        <w:t xml:space="preserve">         село Каировка</w:t>
      </w:r>
    </w:p>
    <w:p w:rsidR="00B27C84" w:rsidRPr="005C3E9F" w:rsidRDefault="00B27C84" w:rsidP="00B27C84">
      <w:pPr>
        <w:jc w:val="both"/>
        <w:rPr>
          <w:sz w:val="28"/>
        </w:rPr>
      </w:pPr>
    </w:p>
    <w:p w:rsidR="00B27C84" w:rsidRPr="005C3E9F" w:rsidRDefault="00B27C84" w:rsidP="00B27C84">
      <w:pPr>
        <w:ind w:left="180"/>
        <w:jc w:val="both"/>
        <w:rPr>
          <w:sz w:val="28"/>
          <w:szCs w:val="28"/>
        </w:rPr>
      </w:pP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24"/>
        <w:ind w:right="2437"/>
        <w:rPr>
          <w:sz w:val="28"/>
          <w:szCs w:val="28"/>
        </w:rPr>
      </w:pPr>
      <w:r w:rsidRPr="005C3E9F">
        <w:rPr>
          <w:spacing w:val="-1"/>
          <w:sz w:val="28"/>
          <w:szCs w:val="28"/>
        </w:rPr>
        <w:t xml:space="preserve"> Об</w:t>
      </w:r>
      <w:r w:rsidR="001718DC" w:rsidRPr="005C3E9F">
        <w:rPr>
          <w:spacing w:val="-1"/>
          <w:sz w:val="28"/>
          <w:szCs w:val="28"/>
        </w:rPr>
        <w:t xml:space="preserve"> утверждении</w:t>
      </w:r>
      <w:r w:rsidRPr="005C3E9F">
        <w:rPr>
          <w:spacing w:val="-1"/>
          <w:sz w:val="28"/>
          <w:szCs w:val="28"/>
        </w:rPr>
        <w:t xml:space="preserve"> административном регламенте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24"/>
        <w:ind w:right="2437"/>
        <w:rPr>
          <w:sz w:val="28"/>
          <w:szCs w:val="28"/>
        </w:rPr>
      </w:pPr>
      <w:r w:rsidRPr="005C3E9F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>я 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ип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3"/>
          <w:sz w:val="28"/>
          <w:szCs w:val="28"/>
        </w:rPr>
        <w:t>ь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ги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6" w:line="322" w:lineRule="exact"/>
        <w:ind w:right="390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"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 xml:space="preserve">е и </w:t>
      </w:r>
      <w:r w:rsidRPr="005C3E9F">
        <w:rPr>
          <w:spacing w:val="-2"/>
          <w:sz w:val="28"/>
          <w:szCs w:val="28"/>
        </w:rPr>
        <w:t>(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ли</w:t>
      </w:r>
      <w:r w:rsidRPr="005C3E9F">
        <w:rPr>
          <w:sz w:val="28"/>
          <w:szCs w:val="28"/>
        </w:rPr>
        <w:t xml:space="preserve">)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ч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е а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 xml:space="preserve">са 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6" w:line="322" w:lineRule="exact"/>
        <w:ind w:right="390"/>
        <w:rPr>
          <w:sz w:val="28"/>
          <w:szCs w:val="28"/>
        </w:rPr>
      </w:pPr>
      <w:r w:rsidRPr="005C3E9F">
        <w:rPr>
          <w:sz w:val="28"/>
          <w:szCs w:val="28"/>
        </w:rPr>
        <w:t xml:space="preserve"> земе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му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част</w:t>
      </w:r>
      <w:r w:rsidRPr="005C3E9F">
        <w:rPr>
          <w:spacing w:val="3"/>
          <w:sz w:val="28"/>
          <w:szCs w:val="28"/>
        </w:rPr>
        <w:t>к</w:t>
      </w:r>
      <w:r w:rsidRPr="005C3E9F">
        <w:rPr>
          <w:sz w:val="28"/>
          <w:szCs w:val="28"/>
        </w:rPr>
        <w:t>у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z w:val="28"/>
          <w:szCs w:val="28"/>
        </w:rPr>
        <w:t>и (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ли</w:t>
      </w:r>
      <w:r w:rsidRPr="005C3E9F">
        <w:rPr>
          <w:sz w:val="28"/>
          <w:szCs w:val="28"/>
        </w:rPr>
        <w:t xml:space="preserve">) 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б</w:t>
      </w:r>
      <w:r w:rsidRPr="005C3E9F">
        <w:rPr>
          <w:spacing w:val="-1"/>
          <w:sz w:val="28"/>
          <w:szCs w:val="28"/>
        </w:rPr>
        <w:t>ъ</w:t>
      </w:r>
      <w:r w:rsidRPr="005C3E9F">
        <w:rPr>
          <w:sz w:val="28"/>
          <w:szCs w:val="28"/>
        </w:rPr>
        <w:t xml:space="preserve">екту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"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19" w:line="220" w:lineRule="exact"/>
        <w:rPr>
          <w:sz w:val="22"/>
          <w:szCs w:val="22"/>
        </w:rPr>
      </w:pPr>
    </w:p>
    <w:p w:rsidR="00B27C84" w:rsidRPr="005C3E9F" w:rsidRDefault="00B27C84" w:rsidP="00B27C84">
      <w:pPr>
        <w:spacing w:line="240" w:lineRule="exact"/>
        <w:ind w:right="4090"/>
      </w:pPr>
    </w:p>
    <w:p w:rsidR="00B27C84" w:rsidRPr="005C3E9F" w:rsidRDefault="00B27C84" w:rsidP="00B27C84">
      <w:pPr>
        <w:pStyle w:val="ab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5C3E9F">
        <w:rPr>
          <w:rFonts w:ascii="Times New Roman" w:hAnsi="Times New Roman"/>
          <w:color w:val="auto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 Уставом  муниципального образования Каировский сельсовет</w:t>
      </w:r>
    </w:p>
    <w:p w:rsidR="00B27C84" w:rsidRPr="005C3E9F" w:rsidRDefault="00B27C84" w:rsidP="00B27C84">
      <w:pPr>
        <w:jc w:val="both"/>
        <w:rPr>
          <w:sz w:val="28"/>
          <w:szCs w:val="28"/>
          <w:lang w:eastAsia="ru-RU"/>
        </w:rPr>
      </w:pPr>
    </w:p>
    <w:p w:rsidR="00B27C84" w:rsidRPr="005C3E9F" w:rsidRDefault="00B27C84" w:rsidP="00B27C84">
      <w:pPr>
        <w:spacing w:line="240" w:lineRule="exact"/>
        <w:ind w:firstLine="540"/>
        <w:jc w:val="both"/>
        <w:rPr>
          <w:sz w:val="28"/>
          <w:szCs w:val="28"/>
        </w:rPr>
      </w:pPr>
    </w:p>
    <w:p w:rsidR="00B27C84" w:rsidRPr="005C3E9F" w:rsidRDefault="00B27C84" w:rsidP="00B27C84">
      <w:pPr>
        <w:spacing w:line="240" w:lineRule="exact"/>
        <w:ind w:firstLine="540"/>
        <w:jc w:val="both"/>
        <w:rPr>
          <w:sz w:val="28"/>
          <w:szCs w:val="28"/>
        </w:rPr>
      </w:pPr>
    </w:p>
    <w:p w:rsidR="00B27C84" w:rsidRPr="005C3E9F" w:rsidRDefault="00B27C84" w:rsidP="00275150">
      <w:pPr>
        <w:widowControl w:val="0"/>
        <w:autoSpaceDE w:val="0"/>
        <w:autoSpaceDN w:val="0"/>
        <w:adjustRightInd w:val="0"/>
        <w:spacing w:before="6" w:line="322" w:lineRule="exact"/>
        <w:ind w:right="390" w:firstLine="709"/>
        <w:jc w:val="both"/>
        <w:rPr>
          <w:rStyle w:val="12"/>
          <w:sz w:val="28"/>
          <w:szCs w:val="28"/>
        </w:rPr>
      </w:pPr>
      <w:r w:rsidRPr="005C3E9F">
        <w:rPr>
          <w:rStyle w:val="12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5C3E9F">
        <w:rPr>
          <w:spacing w:val="1"/>
          <w:sz w:val="28"/>
          <w:szCs w:val="28"/>
        </w:rPr>
        <w:t>"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 xml:space="preserve">е и </w:t>
      </w:r>
      <w:r w:rsidRPr="005C3E9F">
        <w:rPr>
          <w:spacing w:val="-2"/>
          <w:sz w:val="28"/>
          <w:szCs w:val="28"/>
        </w:rPr>
        <w:t>(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ли</w:t>
      </w:r>
      <w:r w:rsidRPr="005C3E9F">
        <w:rPr>
          <w:sz w:val="28"/>
          <w:szCs w:val="28"/>
        </w:rPr>
        <w:t xml:space="preserve">)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ч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е а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>са  земе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му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част</w:t>
      </w:r>
      <w:r w:rsidRPr="005C3E9F">
        <w:rPr>
          <w:spacing w:val="3"/>
          <w:sz w:val="28"/>
          <w:szCs w:val="28"/>
        </w:rPr>
        <w:t>к</w:t>
      </w:r>
      <w:r w:rsidRPr="005C3E9F">
        <w:rPr>
          <w:sz w:val="28"/>
          <w:szCs w:val="28"/>
        </w:rPr>
        <w:t>у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z w:val="28"/>
          <w:szCs w:val="28"/>
        </w:rPr>
        <w:t>и (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ли</w:t>
      </w:r>
      <w:r w:rsidRPr="005C3E9F">
        <w:rPr>
          <w:sz w:val="28"/>
          <w:szCs w:val="28"/>
        </w:rPr>
        <w:t xml:space="preserve">) 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б</w:t>
      </w:r>
      <w:r w:rsidRPr="005C3E9F">
        <w:rPr>
          <w:spacing w:val="-1"/>
          <w:sz w:val="28"/>
          <w:szCs w:val="28"/>
        </w:rPr>
        <w:t>ъ</w:t>
      </w:r>
      <w:r w:rsidRPr="005C3E9F">
        <w:rPr>
          <w:sz w:val="28"/>
          <w:szCs w:val="28"/>
        </w:rPr>
        <w:t xml:space="preserve">екту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 xml:space="preserve">" </w:t>
      </w:r>
      <w:r w:rsidRPr="005C3E9F">
        <w:rPr>
          <w:rStyle w:val="12"/>
          <w:sz w:val="28"/>
          <w:szCs w:val="28"/>
        </w:rPr>
        <w:t xml:space="preserve"> Каировского сельсовета» (Приложение 1).</w:t>
      </w:r>
    </w:p>
    <w:p w:rsidR="005209FC" w:rsidRPr="005C3E9F" w:rsidRDefault="005209FC" w:rsidP="00275150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B27C84" w:rsidRPr="005C3E9F" w:rsidRDefault="00B27C84" w:rsidP="00275150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2. Настоящее постановление подлежит обнародованию на территории сельсовета и размещению  на официальном сайте администрации Каировского сельсовета.</w:t>
      </w:r>
    </w:p>
    <w:p w:rsidR="005209FC" w:rsidRPr="005C3E9F" w:rsidRDefault="005209FC" w:rsidP="00275150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B27C84" w:rsidRPr="005C3E9F" w:rsidRDefault="00B27C84" w:rsidP="00275150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B27C84" w:rsidRPr="005C3E9F" w:rsidRDefault="00B27C84" w:rsidP="00275150">
      <w:pPr>
        <w:pStyle w:val="Style3"/>
        <w:widowControl/>
        <w:tabs>
          <w:tab w:val="left" w:pos="778"/>
        </w:tabs>
        <w:spacing w:before="278"/>
        <w:ind w:left="542" w:firstLine="0"/>
        <w:rPr>
          <w:rStyle w:val="FontStyle14"/>
          <w:sz w:val="28"/>
          <w:szCs w:val="28"/>
        </w:rPr>
      </w:pPr>
    </w:p>
    <w:p w:rsidR="00B27C84" w:rsidRPr="005C3E9F" w:rsidRDefault="00B27C84" w:rsidP="00B27C84">
      <w:pPr>
        <w:rPr>
          <w:rStyle w:val="FontStyle14"/>
          <w:sz w:val="28"/>
          <w:szCs w:val="28"/>
        </w:rPr>
      </w:pPr>
    </w:p>
    <w:p w:rsidR="00B27C84" w:rsidRPr="005C3E9F" w:rsidRDefault="00B27C84" w:rsidP="00B27C84">
      <w:pPr>
        <w:pStyle w:val="Style6"/>
        <w:widowControl/>
        <w:spacing w:before="48"/>
        <w:ind w:left="5491"/>
        <w:rPr>
          <w:rStyle w:val="FontStyle43"/>
          <w:sz w:val="28"/>
          <w:szCs w:val="28"/>
        </w:rPr>
      </w:pPr>
    </w:p>
    <w:p w:rsidR="00B27C84" w:rsidRPr="005C3E9F" w:rsidRDefault="00B27C84" w:rsidP="00B27C84">
      <w:pPr>
        <w:pStyle w:val="Style6"/>
        <w:widowControl/>
        <w:spacing w:before="48"/>
        <w:jc w:val="both"/>
        <w:rPr>
          <w:rStyle w:val="FontStyle43"/>
          <w:sz w:val="28"/>
          <w:szCs w:val="28"/>
        </w:rPr>
      </w:pPr>
      <w:r w:rsidRPr="005C3E9F">
        <w:rPr>
          <w:rStyle w:val="FontStyle43"/>
          <w:sz w:val="28"/>
          <w:szCs w:val="28"/>
        </w:rPr>
        <w:t>Глава сельсовета</w:t>
      </w:r>
      <w:r w:rsidRPr="005C3E9F">
        <w:rPr>
          <w:rStyle w:val="FontStyle43"/>
          <w:sz w:val="28"/>
          <w:szCs w:val="28"/>
        </w:rPr>
        <w:tab/>
      </w:r>
      <w:r w:rsidRPr="005C3E9F">
        <w:rPr>
          <w:rStyle w:val="FontStyle43"/>
          <w:sz w:val="28"/>
          <w:szCs w:val="28"/>
        </w:rPr>
        <w:tab/>
      </w:r>
      <w:r w:rsidRPr="005C3E9F">
        <w:rPr>
          <w:rStyle w:val="FontStyle43"/>
          <w:sz w:val="28"/>
          <w:szCs w:val="28"/>
        </w:rPr>
        <w:tab/>
      </w:r>
      <w:r w:rsidRPr="005C3E9F">
        <w:rPr>
          <w:rStyle w:val="FontStyle43"/>
          <w:sz w:val="28"/>
          <w:szCs w:val="28"/>
        </w:rPr>
        <w:tab/>
      </w:r>
      <w:r w:rsidRPr="005C3E9F">
        <w:rPr>
          <w:rStyle w:val="FontStyle43"/>
          <w:sz w:val="28"/>
          <w:szCs w:val="28"/>
        </w:rPr>
        <w:tab/>
      </w:r>
      <w:r w:rsidRPr="005C3E9F">
        <w:rPr>
          <w:rStyle w:val="FontStyle43"/>
          <w:sz w:val="28"/>
          <w:szCs w:val="28"/>
        </w:rPr>
        <w:tab/>
      </w:r>
      <w:r w:rsidRPr="005C3E9F">
        <w:rPr>
          <w:rStyle w:val="FontStyle43"/>
          <w:sz w:val="28"/>
          <w:szCs w:val="28"/>
        </w:rPr>
        <w:tab/>
        <w:t>О.М.Кажаев</w:t>
      </w:r>
    </w:p>
    <w:p w:rsidR="00B27C84" w:rsidRPr="005C3E9F" w:rsidRDefault="00B27C84" w:rsidP="00B27C84">
      <w:pPr>
        <w:pStyle w:val="Style6"/>
        <w:widowControl/>
        <w:spacing w:before="48"/>
        <w:jc w:val="both"/>
        <w:rPr>
          <w:rStyle w:val="FontStyle43"/>
          <w:sz w:val="28"/>
          <w:szCs w:val="28"/>
        </w:rPr>
      </w:pPr>
    </w:p>
    <w:p w:rsidR="00366E7D" w:rsidRPr="005C3E9F" w:rsidRDefault="00366E7D" w:rsidP="00B27C84">
      <w:pPr>
        <w:pStyle w:val="Style6"/>
        <w:widowControl/>
        <w:spacing w:before="48"/>
        <w:jc w:val="both"/>
        <w:rPr>
          <w:rStyle w:val="FontStyle43"/>
          <w:sz w:val="28"/>
          <w:szCs w:val="28"/>
        </w:rPr>
      </w:pPr>
    </w:p>
    <w:p w:rsidR="00B27C84" w:rsidRPr="005C3E9F" w:rsidRDefault="00B27C84" w:rsidP="00B27C84">
      <w:pPr>
        <w:pStyle w:val="Style6"/>
        <w:widowControl/>
        <w:spacing w:before="48"/>
        <w:jc w:val="both"/>
        <w:rPr>
          <w:rStyle w:val="FontStyle43"/>
          <w:sz w:val="28"/>
          <w:szCs w:val="28"/>
        </w:rPr>
      </w:pPr>
      <w:r w:rsidRPr="005C3E9F">
        <w:rPr>
          <w:rStyle w:val="FontStyle43"/>
          <w:sz w:val="28"/>
          <w:szCs w:val="28"/>
        </w:rPr>
        <w:t>Разослано: прокурору района, администрации района, в дело</w:t>
      </w:r>
    </w:p>
    <w:p w:rsidR="00B27C84" w:rsidRPr="005C3E9F" w:rsidRDefault="00B27C84" w:rsidP="00B27C84">
      <w:pPr>
        <w:pStyle w:val="Style6"/>
        <w:widowControl/>
        <w:spacing w:before="48"/>
        <w:ind w:left="5491"/>
        <w:rPr>
          <w:rStyle w:val="FontStyle43"/>
          <w:sz w:val="28"/>
          <w:szCs w:val="28"/>
        </w:rPr>
      </w:pPr>
    </w:p>
    <w:p w:rsidR="00B27C84" w:rsidRPr="005C3E9F" w:rsidRDefault="00B27C84" w:rsidP="00B27C84">
      <w:pPr>
        <w:pStyle w:val="Style6"/>
        <w:widowControl/>
        <w:spacing w:before="48"/>
        <w:ind w:left="5491"/>
        <w:rPr>
          <w:rStyle w:val="FontStyle43"/>
          <w:sz w:val="28"/>
          <w:szCs w:val="28"/>
        </w:rPr>
      </w:pPr>
    </w:p>
    <w:p w:rsidR="00B27C84" w:rsidRPr="005C3E9F" w:rsidRDefault="00B27C84" w:rsidP="00B27C84">
      <w:pPr>
        <w:ind w:left="5400"/>
        <w:jc w:val="both"/>
        <w:rPr>
          <w:sz w:val="28"/>
          <w:szCs w:val="28"/>
        </w:rPr>
      </w:pPr>
      <w:r w:rsidRPr="005C3E9F">
        <w:rPr>
          <w:sz w:val="28"/>
          <w:szCs w:val="28"/>
        </w:rPr>
        <w:lastRenderedPageBreak/>
        <w:t>Приложение 1</w:t>
      </w:r>
    </w:p>
    <w:p w:rsidR="00B27C84" w:rsidRPr="005C3E9F" w:rsidRDefault="00B27C84" w:rsidP="00B27C84">
      <w:pPr>
        <w:widowControl w:val="0"/>
        <w:tabs>
          <w:tab w:val="left" w:pos="7400"/>
          <w:tab w:val="left" w:pos="8560"/>
          <w:tab w:val="left" w:pos="9680"/>
        </w:tabs>
        <w:autoSpaceDE w:val="0"/>
        <w:autoSpaceDN w:val="0"/>
        <w:adjustRightInd w:val="0"/>
        <w:spacing w:before="61" w:line="322" w:lineRule="exact"/>
        <w:ind w:right="119"/>
        <w:rPr>
          <w:bCs/>
          <w:sz w:val="28"/>
          <w:szCs w:val="28"/>
        </w:rPr>
      </w:pPr>
      <w:r w:rsidRPr="005C3E9F">
        <w:rPr>
          <w:bCs/>
          <w:spacing w:val="-1"/>
          <w:sz w:val="28"/>
          <w:szCs w:val="28"/>
        </w:rPr>
        <w:t xml:space="preserve">                                                                              к  п</w:t>
      </w:r>
      <w:r w:rsidRPr="005C3E9F">
        <w:rPr>
          <w:bCs/>
          <w:spacing w:val="1"/>
          <w:sz w:val="28"/>
          <w:szCs w:val="28"/>
        </w:rPr>
        <w:t>о</w:t>
      </w:r>
      <w:r w:rsidRPr="005C3E9F">
        <w:rPr>
          <w:bCs/>
          <w:spacing w:val="-2"/>
          <w:sz w:val="28"/>
          <w:szCs w:val="28"/>
        </w:rPr>
        <w:t>с</w:t>
      </w:r>
      <w:r w:rsidRPr="005C3E9F">
        <w:rPr>
          <w:bCs/>
          <w:spacing w:val="-1"/>
          <w:sz w:val="28"/>
          <w:szCs w:val="28"/>
        </w:rPr>
        <w:t>т</w:t>
      </w:r>
      <w:r w:rsidRPr="005C3E9F">
        <w:rPr>
          <w:bCs/>
          <w:spacing w:val="1"/>
          <w:sz w:val="28"/>
          <w:szCs w:val="28"/>
        </w:rPr>
        <w:t>а</w:t>
      </w:r>
      <w:r w:rsidRPr="005C3E9F">
        <w:rPr>
          <w:bCs/>
          <w:spacing w:val="-1"/>
          <w:sz w:val="28"/>
          <w:szCs w:val="28"/>
        </w:rPr>
        <w:t>н</w:t>
      </w:r>
      <w:r w:rsidRPr="005C3E9F">
        <w:rPr>
          <w:bCs/>
          <w:spacing w:val="1"/>
          <w:sz w:val="28"/>
          <w:szCs w:val="28"/>
        </w:rPr>
        <w:t>о</w:t>
      </w:r>
      <w:r w:rsidRPr="005C3E9F">
        <w:rPr>
          <w:bCs/>
          <w:spacing w:val="-3"/>
          <w:sz w:val="28"/>
          <w:szCs w:val="28"/>
        </w:rPr>
        <w:t>в</w:t>
      </w:r>
      <w:r w:rsidRPr="005C3E9F">
        <w:rPr>
          <w:bCs/>
          <w:spacing w:val="1"/>
          <w:sz w:val="28"/>
          <w:szCs w:val="28"/>
        </w:rPr>
        <w:t>л</w:t>
      </w:r>
      <w:r w:rsidRPr="005C3E9F">
        <w:rPr>
          <w:bCs/>
          <w:sz w:val="28"/>
          <w:szCs w:val="28"/>
        </w:rPr>
        <w:t>е</w:t>
      </w:r>
      <w:r w:rsidRPr="005C3E9F">
        <w:rPr>
          <w:bCs/>
          <w:spacing w:val="-1"/>
          <w:sz w:val="28"/>
          <w:szCs w:val="28"/>
        </w:rPr>
        <w:t>ни</w:t>
      </w:r>
      <w:r w:rsidRPr="005C3E9F">
        <w:rPr>
          <w:bCs/>
          <w:sz w:val="28"/>
          <w:szCs w:val="28"/>
        </w:rPr>
        <w:t>ю</w:t>
      </w:r>
    </w:p>
    <w:p w:rsidR="00B27C84" w:rsidRPr="005C3E9F" w:rsidRDefault="00B27C84" w:rsidP="00B27C84">
      <w:pPr>
        <w:widowControl w:val="0"/>
        <w:tabs>
          <w:tab w:val="left" w:pos="7400"/>
          <w:tab w:val="left" w:pos="8560"/>
          <w:tab w:val="left" w:pos="9680"/>
        </w:tabs>
        <w:autoSpaceDE w:val="0"/>
        <w:autoSpaceDN w:val="0"/>
        <w:adjustRightInd w:val="0"/>
        <w:spacing w:before="61" w:line="322" w:lineRule="exact"/>
        <w:ind w:left="6891" w:right="119" w:hanging="1992"/>
        <w:rPr>
          <w:sz w:val="28"/>
          <w:szCs w:val="28"/>
        </w:rPr>
      </w:pPr>
      <w:r w:rsidRPr="005C3E9F">
        <w:rPr>
          <w:bCs/>
          <w:sz w:val="28"/>
          <w:szCs w:val="28"/>
        </w:rPr>
        <w:t xml:space="preserve">       </w:t>
      </w:r>
      <w:r w:rsidRPr="005C3E9F">
        <w:rPr>
          <w:bCs/>
          <w:spacing w:val="-1"/>
          <w:sz w:val="28"/>
          <w:szCs w:val="28"/>
        </w:rPr>
        <w:t xml:space="preserve">от 27.06.2012 </w:t>
      </w:r>
      <w:r w:rsidRPr="005C3E9F">
        <w:rPr>
          <w:bCs/>
          <w:spacing w:val="1"/>
          <w:sz w:val="28"/>
          <w:szCs w:val="28"/>
        </w:rPr>
        <w:t xml:space="preserve"> № 42-п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10" w:line="200" w:lineRule="exact"/>
        <w:rPr>
          <w:sz w:val="20"/>
          <w:szCs w:val="20"/>
        </w:rPr>
      </w:pP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24"/>
        <w:ind w:right="2437"/>
        <w:rPr>
          <w:b/>
          <w:sz w:val="28"/>
          <w:szCs w:val="28"/>
        </w:rPr>
      </w:pPr>
      <w:r w:rsidRPr="005C3E9F">
        <w:rPr>
          <w:b/>
          <w:spacing w:val="-1"/>
          <w:sz w:val="28"/>
          <w:szCs w:val="28"/>
        </w:rPr>
        <w:t xml:space="preserve">                        А</w:t>
      </w:r>
      <w:r w:rsidRPr="005C3E9F">
        <w:rPr>
          <w:b/>
          <w:spacing w:val="1"/>
          <w:sz w:val="28"/>
          <w:szCs w:val="28"/>
        </w:rPr>
        <w:t>Д</w:t>
      </w:r>
      <w:r w:rsidRPr="005C3E9F">
        <w:rPr>
          <w:b/>
          <w:sz w:val="28"/>
          <w:szCs w:val="28"/>
        </w:rPr>
        <w:t>М</w:t>
      </w:r>
      <w:r w:rsidRPr="005C3E9F">
        <w:rPr>
          <w:b/>
          <w:spacing w:val="-1"/>
          <w:sz w:val="28"/>
          <w:szCs w:val="28"/>
        </w:rPr>
        <w:t>ИНИ</w:t>
      </w:r>
      <w:r w:rsidRPr="005C3E9F">
        <w:rPr>
          <w:b/>
          <w:sz w:val="28"/>
          <w:szCs w:val="28"/>
        </w:rPr>
        <w:t>С</w:t>
      </w:r>
      <w:r w:rsidRPr="005C3E9F">
        <w:rPr>
          <w:b/>
          <w:spacing w:val="-1"/>
          <w:sz w:val="28"/>
          <w:szCs w:val="28"/>
        </w:rPr>
        <w:t>Т</w:t>
      </w:r>
      <w:r w:rsidRPr="005C3E9F">
        <w:rPr>
          <w:b/>
          <w:sz w:val="28"/>
          <w:szCs w:val="28"/>
        </w:rPr>
        <w:t>Р</w:t>
      </w:r>
      <w:r w:rsidRPr="005C3E9F">
        <w:rPr>
          <w:b/>
          <w:spacing w:val="-1"/>
          <w:sz w:val="28"/>
          <w:szCs w:val="28"/>
        </w:rPr>
        <w:t>АТ</w:t>
      </w:r>
      <w:r w:rsidRPr="005C3E9F">
        <w:rPr>
          <w:b/>
          <w:spacing w:val="1"/>
          <w:sz w:val="28"/>
          <w:szCs w:val="28"/>
        </w:rPr>
        <w:t>И</w:t>
      </w:r>
      <w:r w:rsidRPr="005C3E9F">
        <w:rPr>
          <w:b/>
          <w:sz w:val="28"/>
          <w:szCs w:val="28"/>
        </w:rPr>
        <w:t>В</w:t>
      </w:r>
      <w:r w:rsidRPr="005C3E9F">
        <w:rPr>
          <w:b/>
          <w:spacing w:val="-1"/>
          <w:sz w:val="28"/>
          <w:szCs w:val="28"/>
        </w:rPr>
        <w:t>Н</w:t>
      </w:r>
      <w:r w:rsidRPr="005C3E9F">
        <w:rPr>
          <w:b/>
          <w:sz w:val="28"/>
          <w:szCs w:val="28"/>
        </w:rPr>
        <w:t>ЫЙ</w:t>
      </w:r>
      <w:r w:rsidRPr="005C3E9F">
        <w:rPr>
          <w:b/>
          <w:spacing w:val="-1"/>
          <w:sz w:val="28"/>
          <w:szCs w:val="28"/>
        </w:rPr>
        <w:t xml:space="preserve"> </w:t>
      </w:r>
      <w:r w:rsidRPr="005C3E9F">
        <w:rPr>
          <w:b/>
          <w:sz w:val="28"/>
          <w:szCs w:val="28"/>
        </w:rPr>
        <w:t>Р</w:t>
      </w:r>
      <w:r w:rsidRPr="005C3E9F">
        <w:rPr>
          <w:b/>
          <w:spacing w:val="-1"/>
          <w:sz w:val="28"/>
          <w:szCs w:val="28"/>
        </w:rPr>
        <w:t>Е</w:t>
      </w:r>
      <w:r w:rsidRPr="005C3E9F">
        <w:rPr>
          <w:b/>
          <w:spacing w:val="1"/>
          <w:sz w:val="28"/>
          <w:szCs w:val="28"/>
        </w:rPr>
        <w:t>Г</w:t>
      </w:r>
      <w:r w:rsidRPr="005C3E9F">
        <w:rPr>
          <w:b/>
          <w:spacing w:val="-1"/>
          <w:sz w:val="28"/>
          <w:szCs w:val="28"/>
        </w:rPr>
        <w:t>ЛА</w:t>
      </w:r>
      <w:r w:rsidRPr="005C3E9F">
        <w:rPr>
          <w:b/>
          <w:sz w:val="28"/>
          <w:szCs w:val="28"/>
        </w:rPr>
        <w:t>М</w:t>
      </w:r>
      <w:r w:rsidRPr="005C3E9F">
        <w:rPr>
          <w:b/>
          <w:spacing w:val="-1"/>
          <w:sz w:val="28"/>
          <w:szCs w:val="28"/>
        </w:rPr>
        <w:t>Е</w:t>
      </w:r>
      <w:r w:rsidRPr="005C3E9F">
        <w:rPr>
          <w:b/>
          <w:spacing w:val="1"/>
          <w:sz w:val="28"/>
          <w:szCs w:val="28"/>
        </w:rPr>
        <w:t>Н</w:t>
      </w:r>
      <w:r w:rsidRPr="005C3E9F">
        <w:rPr>
          <w:b/>
          <w:sz w:val="28"/>
          <w:szCs w:val="28"/>
        </w:rPr>
        <w:t>Т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line="322" w:lineRule="exact"/>
        <w:ind w:right="2530"/>
        <w:rPr>
          <w:b/>
          <w:sz w:val="28"/>
          <w:szCs w:val="28"/>
        </w:rPr>
      </w:pPr>
      <w:r w:rsidRPr="005C3E9F">
        <w:rPr>
          <w:b/>
          <w:spacing w:val="1"/>
          <w:sz w:val="28"/>
          <w:szCs w:val="28"/>
        </w:rPr>
        <w:t xml:space="preserve">                        пр</w:t>
      </w:r>
      <w:r w:rsidRPr="005C3E9F">
        <w:rPr>
          <w:b/>
          <w:spacing w:val="-2"/>
          <w:sz w:val="28"/>
          <w:szCs w:val="28"/>
        </w:rPr>
        <w:t>е</w:t>
      </w:r>
      <w:r w:rsidRPr="005C3E9F">
        <w:rPr>
          <w:b/>
          <w:spacing w:val="-1"/>
          <w:sz w:val="28"/>
          <w:szCs w:val="28"/>
        </w:rPr>
        <w:t>д</w:t>
      </w:r>
      <w:r w:rsidRPr="005C3E9F">
        <w:rPr>
          <w:b/>
          <w:spacing w:val="1"/>
          <w:sz w:val="28"/>
          <w:szCs w:val="28"/>
        </w:rPr>
        <w:t>о</w:t>
      </w:r>
      <w:r w:rsidRPr="005C3E9F">
        <w:rPr>
          <w:b/>
          <w:sz w:val="28"/>
          <w:szCs w:val="28"/>
        </w:rPr>
        <w:t>ста</w:t>
      </w:r>
      <w:r w:rsidRPr="005C3E9F">
        <w:rPr>
          <w:b/>
          <w:spacing w:val="-1"/>
          <w:sz w:val="28"/>
          <w:szCs w:val="28"/>
        </w:rPr>
        <w:t>вл</w:t>
      </w:r>
      <w:r w:rsidRPr="005C3E9F">
        <w:rPr>
          <w:b/>
          <w:spacing w:val="-2"/>
          <w:sz w:val="28"/>
          <w:szCs w:val="28"/>
        </w:rPr>
        <w:t>е</w:t>
      </w:r>
      <w:r w:rsidRPr="005C3E9F">
        <w:rPr>
          <w:b/>
          <w:spacing w:val="1"/>
          <w:sz w:val="28"/>
          <w:szCs w:val="28"/>
        </w:rPr>
        <w:t>н</w:t>
      </w:r>
      <w:r w:rsidRPr="005C3E9F">
        <w:rPr>
          <w:b/>
          <w:spacing w:val="-2"/>
          <w:sz w:val="28"/>
          <w:szCs w:val="28"/>
        </w:rPr>
        <w:t>и</w:t>
      </w:r>
      <w:r w:rsidRPr="005C3E9F">
        <w:rPr>
          <w:b/>
          <w:sz w:val="28"/>
          <w:szCs w:val="28"/>
        </w:rPr>
        <w:t>я м</w:t>
      </w:r>
      <w:r w:rsidRPr="005C3E9F">
        <w:rPr>
          <w:b/>
          <w:spacing w:val="-3"/>
          <w:sz w:val="28"/>
          <w:szCs w:val="28"/>
        </w:rPr>
        <w:t>у</w:t>
      </w:r>
      <w:r w:rsidRPr="005C3E9F">
        <w:rPr>
          <w:b/>
          <w:spacing w:val="1"/>
          <w:sz w:val="28"/>
          <w:szCs w:val="28"/>
        </w:rPr>
        <w:t>ни</w:t>
      </w:r>
      <w:r w:rsidRPr="005C3E9F">
        <w:rPr>
          <w:b/>
          <w:spacing w:val="-1"/>
          <w:sz w:val="28"/>
          <w:szCs w:val="28"/>
        </w:rPr>
        <w:t>ц</w:t>
      </w:r>
      <w:r w:rsidRPr="005C3E9F">
        <w:rPr>
          <w:b/>
          <w:spacing w:val="1"/>
          <w:sz w:val="28"/>
          <w:szCs w:val="28"/>
        </w:rPr>
        <w:t>ип</w:t>
      </w:r>
      <w:r w:rsidRPr="005C3E9F">
        <w:rPr>
          <w:b/>
          <w:sz w:val="28"/>
          <w:szCs w:val="28"/>
        </w:rPr>
        <w:t>а</w:t>
      </w:r>
      <w:r w:rsidRPr="005C3E9F">
        <w:rPr>
          <w:b/>
          <w:spacing w:val="-1"/>
          <w:sz w:val="28"/>
          <w:szCs w:val="28"/>
        </w:rPr>
        <w:t>л</w:t>
      </w:r>
      <w:r w:rsidRPr="005C3E9F">
        <w:rPr>
          <w:b/>
          <w:spacing w:val="-3"/>
          <w:sz w:val="28"/>
          <w:szCs w:val="28"/>
        </w:rPr>
        <w:t>ь</w:t>
      </w:r>
      <w:r w:rsidRPr="005C3E9F">
        <w:rPr>
          <w:b/>
          <w:spacing w:val="1"/>
          <w:sz w:val="28"/>
          <w:szCs w:val="28"/>
        </w:rPr>
        <w:t>н</w:t>
      </w:r>
      <w:r w:rsidRPr="005C3E9F">
        <w:rPr>
          <w:b/>
          <w:spacing w:val="-1"/>
          <w:sz w:val="28"/>
          <w:szCs w:val="28"/>
        </w:rPr>
        <w:t>о</w:t>
      </w:r>
      <w:r w:rsidRPr="005C3E9F">
        <w:rPr>
          <w:b/>
          <w:sz w:val="28"/>
          <w:szCs w:val="28"/>
        </w:rPr>
        <w:t>й</w:t>
      </w:r>
      <w:r w:rsidRPr="005C3E9F">
        <w:rPr>
          <w:b/>
          <w:spacing w:val="1"/>
          <w:sz w:val="28"/>
          <w:szCs w:val="28"/>
        </w:rPr>
        <w:t xml:space="preserve"> </w:t>
      </w:r>
      <w:r w:rsidRPr="005C3E9F">
        <w:rPr>
          <w:b/>
          <w:spacing w:val="-4"/>
          <w:sz w:val="28"/>
          <w:szCs w:val="28"/>
        </w:rPr>
        <w:t>у</w:t>
      </w:r>
      <w:r w:rsidRPr="005C3E9F">
        <w:rPr>
          <w:b/>
          <w:sz w:val="28"/>
          <w:szCs w:val="28"/>
        </w:rPr>
        <w:t>с</w:t>
      </w:r>
      <w:r w:rsidRPr="005C3E9F">
        <w:rPr>
          <w:b/>
          <w:spacing w:val="2"/>
          <w:sz w:val="28"/>
          <w:szCs w:val="28"/>
        </w:rPr>
        <w:t>л</w:t>
      </w:r>
      <w:r w:rsidRPr="005C3E9F">
        <w:rPr>
          <w:b/>
          <w:spacing w:val="-4"/>
          <w:sz w:val="28"/>
          <w:szCs w:val="28"/>
        </w:rPr>
        <w:t>у</w:t>
      </w:r>
      <w:r w:rsidRPr="005C3E9F">
        <w:rPr>
          <w:b/>
          <w:sz w:val="28"/>
          <w:szCs w:val="28"/>
        </w:rPr>
        <w:t>ги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6" w:line="322" w:lineRule="exact"/>
        <w:ind w:left="375" w:right="390"/>
        <w:jc w:val="center"/>
        <w:rPr>
          <w:b/>
          <w:sz w:val="28"/>
          <w:szCs w:val="28"/>
        </w:rPr>
      </w:pPr>
      <w:r w:rsidRPr="005C3E9F">
        <w:rPr>
          <w:b/>
          <w:spacing w:val="1"/>
          <w:sz w:val="28"/>
          <w:szCs w:val="28"/>
        </w:rPr>
        <w:t>"</w:t>
      </w:r>
      <w:r w:rsidRPr="005C3E9F">
        <w:rPr>
          <w:b/>
          <w:spacing w:val="-1"/>
          <w:sz w:val="28"/>
          <w:szCs w:val="28"/>
        </w:rPr>
        <w:t>П</w:t>
      </w:r>
      <w:r w:rsidRPr="005C3E9F">
        <w:rPr>
          <w:b/>
          <w:spacing w:val="1"/>
          <w:sz w:val="28"/>
          <w:szCs w:val="28"/>
        </w:rPr>
        <w:t>р</w:t>
      </w:r>
      <w:r w:rsidRPr="005C3E9F">
        <w:rPr>
          <w:b/>
          <w:spacing w:val="-1"/>
          <w:sz w:val="28"/>
          <w:szCs w:val="28"/>
        </w:rPr>
        <w:t>и</w:t>
      </w:r>
      <w:r w:rsidRPr="005C3E9F">
        <w:rPr>
          <w:b/>
          <w:sz w:val="28"/>
          <w:szCs w:val="28"/>
        </w:rPr>
        <w:t>с</w:t>
      </w:r>
      <w:r w:rsidRPr="005C3E9F">
        <w:rPr>
          <w:b/>
          <w:spacing w:val="-1"/>
          <w:sz w:val="28"/>
          <w:szCs w:val="28"/>
        </w:rPr>
        <w:t>в</w:t>
      </w:r>
      <w:r w:rsidRPr="005C3E9F">
        <w:rPr>
          <w:b/>
          <w:spacing w:val="1"/>
          <w:sz w:val="28"/>
          <w:szCs w:val="28"/>
        </w:rPr>
        <w:t>о</w:t>
      </w:r>
      <w:r w:rsidRPr="005C3E9F">
        <w:rPr>
          <w:b/>
          <w:spacing w:val="-2"/>
          <w:sz w:val="28"/>
          <w:szCs w:val="28"/>
        </w:rPr>
        <w:t>е</w:t>
      </w:r>
      <w:r w:rsidRPr="005C3E9F">
        <w:rPr>
          <w:b/>
          <w:spacing w:val="1"/>
          <w:sz w:val="28"/>
          <w:szCs w:val="28"/>
        </w:rPr>
        <w:t>н</w:t>
      </w:r>
      <w:r w:rsidRPr="005C3E9F">
        <w:rPr>
          <w:b/>
          <w:spacing w:val="-1"/>
          <w:sz w:val="28"/>
          <w:szCs w:val="28"/>
        </w:rPr>
        <w:t>и</w:t>
      </w:r>
      <w:r w:rsidRPr="005C3E9F">
        <w:rPr>
          <w:b/>
          <w:sz w:val="28"/>
          <w:szCs w:val="28"/>
        </w:rPr>
        <w:t xml:space="preserve">е и </w:t>
      </w:r>
      <w:r w:rsidRPr="005C3E9F">
        <w:rPr>
          <w:b/>
          <w:spacing w:val="-2"/>
          <w:sz w:val="28"/>
          <w:szCs w:val="28"/>
        </w:rPr>
        <w:t>(</w:t>
      </w:r>
      <w:r w:rsidRPr="005C3E9F">
        <w:rPr>
          <w:b/>
          <w:spacing w:val="1"/>
          <w:sz w:val="28"/>
          <w:szCs w:val="28"/>
        </w:rPr>
        <w:t>и</w:t>
      </w:r>
      <w:r w:rsidRPr="005C3E9F">
        <w:rPr>
          <w:b/>
          <w:spacing w:val="-1"/>
          <w:sz w:val="28"/>
          <w:szCs w:val="28"/>
        </w:rPr>
        <w:t>ли</w:t>
      </w:r>
      <w:r w:rsidRPr="005C3E9F">
        <w:rPr>
          <w:b/>
          <w:sz w:val="28"/>
          <w:szCs w:val="28"/>
        </w:rPr>
        <w:t xml:space="preserve">) </w:t>
      </w:r>
      <w:r w:rsidRPr="005C3E9F">
        <w:rPr>
          <w:b/>
          <w:spacing w:val="-4"/>
          <w:sz w:val="28"/>
          <w:szCs w:val="28"/>
        </w:rPr>
        <w:t>у</w:t>
      </w:r>
      <w:r w:rsidRPr="005C3E9F">
        <w:rPr>
          <w:b/>
          <w:sz w:val="28"/>
          <w:szCs w:val="28"/>
        </w:rPr>
        <w:t>т</w:t>
      </w:r>
      <w:r w:rsidRPr="005C3E9F">
        <w:rPr>
          <w:b/>
          <w:spacing w:val="1"/>
          <w:sz w:val="28"/>
          <w:szCs w:val="28"/>
        </w:rPr>
        <w:t>о</w:t>
      </w:r>
      <w:r w:rsidRPr="005C3E9F">
        <w:rPr>
          <w:b/>
          <w:sz w:val="28"/>
          <w:szCs w:val="28"/>
        </w:rPr>
        <w:t>ч</w:t>
      </w:r>
      <w:r w:rsidRPr="005C3E9F">
        <w:rPr>
          <w:b/>
          <w:spacing w:val="1"/>
          <w:sz w:val="28"/>
          <w:szCs w:val="28"/>
        </w:rPr>
        <w:t>н</w:t>
      </w:r>
      <w:r w:rsidRPr="005C3E9F">
        <w:rPr>
          <w:b/>
          <w:sz w:val="28"/>
          <w:szCs w:val="28"/>
        </w:rPr>
        <w:t>е</w:t>
      </w:r>
      <w:r w:rsidRPr="005C3E9F">
        <w:rPr>
          <w:b/>
          <w:spacing w:val="-1"/>
          <w:sz w:val="28"/>
          <w:szCs w:val="28"/>
        </w:rPr>
        <w:t>н</w:t>
      </w:r>
      <w:r w:rsidRPr="005C3E9F">
        <w:rPr>
          <w:b/>
          <w:spacing w:val="1"/>
          <w:sz w:val="28"/>
          <w:szCs w:val="28"/>
        </w:rPr>
        <w:t>и</w:t>
      </w:r>
      <w:r w:rsidRPr="005C3E9F">
        <w:rPr>
          <w:b/>
          <w:sz w:val="28"/>
          <w:szCs w:val="28"/>
        </w:rPr>
        <w:t>е а</w:t>
      </w:r>
      <w:r w:rsidRPr="005C3E9F">
        <w:rPr>
          <w:b/>
          <w:spacing w:val="-1"/>
          <w:sz w:val="28"/>
          <w:szCs w:val="28"/>
        </w:rPr>
        <w:t>д</w:t>
      </w:r>
      <w:r w:rsidRPr="005C3E9F">
        <w:rPr>
          <w:b/>
          <w:spacing w:val="1"/>
          <w:sz w:val="28"/>
          <w:szCs w:val="28"/>
        </w:rPr>
        <w:t>р</w:t>
      </w:r>
      <w:r w:rsidRPr="005C3E9F">
        <w:rPr>
          <w:b/>
          <w:spacing w:val="-2"/>
          <w:sz w:val="28"/>
          <w:szCs w:val="28"/>
        </w:rPr>
        <w:t>е</w:t>
      </w:r>
      <w:r w:rsidRPr="005C3E9F">
        <w:rPr>
          <w:b/>
          <w:sz w:val="28"/>
          <w:szCs w:val="28"/>
        </w:rPr>
        <w:t>са земе</w:t>
      </w:r>
      <w:r w:rsidRPr="005C3E9F">
        <w:rPr>
          <w:b/>
          <w:spacing w:val="-1"/>
          <w:sz w:val="28"/>
          <w:szCs w:val="28"/>
        </w:rPr>
        <w:t>ль</w:t>
      </w:r>
      <w:r w:rsidRPr="005C3E9F">
        <w:rPr>
          <w:b/>
          <w:spacing w:val="1"/>
          <w:sz w:val="28"/>
          <w:szCs w:val="28"/>
        </w:rPr>
        <w:t>н</w:t>
      </w:r>
      <w:r w:rsidRPr="005C3E9F">
        <w:rPr>
          <w:b/>
          <w:spacing w:val="-1"/>
          <w:sz w:val="28"/>
          <w:szCs w:val="28"/>
        </w:rPr>
        <w:t>о</w:t>
      </w:r>
      <w:r w:rsidRPr="005C3E9F">
        <w:rPr>
          <w:b/>
          <w:sz w:val="28"/>
          <w:szCs w:val="28"/>
        </w:rPr>
        <w:t>му</w:t>
      </w:r>
      <w:r w:rsidRPr="005C3E9F">
        <w:rPr>
          <w:b/>
          <w:spacing w:val="-2"/>
          <w:sz w:val="28"/>
          <w:szCs w:val="28"/>
        </w:rPr>
        <w:t xml:space="preserve"> </w:t>
      </w:r>
      <w:r w:rsidRPr="005C3E9F">
        <w:rPr>
          <w:b/>
          <w:spacing w:val="-4"/>
          <w:sz w:val="28"/>
          <w:szCs w:val="28"/>
        </w:rPr>
        <w:t>у</w:t>
      </w:r>
      <w:r w:rsidRPr="005C3E9F">
        <w:rPr>
          <w:b/>
          <w:sz w:val="28"/>
          <w:szCs w:val="28"/>
        </w:rPr>
        <w:t>част</w:t>
      </w:r>
      <w:r w:rsidRPr="005C3E9F">
        <w:rPr>
          <w:b/>
          <w:spacing w:val="3"/>
          <w:sz w:val="28"/>
          <w:szCs w:val="28"/>
        </w:rPr>
        <w:t>к</w:t>
      </w:r>
      <w:r w:rsidRPr="005C3E9F">
        <w:rPr>
          <w:b/>
          <w:sz w:val="28"/>
          <w:szCs w:val="28"/>
        </w:rPr>
        <w:t>у</w:t>
      </w:r>
      <w:r w:rsidRPr="005C3E9F">
        <w:rPr>
          <w:b/>
          <w:spacing w:val="-2"/>
          <w:sz w:val="28"/>
          <w:szCs w:val="28"/>
        </w:rPr>
        <w:t xml:space="preserve"> </w:t>
      </w:r>
      <w:r w:rsidRPr="005C3E9F">
        <w:rPr>
          <w:b/>
          <w:sz w:val="28"/>
          <w:szCs w:val="28"/>
        </w:rPr>
        <w:t>и (</w:t>
      </w:r>
      <w:r w:rsidRPr="005C3E9F">
        <w:rPr>
          <w:b/>
          <w:spacing w:val="1"/>
          <w:sz w:val="28"/>
          <w:szCs w:val="28"/>
        </w:rPr>
        <w:t>и</w:t>
      </w:r>
      <w:r w:rsidRPr="005C3E9F">
        <w:rPr>
          <w:b/>
          <w:spacing w:val="-1"/>
          <w:sz w:val="28"/>
          <w:szCs w:val="28"/>
        </w:rPr>
        <w:t>ли</w:t>
      </w:r>
      <w:r w:rsidRPr="005C3E9F">
        <w:rPr>
          <w:b/>
          <w:sz w:val="28"/>
          <w:szCs w:val="28"/>
        </w:rPr>
        <w:t xml:space="preserve">) </w:t>
      </w:r>
      <w:r w:rsidRPr="005C3E9F">
        <w:rPr>
          <w:b/>
          <w:spacing w:val="-1"/>
          <w:sz w:val="28"/>
          <w:szCs w:val="28"/>
        </w:rPr>
        <w:t>о</w:t>
      </w:r>
      <w:r w:rsidRPr="005C3E9F">
        <w:rPr>
          <w:b/>
          <w:spacing w:val="1"/>
          <w:sz w:val="28"/>
          <w:szCs w:val="28"/>
        </w:rPr>
        <w:t>б</w:t>
      </w:r>
      <w:r w:rsidRPr="005C3E9F">
        <w:rPr>
          <w:b/>
          <w:spacing w:val="-1"/>
          <w:sz w:val="28"/>
          <w:szCs w:val="28"/>
        </w:rPr>
        <w:t>ъ</w:t>
      </w:r>
      <w:r w:rsidRPr="005C3E9F">
        <w:rPr>
          <w:b/>
          <w:sz w:val="28"/>
          <w:szCs w:val="28"/>
        </w:rPr>
        <w:t xml:space="preserve">екту </w:t>
      </w:r>
      <w:r w:rsidRPr="005C3E9F">
        <w:rPr>
          <w:b/>
          <w:spacing w:val="1"/>
          <w:sz w:val="28"/>
          <w:szCs w:val="28"/>
        </w:rPr>
        <w:t>н</w:t>
      </w:r>
      <w:r w:rsidRPr="005C3E9F">
        <w:rPr>
          <w:b/>
          <w:sz w:val="28"/>
          <w:szCs w:val="28"/>
        </w:rPr>
        <w:t>е</w:t>
      </w:r>
      <w:r w:rsidRPr="005C3E9F">
        <w:rPr>
          <w:b/>
          <w:spacing w:val="1"/>
          <w:sz w:val="28"/>
          <w:szCs w:val="28"/>
        </w:rPr>
        <w:t>д</w:t>
      </w:r>
      <w:r w:rsidRPr="005C3E9F">
        <w:rPr>
          <w:b/>
          <w:spacing w:val="-3"/>
          <w:sz w:val="28"/>
          <w:szCs w:val="28"/>
        </w:rPr>
        <w:t>в</w:t>
      </w:r>
      <w:r w:rsidRPr="005C3E9F">
        <w:rPr>
          <w:b/>
          <w:spacing w:val="1"/>
          <w:sz w:val="28"/>
          <w:szCs w:val="28"/>
        </w:rPr>
        <w:t>и</w:t>
      </w:r>
      <w:r w:rsidRPr="005C3E9F">
        <w:rPr>
          <w:b/>
          <w:spacing w:val="-2"/>
          <w:sz w:val="28"/>
          <w:szCs w:val="28"/>
        </w:rPr>
        <w:t>ж</w:t>
      </w:r>
      <w:r w:rsidRPr="005C3E9F">
        <w:rPr>
          <w:b/>
          <w:spacing w:val="1"/>
          <w:sz w:val="28"/>
          <w:szCs w:val="28"/>
        </w:rPr>
        <w:t>и</w:t>
      </w:r>
      <w:r w:rsidRPr="005C3E9F">
        <w:rPr>
          <w:b/>
          <w:spacing w:val="-2"/>
          <w:sz w:val="28"/>
          <w:szCs w:val="28"/>
        </w:rPr>
        <w:t>м</w:t>
      </w:r>
      <w:r w:rsidRPr="005C3E9F">
        <w:rPr>
          <w:b/>
          <w:spacing w:val="1"/>
          <w:sz w:val="28"/>
          <w:szCs w:val="28"/>
        </w:rPr>
        <w:t>о</w:t>
      </w:r>
      <w:r w:rsidRPr="005C3E9F">
        <w:rPr>
          <w:b/>
          <w:sz w:val="28"/>
          <w:szCs w:val="28"/>
        </w:rPr>
        <w:t>ст</w:t>
      </w:r>
      <w:r w:rsidRPr="005C3E9F">
        <w:rPr>
          <w:b/>
          <w:spacing w:val="-1"/>
          <w:sz w:val="28"/>
          <w:szCs w:val="28"/>
        </w:rPr>
        <w:t>и</w:t>
      </w:r>
      <w:r w:rsidRPr="005C3E9F">
        <w:rPr>
          <w:b/>
          <w:sz w:val="28"/>
          <w:szCs w:val="28"/>
        </w:rPr>
        <w:t>" (</w:t>
      </w:r>
      <w:r w:rsidRPr="005C3E9F">
        <w:rPr>
          <w:b/>
          <w:spacing w:val="-1"/>
          <w:sz w:val="28"/>
          <w:szCs w:val="28"/>
        </w:rPr>
        <w:t>н</w:t>
      </w:r>
      <w:r w:rsidRPr="005C3E9F">
        <w:rPr>
          <w:b/>
          <w:spacing w:val="-2"/>
          <w:sz w:val="28"/>
          <w:szCs w:val="28"/>
        </w:rPr>
        <w:t>а</w:t>
      </w:r>
      <w:r w:rsidRPr="005C3E9F">
        <w:rPr>
          <w:b/>
          <w:spacing w:val="1"/>
          <w:sz w:val="28"/>
          <w:szCs w:val="28"/>
        </w:rPr>
        <w:t>и</w:t>
      </w:r>
      <w:r w:rsidRPr="005C3E9F">
        <w:rPr>
          <w:b/>
          <w:sz w:val="28"/>
          <w:szCs w:val="28"/>
        </w:rPr>
        <w:t>м</w:t>
      </w:r>
      <w:r w:rsidRPr="005C3E9F">
        <w:rPr>
          <w:b/>
          <w:spacing w:val="-2"/>
          <w:sz w:val="28"/>
          <w:szCs w:val="28"/>
        </w:rPr>
        <w:t>е</w:t>
      </w:r>
      <w:r w:rsidRPr="005C3E9F">
        <w:rPr>
          <w:b/>
          <w:spacing w:val="1"/>
          <w:sz w:val="28"/>
          <w:szCs w:val="28"/>
        </w:rPr>
        <w:t>но</w:t>
      </w:r>
      <w:r w:rsidRPr="005C3E9F">
        <w:rPr>
          <w:b/>
          <w:spacing w:val="-1"/>
          <w:sz w:val="28"/>
          <w:szCs w:val="28"/>
        </w:rPr>
        <w:t>в</w:t>
      </w:r>
      <w:r w:rsidRPr="005C3E9F">
        <w:rPr>
          <w:b/>
          <w:spacing w:val="-2"/>
          <w:sz w:val="28"/>
          <w:szCs w:val="28"/>
        </w:rPr>
        <w:t>а</w:t>
      </w:r>
      <w:r w:rsidRPr="005C3E9F">
        <w:rPr>
          <w:b/>
          <w:spacing w:val="1"/>
          <w:sz w:val="28"/>
          <w:szCs w:val="28"/>
        </w:rPr>
        <w:t>н</w:t>
      </w:r>
      <w:r w:rsidRPr="005C3E9F">
        <w:rPr>
          <w:b/>
          <w:spacing w:val="-1"/>
          <w:sz w:val="28"/>
          <w:szCs w:val="28"/>
        </w:rPr>
        <w:t>и</w:t>
      </w:r>
      <w:r w:rsidRPr="005C3E9F">
        <w:rPr>
          <w:b/>
          <w:sz w:val="28"/>
          <w:szCs w:val="28"/>
        </w:rPr>
        <w:t>е м</w:t>
      </w:r>
      <w:r w:rsidRPr="005C3E9F">
        <w:rPr>
          <w:b/>
          <w:spacing w:val="-3"/>
          <w:sz w:val="28"/>
          <w:szCs w:val="28"/>
        </w:rPr>
        <w:t>у</w:t>
      </w:r>
      <w:r w:rsidRPr="005C3E9F">
        <w:rPr>
          <w:b/>
          <w:spacing w:val="1"/>
          <w:sz w:val="28"/>
          <w:szCs w:val="28"/>
        </w:rPr>
        <w:t>ни</w:t>
      </w:r>
      <w:r w:rsidRPr="005C3E9F">
        <w:rPr>
          <w:b/>
          <w:spacing w:val="-1"/>
          <w:sz w:val="28"/>
          <w:szCs w:val="28"/>
        </w:rPr>
        <w:t>ци</w:t>
      </w:r>
      <w:r w:rsidRPr="005C3E9F">
        <w:rPr>
          <w:b/>
          <w:spacing w:val="1"/>
          <w:sz w:val="28"/>
          <w:szCs w:val="28"/>
        </w:rPr>
        <w:t>п</w:t>
      </w:r>
      <w:r w:rsidRPr="005C3E9F">
        <w:rPr>
          <w:b/>
          <w:sz w:val="28"/>
          <w:szCs w:val="28"/>
        </w:rPr>
        <w:t>а</w:t>
      </w:r>
      <w:r w:rsidRPr="005C3E9F">
        <w:rPr>
          <w:b/>
          <w:spacing w:val="-1"/>
          <w:sz w:val="28"/>
          <w:szCs w:val="28"/>
        </w:rPr>
        <w:t>льн</w:t>
      </w:r>
      <w:r w:rsidRPr="005C3E9F">
        <w:rPr>
          <w:b/>
          <w:spacing w:val="1"/>
          <w:sz w:val="28"/>
          <w:szCs w:val="28"/>
        </w:rPr>
        <w:t>о</w:t>
      </w:r>
      <w:r w:rsidRPr="005C3E9F">
        <w:rPr>
          <w:b/>
          <w:sz w:val="28"/>
          <w:szCs w:val="28"/>
        </w:rPr>
        <w:t>й</w:t>
      </w:r>
      <w:r w:rsidRPr="005C3E9F">
        <w:rPr>
          <w:b/>
          <w:spacing w:val="1"/>
          <w:sz w:val="28"/>
          <w:szCs w:val="28"/>
        </w:rPr>
        <w:t xml:space="preserve"> </w:t>
      </w:r>
      <w:r w:rsidRPr="005C3E9F">
        <w:rPr>
          <w:b/>
          <w:spacing w:val="-4"/>
          <w:sz w:val="28"/>
          <w:szCs w:val="28"/>
        </w:rPr>
        <w:t>у</w:t>
      </w:r>
      <w:r w:rsidRPr="005C3E9F">
        <w:rPr>
          <w:b/>
          <w:sz w:val="28"/>
          <w:szCs w:val="28"/>
        </w:rPr>
        <w:t>с</w:t>
      </w:r>
      <w:r w:rsidRPr="005C3E9F">
        <w:rPr>
          <w:b/>
          <w:spacing w:val="2"/>
          <w:sz w:val="28"/>
          <w:szCs w:val="28"/>
        </w:rPr>
        <w:t>л</w:t>
      </w:r>
      <w:r w:rsidRPr="005C3E9F">
        <w:rPr>
          <w:b/>
          <w:spacing w:val="-4"/>
          <w:sz w:val="28"/>
          <w:szCs w:val="28"/>
        </w:rPr>
        <w:t>у</w:t>
      </w:r>
      <w:r w:rsidRPr="005C3E9F">
        <w:rPr>
          <w:b/>
          <w:sz w:val="28"/>
          <w:szCs w:val="28"/>
        </w:rPr>
        <w:t>г</w:t>
      </w:r>
      <w:r w:rsidRPr="005C3E9F">
        <w:rPr>
          <w:b/>
          <w:spacing w:val="1"/>
          <w:sz w:val="28"/>
          <w:szCs w:val="28"/>
        </w:rPr>
        <w:t>и</w:t>
      </w:r>
      <w:r w:rsidRPr="005C3E9F">
        <w:rPr>
          <w:b/>
          <w:sz w:val="28"/>
          <w:szCs w:val="28"/>
        </w:rPr>
        <w:t>)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line="200" w:lineRule="exact"/>
        <w:rPr>
          <w:b/>
          <w:sz w:val="20"/>
          <w:szCs w:val="20"/>
        </w:rPr>
      </w:pP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line="200" w:lineRule="exact"/>
        <w:rPr>
          <w:b/>
          <w:sz w:val="20"/>
          <w:szCs w:val="20"/>
        </w:rPr>
      </w:pP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19" w:line="220" w:lineRule="exact"/>
        <w:rPr>
          <w:sz w:val="22"/>
          <w:szCs w:val="22"/>
        </w:rPr>
      </w:pPr>
    </w:p>
    <w:p w:rsidR="00B27C84" w:rsidRPr="005C3E9F" w:rsidRDefault="00B27C84" w:rsidP="00B27C84">
      <w:pPr>
        <w:widowControl w:val="0"/>
        <w:autoSpaceDE w:val="0"/>
        <w:autoSpaceDN w:val="0"/>
        <w:adjustRightInd w:val="0"/>
        <w:ind w:left="3291" w:right="3310"/>
        <w:jc w:val="center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1</w:t>
      </w:r>
      <w:r w:rsidRPr="005C3E9F">
        <w:rPr>
          <w:sz w:val="28"/>
          <w:szCs w:val="28"/>
        </w:rPr>
        <w:t>.</w:t>
      </w:r>
      <w:r w:rsidRPr="005C3E9F">
        <w:rPr>
          <w:spacing w:val="-1"/>
          <w:sz w:val="28"/>
          <w:szCs w:val="28"/>
        </w:rPr>
        <w:t xml:space="preserve"> О</w:t>
      </w:r>
      <w:r w:rsidRPr="005C3E9F">
        <w:rPr>
          <w:sz w:val="28"/>
          <w:szCs w:val="28"/>
        </w:rPr>
        <w:t>БЩ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 xml:space="preserve"> ПОЛО</w:t>
      </w:r>
      <w:r w:rsidRPr="005C3E9F">
        <w:rPr>
          <w:spacing w:val="3"/>
          <w:sz w:val="28"/>
          <w:szCs w:val="28"/>
        </w:rPr>
        <w:t>Ж</w:t>
      </w:r>
      <w:r w:rsidRPr="005C3E9F">
        <w:rPr>
          <w:spacing w:val="-1"/>
          <w:sz w:val="28"/>
          <w:szCs w:val="28"/>
        </w:rPr>
        <w:t>ЕНИ</w:t>
      </w:r>
      <w:r w:rsidRPr="005C3E9F">
        <w:rPr>
          <w:sz w:val="28"/>
          <w:szCs w:val="28"/>
        </w:rPr>
        <w:t>Я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</w:rPr>
      </w:pP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27C84" w:rsidRPr="005C3E9F" w:rsidRDefault="00B27C84" w:rsidP="00B27C84">
      <w:pPr>
        <w:widowControl w:val="0"/>
        <w:tabs>
          <w:tab w:val="left" w:pos="2200"/>
          <w:tab w:val="left" w:pos="3280"/>
          <w:tab w:val="left" w:pos="4580"/>
          <w:tab w:val="left" w:pos="4820"/>
          <w:tab w:val="left" w:pos="6080"/>
          <w:tab w:val="left" w:pos="6300"/>
          <w:tab w:val="left" w:pos="6980"/>
          <w:tab w:val="left" w:pos="7340"/>
          <w:tab w:val="left" w:pos="7480"/>
          <w:tab w:val="left" w:pos="8100"/>
        </w:tabs>
        <w:autoSpaceDE w:val="0"/>
        <w:autoSpaceDN w:val="0"/>
        <w:adjustRightInd w:val="0"/>
        <w:ind w:left="102" w:right="70" w:firstLine="540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1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1</w:t>
      </w:r>
      <w:r w:rsidRPr="005C3E9F">
        <w:rPr>
          <w:sz w:val="28"/>
          <w:szCs w:val="28"/>
        </w:rPr>
        <w:t>.</w:t>
      </w:r>
      <w:r w:rsidRPr="005C3E9F">
        <w:rPr>
          <w:spacing w:val="28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ин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ат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ы</w:t>
      </w:r>
      <w:r w:rsidRPr="005C3E9F">
        <w:rPr>
          <w:sz w:val="28"/>
          <w:szCs w:val="28"/>
        </w:rPr>
        <w:t>й</w:t>
      </w:r>
      <w:r w:rsidRPr="005C3E9F">
        <w:rPr>
          <w:spacing w:val="27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ег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ам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т</w:t>
      </w:r>
      <w:r w:rsidRPr="005C3E9F">
        <w:rPr>
          <w:spacing w:val="26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Pr="005C3E9F">
        <w:rPr>
          <w:spacing w:val="27"/>
          <w:sz w:val="28"/>
          <w:szCs w:val="28"/>
        </w:rPr>
        <w:t xml:space="preserve"> </w:t>
      </w:r>
      <w:r w:rsidRPr="005C3E9F">
        <w:rPr>
          <w:sz w:val="28"/>
          <w:szCs w:val="28"/>
        </w:rPr>
        <w:t>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ип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льно</w:t>
      </w:r>
      <w:r w:rsidRPr="005C3E9F">
        <w:rPr>
          <w:sz w:val="28"/>
          <w:szCs w:val="28"/>
        </w:rPr>
        <w:t>й</w:t>
      </w:r>
      <w:r w:rsidRPr="005C3E9F">
        <w:rPr>
          <w:spacing w:val="30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 xml:space="preserve">ги </w:t>
      </w:r>
      <w:r w:rsidRPr="005C3E9F">
        <w:rPr>
          <w:spacing w:val="1"/>
          <w:sz w:val="28"/>
          <w:szCs w:val="28"/>
        </w:rPr>
        <w:t>"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 xml:space="preserve">е 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(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ли</w:t>
      </w:r>
      <w:r w:rsidRPr="005C3E9F">
        <w:rPr>
          <w:sz w:val="28"/>
          <w:szCs w:val="28"/>
        </w:rPr>
        <w:t xml:space="preserve">) </w:t>
      </w:r>
      <w:r w:rsidRPr="005C3E9F">
        <w:rPr>
          <w:spacing w:val="-35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ч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 xml:space="preserve">е 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2"/>
          <w:sz w:val="28"/>
          <w:szCs w:val="28"/>
        </w:rPr>
        <w:t>с</w:t>
      </w:r>
      <w:r w:rsidRPr="005C3E9F">
        <w:rPr>
          <w:sz w:val="28"/>
          <w:szCs w:val="28"/>
        </w:rPr>
        <w:t>а земе</w:t>
      </w:r>
      <w:r w:rsidRPr="005C3E9F">
        <w:rPr>
          <w:spacing w:val="-1"/>
          <w:sz w:val="28"/>
          <w:szCs w:val="28"/>
        </w:rPr>
        <w:t>льн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 xml:space="preserve">му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 xml:space="preserve">частку 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(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 xml:space="preserve">) 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б</w:t>
      </w:r>
      <w:r w:rsidRPr="005C3E9F">
        <w:rPr>
          <w:spacing w:val="-1"/>
          <w:sz w:val="28"/>
          <w:szCs w:val="28"/>
        </w:rPr>
        <w:t>ъ</w:t>
      </w:r>
      <w:r w:rsidRPr="005C3E9F">
        <w:rPr>
          <w:sz w:val="28"/>
          <w:szCs w:val="28"/>
        </w:rPr>
        <w:t>ек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 xml:space="preserve">у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"</w:t>
      </w:r>
      <w:r w:rsidRPr="005C3E9F">
        <w:rPr>
          <w:sz w:val="28"/>
          <w:szCs w:val="28"/>
        </w:rPr>
        <w:tab/>
      </w:r>
      <w:r w:rsidRPr="005C3E9F">
        <w:rPr>
          <w:w w:val="85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(</w:t>
      </w:r>
      <w:r w:rsidRPr="005C3E9F">
        <w:rPr>
          <w:spacing w:val="-1"/>
          <w:sz w:val="28"/>
          <w:szCs w:val="28"/>
        </w:rPr>
        <w:t>д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ее</w:t>
      </w:r>
      <w:r w:rsidRPr="005C3E9F">
        <w:rPr>
          <w:spacing w:val="9"/>
          <w:sz w:val="28"/>
          <w:szCs w:val="28"/>
        </w:rPr>
        <w:t xml:space="preserve"> </w:t>
      </w:r>
      <w:r w:rsidRPr="005C3E9F">
        <w:rPr>
          <w:sz w:val="28"/>
          <w:szCs w:val="28"/>
        </w:rPr>
        <w:t xml:space="preserve">- 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ин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вн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 xml:space="preserve">й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ег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2"/>
          <w:sz w:val="28"/>
          <w:szCs w:val="28"/>
        </w:rPr>
        <w:t>а</w:t>
      </w:r>
      <w:r w:rsidRPr="005C3E9F">
        <w:rPr>
          <w:sz w:val="28"/>
          <w:szCs w:val="28"/>
        </w:rPr>
        <w:t>ме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т)</w:t>
      </w:r>
      <w:r w:rsidRPr="005C3E9F">
        <w:rPr>
          <w:spacing w:val="4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зр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б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</w:t>
      </w:r>
      <w:r w:rsidRPr="005C3E9F">
        <w:rPr>
          <w:spacing w:val="-2"/>
          <w:sz w:val="28"/>
          <w:szCs w:val="28"/>
        </w:rPr>
        <w:t>а</w:t>
      </w:r>
      <w:r w:rsidRPr="005C3E9F">
        <w:rPr>
          <w:sz w:val="28"/>
          <w:szCs w:val="28"/>
        </w:rPr>
        <w:t xml:space="preserve">н в </w:t>
      </w:r>
      <w:r w:rsidRPr="005C3E9F">
        <w:rPr>
          <w:spacing w:val="1"/>
          <w:sz w:val="28"/>
          <w:szCs w:val="28"/>
        </w:rPr>
        <w:t>ц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2"/>
          <w:sz w:val="28"/>
          <w:szCs w:val="28"/>
        </w:rPr>
        <w:t>я</w:t>
      </w:r>
      <w:r w:rsidRPr="005C3E9F">
        <w:rPr>
          <w:sz w:val="28"/>
          <w:szCs w:val="28"/>
        </w:rPr>
        <w:t xml:space="preserve">х </w:t>
      </w:r>
      <w:r w:rsidRPr="005C3E9F">
        <w:rPr>
          <w:spacing w:val="1"/>
          <w:sz w:val="28"/>
          <w:szCs w:val="28"/>
        </w:rPr>
        <w:t>по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ш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Pr="005C3E9F">
        <w:rPr>
          <w:spacing w:val="29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к</w:t>
      </w:r>
      <w:r w:rsidRPr="005C3E9F">
        <w:rPr>
          <w:sz w:val="28"/>
          <w:szCs w:val="28"/>
        </w:rPr>
        <w:t>ачест</w:t>
      </w:r>
      <w:r w:rsidRPr="005C3E9F">
        <w:rPr>
          <w:spacing w:val="-3"/>
          <w:sz w:val="28"/>
          <w:szCs w:val="28"/>
        </w:rPr>
        <w:t>в</w:t>
      </w:r>
      <w:r w:rsidRPr="005C3E9F">
        <w:rPr>
          <w:sz w:val="28"/>
          <w:szCs w:val="28"/>
        </w:rPr>
        <w:t>а</w:t>
      </w:r>
      <w:r w:rsidRPr="005C3E9F">
        <w:rPr>
          <w:spacing w:val="28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Pr="005C3E9F">
        <w:rPr>
          <w:spacing w:val="26"/>
          <w:sz w:val="28"/>
          <w:szCs w:val="28"/>
        </w:rPr>
        <w:t xml:space="preserve"> </w:t>
      </w:r>
      <w:r w:rsidRPr="005C3E9F">
        <w:rPr>
          <w:sz w:val="28"/>
          <w:szCs w:val="28"/>
        </w:rPr>
        <w:t xml:space="preserve">и 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пн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 xml:space="preserve">сти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ез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z w:val="28"/>
          <w:szCs w:val="28"/>
        </w:rPr>
        <w:t xml:space="preserve">тата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я 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="00366E7D" w:rsidRPr="005C3E9F">
        <w:rPr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,</w:t>
      </w:r>
      <w:r w:rsidR="00366E7D" w:rsidRPr="005C3E9F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3"/>
          <w:sz w:val="28"/>
          <w:szCs w:val="28"/>
        </w:rPr>
        <w:t>з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Pr="005C3E9F">
        <w:rPr>
          <w:sz w:val="28"/>
          <w:szCs w:val="28"/>
        </w:rPr>
        <w:tab/>
      </w:r>
      <w:r w:rsidRPr="005C3E9F">
        <w:rPr>
          <w:spacing w:val="-2"/>
          <w:sz w:val="28"/>
          <w:szCs w:val="28"/>
        </w:rPr>
        <w:t>к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ф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ны</w:t>
      </w:r>
      <w:r w:rsidRPr="005C3E9F">
        <w:rPr>
          <w:sz w:val="28"/>
          <w:szCs w:val="28"/>
        </w:rPr>
        <w:t>х</w:t>
      </w:r>
      <w:r w:rsidR="00366E7D" w:rsidRPr="005C3E9F">
        <w:rPr>
          <w:sz w:val="28"/>
          <w:szCs w:val="28"/>
        </w:rPr>
        <w:t xml:space="preserve"> </w:t>
      </w:r>
      <w:r w:rsidR="001D4501">
        <w:rPr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ви</w:t>
      </w:r>
      <w:r w:rsidRPr="005C3E9F">
        <w:rPr>
          <w:sz w:val="28"/>
          <w:szCs w:val="28"/>
        </w:rPr>
        <w:t>й</w:t>
      </w:r>
      <w:r w:rsidR="00366E7D" w:rsidRPr="005C3E9F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я</w:t>
      </w:r>
      <w:r w:rsidR="00366E7D" w:rsidRPr="005C3E9F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б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>й 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="00366E7D" w:rsidRPr="005C3E9F">
        <w:rPr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,</w:t>
      </w:r>
      <w:r w:rsidRPr="005C3E9F">
        <w:rPr>
          <w:sz w:val="28"/>
          <w:szCs w:val="28"/>
        </w:rPr>
        <w:tab/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ет</w:t>
      </w:r>
      <w:r w:rsidR="00366E7D" w:rsidRPr="005C3E9F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к,</w:t>
      </w:r>
      <w:r w:rsidR="001D4501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к</w:t>
      </w:r>
      <w:r w:rsidRPr="005C3E9F">
        <w:rPr>
          <w:sz w:val="28"/>
          <w:szCs w:val="28"/>
        </w:rPr>
        <w:t>и</w:t>
      </w:r>
      <w:r w:rsidR="00366E7D" w:rsidRPr="005C3E9F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и</w:t>
      </w:r>
      <w:r w:rsidR="00366E7D" w:rsidRPr="005C3E9F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по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до</w:t>
      </w:r>
      <w:r w:rsidRPr="005C3E9F">
        <w:rPr>
          <w:spacing w:val="-3"/>
          <w:sz w:val="28"/>
          <w:szCs w:val="28"/>
        </w:rPr>
        <w:t>в</w:t>
      </w:r>
      <w:r w:rsidRPr="005C3E9F">
        <w:rPr>
          <w:sz w:val="28"/>
          <w:szCs w:val="28"/>
        </w:rPr>
        <w:t>ате</w:t>
      </w:r>
      <w:r w:rsidRPr="005C3E9F">
        <w:rPr>
          <w:spacing w:val="-1"/>
          <w:sz w:val="28"/>
          <w:szCs w:val="28"/>
        </w:rPr>
        <w:t>льн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с</w:t>
      </w:r>
      <w:r w:rsidRPr="005C3E9F">
        <w:rPr>
          <w:sz w:val="28"/>
          <w:szCs w:val="28"/>
        </w:rPr>
        <w:t xml:space="preserve">ть 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й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ви</w:t>
      </w:r>
      <w:r w:rsidRPr="005C3E9F">
        <w:rPr>
          <w:sz w:val="28"/>
          <w:szCs w:val="28"/>
        </w:rPr>
        <w:t>й (а</w:t>
      </w:r>
      <w:r w:rsidRPr="005C3E9F">
        <w:rPr>
          <w:spacing w:val="-1"/>
          <w:sz w:val="28"/>
          <w:szCs w:val="28"/>
        </w:rPr>
        <w:t>д</w:t>
      </w:r>
      <w:r w:rsidRPr="005C3E9F">
        <w:rPr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ат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х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ц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)</w:t>
      </w:r>
      <w:r w:rsidRPr="005C3E9F">
        <w:rPr>
          <w:spacing w:val="-3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 xml:space="preserve">и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к</w:t>
      </w:r>
      <w:r w:rsidRPr="005C3E9F">
        <w:rPr>
          <w:sz w:val="28"/>
          <w:szCs w:val="28"/>
        </w:rPr>
        <w:t>аза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и 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.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6" w:line="322" w:lineRule="exact"/>
        <w:ind w:left="102" w:right="72" w:firstLine="540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1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2</w:t>
      </w:r>
      <w:r w:rsidRPr="005C3E9F">
        <w:rPr>
          <w:sz w:val="28"/>
          <w:szCs w:val="28"/>
        </w:rPr>
        <w:t>.</w:t>
      </w:r>
      <w:r w:rsidRPr="005C3E9F">
        <w:rPr>
          <w:spacing w:val="4"/>
          <w:sz w:val="28"/>
          <w:szCs w:val="28"/>
        </w:rPr>
        <w:t xml:space="preserve"> </w:t>
      </w:r>
      <w:r w:rsidRPr="005C3E9F">
        <w:rPr>
          <w:sz w:val="28"/>
          <w:szCs w:val="28"/>
        </w:rPr>
        <w:t>В</w:t>
      </w:r>
      <w:r w:rsidRPr="005C3E9F">
        <w:rPr>
          <w:spacing w:val="4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оя</w:t>
      </w:r>
      <w:r w:rsidRPr="005C3E9F">
        <w:rPr>
          <w:spacing w:val="-3"/>
          <w:sz w:val="28"/>
          <w:szCs w:val="28"/>
        </w:rPr>
        <w:t>щ</w:t>
      </w:r>
      <w:r w:rsidRPr="005C3E9F">
        <w:rPr>
          <w:sz w:val="28"/>
          <w:szCs w:val="28"/>
        </w:rPr>
        <w:t>ем</w:t>
      </w:r>
      <w:r w:rsidRPr="005C3E9F">
        <w:rPr>
          <w:spacing w:val="4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ат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но</w:t>
      </w:r>
      <w:r w:rsidRPr="005C3E9F">
        <w:rPr>
          <w:sz w:val="28"/>
          <w:szCs w:val="28"/>
        </w:rPr>
        <w:t>м</w:t>
      </w:r>
      <w:r w:rsidRPr="005C3E9F">
        <w:rPr>
          <w:spacing w:val="2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ег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аме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е</w:t>
      </w:r>
      <w:r w:rsidRPr="005C3E9F">
        <w:rPr>
          <w:spacing w:val="5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z w:val="28"/>
          <w:szCs w:val="28"/>
        </w:rPr>
        <w:t>з</w:t>
      </w:r>
      <w:r w:rsidRPr="005C3E9F">
        <w:rPr>
          <w:spacing w:val="-1"/>
          <w:sz w:val="28"/>
          <w:szCs w:val="28"/>
        </w:rPr>
        <w:t>ую</w:t>
      </w:r>
      <w:r w:rsidRPr="005C3E9F">
        <w:rPr>
          <w:sz w:val="28"/>
          <w:szCs w:val="28"/>
        </w:rPr>
        <w:t>тся</w:t>
      </w:r>
      <w:r w:rsidRPr="005C3E9F">
        <w:rPr>
          <w:spacing w:val="5"/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-1"/>
          <w:sz w:val="28"/>
          <w:szCs w:val="28"/>
        </w:rPr>
        <w:t>ю</w:t>
      </w:r>
      <w:r w:rsidRPr="005C3E9F">
        <w:rPr>
          <w:sz w:val="28"/>
          <w:szCs w:val="28"/>
        </w:rPr>
        <w:t>щ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е те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>ы и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ня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я</w:t>
      </w:r>
      <w:r w:rsidRPr="005C3E9F">
        <w:rPr>
          <w:sz w:val="28"/>
          <w:szCs w:val="28"/>
        </w:rPr>
        <w:t>:</w:t>
      </w:r>
    </w:p>
    <w:p w:rsidR="00B27C84" w:rsidRPr="005C3E9F" w:rsidRDefault="00B27C84" w:rsidP="00031CDC">
      <w:pPr>
        <w:widowControl w:val="0"/>
        <w:tabs>
          <w:tab w:val="left" w:pos="1420"/>
          <w:tab w:val="left" w:pos="2360"/>
          <w:tab w:val="left" w:pos="2460"/>
          <w:tab w:val="left" w:pos="2960"/>
          <w:tab w:val="left" w:pos="3060"/>
          <w:tab w:val="left" w:pos="3320"/>
          <w:tab w:val="left" w:pos="3580"/>
          <w:tab w:val="left" w:pos="3820"/>
          <w:tab w:val="left" w:pos="4220"/>
          <w:tab w:val="left" w:pos="4480"/>
          <w:tab w:val="left" w:pos="4640"/>
          <w:tab w:val="left" w:pos="5700"/>
          <w:tab w:val="left" w:pos="6100"/>
          <w:tab w:val="left" w:pos="6360"/>
          <w:tab w:val="left" w:pos="7080"/>
          <w:tab w:val="left" w:pos="7280"/>
          <w:tab w:val="left" w:pos="7460"/>
          <w:tab w:val="left" w:pos="8580"/>
          <w:tab w:val="left" w:pos="8640"/>
          <w:tab w:val="left" w:pos="9440"/>
        </w:tabs>
        <w:autoSpaceDE w:val="0"/>
        <w:autoSpaceDN w:val="0"/>
        <w:adjustRightInd w:val="0"/>
        <w:spacing w:line="322" w:lineRule="exact"/>
        <w:ind w:left="102" w:right="69" w:firstLine="1032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а</w:t>
      </w:r>
      <w:r w:rsidRPr="005C3E9F">
        <w:rPr>
          <w:sz w:val="28"/>
          <w:szCs w:val="28"/>
        </w:rPr>
        <w:t>я</w:t>
      </w:r>
      <w:r w:rsidRPr="005C3E9F">
        <w:rPr>
          <w:sz w:val="28"/>
          <w:szCs w:val="28"/>
        </w:rPr>
        <w:tab/>
      </w:r>
      <w:r w:rsidR="001D4501">
        <w:rPr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1"/>
          <w:sz w:val="28"/>
          <w:szCs w:val="28"/>
        </w:rPr>
        <w:t>у</w:t>
      </w:r>
      <w:r w:rsidRPr="005C3E9F">
        <w:rPr>
          <w:sz w:val="28"/>
          <w:szCs w:val="28"/>
        </w:rPr>
        <w:t>га,</w:t>
      </w:r>
      <w:r w:rsidR="001D4501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емая</w:t>
      </w:r>
      <w:r w:rsidR="00031CDC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ab/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г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м</w:t>
      </w:r>
      <w:r w:rsidR="00031CDC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м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о сам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пр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Pr="005C3E9F">
        <w:rPr>
          <w:spacing w:val="22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(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ее</w:t>
      </w:r>
      <w:r w:rsidRPr="005C3E9F">
        <w:rPr>
          <w:spacing w:val="21"/>
          <w:sz w:val="28"/>
          <w:szCs w:val="28"/>
        </w:rPr>
        <w:t xml:space="preserve"> </w:t>
      </w:r>
      <w:r w:rsidRPr="005C3E9F">
        <w:rPr>
          <w:sz w:val="28"/>
          <w:szCs w:val="28"/>
        </w:rPr>
        <w:t>-</w:t>
      </w:r>
      <w:r w:rsidRPr="005C3E9F">
        <w:rPr>
          <w:spacing w:val="21"/>
          <w:sz w:val="28"/>
          <w:szCs w:val="28"/>
        </w:rPr>
        <w:t xml:space="preserve"> </w:t>
      </w:r>
      <w:r w:rsidRPr="005C3E9F">
        <w:rPr>
          <w:sz w:val="28"/>
          <w:szCs w:val="28"/>
        </w:rPr>
        <w:t>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а</w:t>
      </w:r>
      <w:r w:rsidRPr="005C3E9F">
        <w:rPr>
          <w:sz w:val="28"/>
          <w:szCs w:val="28"/>
        </w:rPr>
        <w:t>я</w:t>
      </w:r>
      <w:r w:rsidRPr="005C3E9F">
        <w:rPr>
          <w:spacing w:val="22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га),</w:t>
      </w:r>
      <w:r w:rsidRPr="005C3E9F">
        <w:rPr>
          <w:spacing w:val="21"/>
          <w:sz w:val="28"/>
          <w:szCs w:val="28"/>
        </w:rPr>
        <w:t xml:space="preserve"> </w:t>
      </w:r>
      <w:r w:rsidRPr="005C3E9F">
        <w:rPr>
          <w:sz w:val="28"/>
          <w:szCs w:val="28"/>
        </w:rPr>
        <w:t>-</w:t>
      </w:r>
      <w:r w:rsidRPr="005C3E9F">
        <w:rPr>
          <w:spacing w:val="2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те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3"/>
          <w:sz w:val="28"/>
          <w:szCs w:val="28"/>
        </w:rPr>
        <w:t>ь</w:t>
      </w:r>
      <w:r w:rsidRPr="005C3E9F">
        <w:rPr>
          <w:spacing w:val="1"/>
          <w:sz w:val="28"/>
          <w:szCs w:val="28"/>
        </w:rPr>
        <w:t>но</w:t>
      </w:r>
      <w:r w:rsidRPr="005C3E9F">
        <w:rPr>
          <w:sz w:val="28"/>
          <w:szCs w:val="28"/>
        </w:rPr>
        <w:t>сть</w:t>
      </w:r>
      <w:r w:rsidRPr="005C3E9F">
        <w:rPr>
          <w:spacing w:val="18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</w:t>
      </w:r>
      <w:r w:rsidRPr="005C3E9F">
        <w:rPr>
          <w:sz w:val="28"/>
          <w:szCs w:val="28"/>
        </w:rPr>
        <w:t>о</w:t>
      </w:r>
      <w:r w:rsidRPr="005C3E9F">
        <w:rPr>
          <w:spacing w:val="20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еа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з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ци</w:t>
      </w:r>
      <w:r w:rsidRPr="005C3E9F">
        <w:rPr>
          <w:sz w:val="28"/>
          <w:szCs w:val="28"/>
        </w:rPr>
        <w:t xml:space="preserve">и </w:t>
      </w:r>
      <w:r w:rsidRPr="005C3E9F">
        <w:rPr>
          <w:spacing w:val="1"/>
          <w:sz w:val="28"/>
          <w:szCs w:val="28"/>
        </w:rPr>
        <w:t>ф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к</w:t>
      </w:r>
      <w:r w:rsidRPr="005C3E9F">
        <w:rPr>
          <w:spacing w:val="1"/>
          <w:sz w:val="28"/>
          <w:szCs w:val="28"/>
        </w:rPr>
        <w:t>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й</w:t>
      </w:r>
      <w:r w:rsidR="001D4501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г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</w:t>
      </w:r>
      <w:r w:rsidR="001D4501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ab/>
        <w:t>мест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о</w:t>
      </w:r>
      <w:r w:rsidR="001D4501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са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,</w:t>
      </w:r>
      <w:r w:rsidR="00AB56DC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к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ая</w:t>
      </w:r>
      <w:r w:rsidR="00AB56DC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щест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ется</w:t>
      </w:r>
      <w:r w:rsidR="00AB56DC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</w:t>
      </w:r>
      <w:r w:rsidRPr="005C3E9F">
        <w:rPr>
          <w:sz w:val="28"/>
          <w:szCs w:val="28"/>
        </w:rPr>
        <w:t>о за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2"/>
          <w:sz w:val="28"/>
          <w:szCs w:val="28"/>
        </w:rPr>
        <w:t>а</w:t>
      </w:r>
      <w:r w:rsidRPr="005C3E9F">
        <w:rPr>
          <w:sz w:val="28"/>
          <w:szCs w:val="28"/>
        </w:rPr>
        <w:t>м</w:t>
      </w:r>
      <w:r w:rsidR="00031CDC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ab/>
        <w:t>за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ей</w:t>
      </w:r>
      <w:r w:rsidR="00AB56DC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в</w:t>
      </w:r>
      <w:r w:rsidR="00AB56DC">
        <w:rPr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2"/>
          <w:sz w:val="28"/>
          <w:szCs w:val="28"/>
        </w:rPr>
        <w:t>а</w:t>
      </w:r>
      <w:r w:rsidRPr="005C3E9F">
        <w:rPr>
          <w:sz w:val="28"/>
          <w:szCs w:val="28"/>
        </w:rPr>
        <w:t>х</w:t>
      </w:r>
      <w:r w:rsidR="00AB56DC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ab/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лн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ч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й</w:t>
      </w:r>
      <w:r w:rsidR="00031CDC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ор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а,</w:t>
      </w:r>
      <w:r w:rsidR="00031CDC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ю</w:t>
      </w:r>
      <w:r w:rsidRPr="005C3E9F">
        <w:rPr>
          <w:sz w:val="28"/>
          <w:szCs w:val="28"/>
        </w:rPr>
        <w:t>ще</w:t>
      </w:r>
      <w:r w:rsidRPr="005C3E9F">
        <w:rPr>
          <w:spacing w:val="-5"/>
          <w:sz w:val="28"/>
          <w:szCs w:val="28"/>
        </w:rPr>
        <w:t>г</w:t>
      </w:r>
      <w:r w:rsidRPr="005C3E9F">
        <w:rPr>
          <w:sz w:val="28"/>
          <w:szCs w:val="28"/>
        </w:rPr>
        <w:t>о 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е</w:t>
      </w:r>
      <w:r w:rsidRPr="005C3E9F">
        <w:rPr>
          <w:sz w:val="28"/>
          <w:szCs w:val="28"/>
        </w:rPr>
        <w:tab/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,</w:t>
      </w:r>
      <w:r w:rsidR="00031CDC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о</w:t>
      </w:r>
      <w:r w:rsidR="00031CDC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еш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ю</w:t>
      </w:r>
      <w:r w:rsidR="00031CDC">
        <w:rPr>
          <w:sz w:val="28"/>
          <w:szCs w:val="28"/>
        </w:rPr>
        <w:t xml:space="preserve"> 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в</w:t>
      </w:r>
      <w:r w:rsidR="00031CDC">
        <w:rPr>
          <w:sz w:val="28"/>
          <w:szCs w:val="28"/>
        </w:rPr>
        <w:t xml:space="preserve"> </w:t>
      </w:r>
      <w:r w:rsidRPr="005C3E9F">
        <w:rPr>
          <w:w w:val="85"/>
          <w:sz w:val="28"/>
          <w:szCs w:val="28"/>
        </w:rPr>
        <w:t xml:space="preserve"> </w:t>
      </w:r>
      <w:r w:rsidRPr="005C3E9F">
        <w:rPr>
          <w:sz w:val="28"/>
          <w:szCs w:val="28"/>
        </w:rPr>
        <w:t>мест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о</w:t>
      </w:r>
      <w:r w:rsidRPr="005C3E9F">
        <w:rPr>
          <w:sz w:val="28"/>
          <w:szCs w:val="28"/>
        </w:rPr>
        <w:tab/>
      </w:r>
      <w:r w:rsidRPr="005C3E9F">
        <w:rPr>
          <w:spacing w:val="-3"/>
          <w:sz w:val="28"/>
          <w:szCs w:val="28"/>
        </w:rPr>
        <w:t>з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ач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,</w:t>
      </w:r>
      <w:r w:rsidR="00031CDC">
        <w:rPr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ста</w:t>
      </w:r>
      <w:r w:rsidRPr="005C3E9F">
        <w:rPr>
          <w:spacing w:val="1"/>
          <w:sz w:val="28"/>
          <w:szCs w:val="28"/>
        </w:rPr>
        <w:t>но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ны</w:t>
      </w:r>
      <w:r w:rsidRPr="005C3E9F">
        <w:rPr>
          <w:sz w:val="28"/>
          <w:szCs w:val="28"/>
        </w:rPr>
        <w:t>х</w:t>
      </w:r>
      <w:r w:rsidRPr="005C3E9F">
        <w:rPr>
          <w:spacing w:val="23"/>
          <w:sz w:val="28"/>
          <w:szCs w:val="28"/>
        </w:rPr>
        <w:t xml:space="preserve"> </w:t>
      </w:r>
      <w:r w:rsidRPr="005C3E9F">
        <w:rPr>
          <w:sz w:val="28"/>
          <w:szCs w:val="28"/>
        </w:rPr>
        <w:t>в</w:t>
      </w:r>
      <w:r w:rsidRPr="005C3E9F">
        <w:rPr>
          <w:spacing w:val="21"/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етст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и</w:t>
      </w:r>
      <w:r w:rsidRPr="005C3E9F">
        <w:rPr>
          <w:spacing w:val="22"/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21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Ф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1"/>
          <w:sz w:val="28"/>
          <w:szCs w:val="28"/>
        </w:rPr>
        <w:t>ны</w:t>
      </w:r>
      <w:r w:rsidRPr="005C3E9F">
        <w:rPr>
          <w:sz w:val="28"/>
          <w:szCs w:val="28"/>
        </w:rPr>
        <w:t>м</w:t>
      </w:r>
      <w:r w:rsidRPr="005C3E9F">
        <w:rPr>
          <w:spacing w:val="21"/>
          <w:sz w:val="28"/>
          <w:szCs w:val="28"/>
        </w:rPr>
        <w:t xml:space="preserve"> </w:t>
      </w:r>
      <w:r w:rsidRPr="005C3E9F">
        <w:rPr>
          <w:sz w:val="28"/>
          <w:szCs w:val="28"/>
        </w:rPr>
        <w:t>за</w:t>
      </w:r>
      <w:r w:rsidRPr="005C3E9F">
        <w:rPr>
          <w:spacing w:val="-2"/>
          <w:sz w:val="28"/>
          <w:szCs w:val="28"/>
        </w:rPr>
        <w:t>к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м</w:t>
      </w:r>
      <w:r w:rsidRPr="005C3E9F">
        <w:rPr>
          <w:spacing w:val="2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</w:t>
      </w:r>
      <w:r w:rsidRPr="005C3E9F">
        <w:rPr>
          <w:spacing w:val="19"/>
          <w:sz w:val="28"/>
          <w:szCs w:val="28"/>
        </w:rPr>
        <w:t xml:space="preserve"> </w:t>
      </w:r>
      <w:r w:rsidRPr="005C3E9F">
        <w:rPr>
          <w:sz w:val="28"/>
          <w:szCs w:val="28"/>
        </w:rPr>
        <w:t>6</w:t>
      </w:r>
      <w:r w:rsidRPr="005C3E9F">
        <w:rPr>
          <w:spacing w:val="22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кт</w:t>
      </w:r>
      <w:r w:rsidRPr="005C3E9F">
        <w:rPr>
          <w:spacing w:val="-2"/>
          <w:sz w:val="28"/>
          <w:szCs w:val="28"/>
        </w:rPr>
        <w:t>я</w:t>
      </w:r>
      <w:r w:rsidRPr="005C3E9F">
        <w:rPr>
          <w:spacing w:val="1"/>
          <w:sz w:val="28"/>
          <w:szCs w:val="28"/>
        </w:rPr>
        <w:t>б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я</w:t>
      </w:r>
      <w:r w:rsidRPr="005C3E9F">
        <w:rPr>
          <w:spacing w:val="22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2</w:t>
      </w:r>
      <w:r w:rsidRPr="005C3E9F">
        <w:rPr>
          <w:spacing w:val="1"/>
          <w:sz w:val="28"/>
          <w:szCs w:val="28"/>
        </w:rPr>
        <w:t>0</w:t>
      </w:r>
      <w:r w:rsidRPr="005C3E9F">
        <w:rPr>
          <w:spacing w:val="-1"/>
          <w:sz w:val="28"/>
          <w:szCs w:val="28"/>
        </w:rPr>
        <w:t>0</w:t>
      </w:r>
      <w:r w:rsidRPr="005C3E9F">
        <w:rPr>
          <w:sz w:val="28"/>
          <w:szCs w:val="28"/>
        </w:rPr>
        <w:t>3</w:t>
      </w:r>
      <w:r w:rsidRPr="005C3E9F">
        <w:rPr>
          <w:spacing w:val="22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г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а N</w:t>
      </w:r>
      <w:r w:rsidRPr="005C3E9F">
        <w:rPr>
          <w:spacing w:val="27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1</w:t>
      </w:r>
      <w:r w:rsidRPr="005C3E9F">
        <w:rPr>
          <w:spacing w:val="-1"/>
          <w:sz w:val="28"/>
          <w:szCs w:val="28"/>
        </w:rPr>
        <w:t>3</w:t>
      </w:r>
      <w:r w:rsidRPr="005C3E9F">
        <w:rPr>
          <w:spacing w:val="1"/>
          <w:sz w:val="28"/>
          <w:szCs w:val="28"/>
        </w:rPr>
        <w:t>1</w:t>
      </w:r>
      <w:r w:rsidRPr="005C3E9F">
        <w:rPr>
          <w:sz w:val="28"/>
          <w:szCs w:val="28"/>
        </w:rPr>
        <w:t>-</w:t>
      </w:r>
      <w:r w:rsidRPr="005C3E9F">
        <w:rPr>
          <w:spacing w:val="-3"/>
          <w:sz w:val="28"/>
          <w:szCs w:val="28"/>
        </w:rPr>
        <w:t>Ф</w:t>
      </w:r>
      <w:r w:rsidRPr="005C3E9F">
        <w:rPr>
          <w:sz w:val="28"/>
          <w:szCs w:val="28"/>
        </w:rPr>
        <w:t xml:space="preserve">З </w:t>
      </w:r>
      <w:r w:rsidRPr="005C3E9F">
        <w:rPr>
          <w:spacing w:val="1"/>
          <w:sz w:val="28"/>
          <w:szCs w:val="28"/>
        </w:rPr>
        <w:t>"</w:t>
      </w:r>
      <w:r w:rsidRPr="005C3E9F">
        <w:rPr>
          <w:spacing w:val="-4"/>
          <w:sz w:val="28"/>
          <w:szCs w:val="28"/>
        </w:rPr>
        <w:t>О</w:t>
      </w:r>
      <w:r w:rsidRPr="005C3E9F">
        <w:rPr>
          <w:sz w:val="28"/>
          <w:szCs w:val="28"/>
        </w:rPr>
        <w:t xml:space="preserve">б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б</w:t>
      </w:r>
      <w:r w:rsidRPr="005C3E9F">
        <w:rPr>
          <w:sz w:val="28"/>
          <w:szCs w:val="28"/>
        </w:rPr>
        <w:t>щ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х</w:t>
      </w:r>
      <w:r w:rsidRPr="005C3E9F">
        <w:rPr>
          <w:spacing w:val="27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1"/>
          <w:sz w:val="28"/>
          <w:szCs w:val="28"/>
        </w:rPr>
        <w:t>ин</w:t>
      </w:r>
      <w:r w:rsidRPr="005C3E9F">
        <w:rPr>
          <w:spacing w:val="1"/>
          <w:sz w:val="28"/>
          <w:szCs w:val="28"/>
        </w:rPr>
        <w:t>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2"/>
          <w:sz w:val="28"/>
          <w:szCs w:val="28"/>
        </w:rPr>
        <w:t>а</w:t>
      </w:r>
      <w:r w:rsidRPr="005C3E9F">
        <w:rPr>
          <w:sz w:val="28"/>
          <w:szCs w:val="28"/>
        </w:rPr>
        <w:t xml:space="preserve">х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га</w:t>
      </w:r>
      <w:r w:rsidRPr="005C3E9F">
        <w:rPr>
          <w:spacing w:val="1"/>
          <w:sz w:val="28"/>
          <w:szCs w:val="28"/>
        </w:rPr>
        <w:t>ни</w:t>
      </w:r>
      <w:r w:rsidRPr="005C3E9F">
        <w:rPr>
          <w:spacing w:val="-3"/>
          <w:sz w:val="28"/>
          <w:szCs w:val="28"/>
        </w:rPr>
        <w:t>з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и мес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о с</w:t>
      </w:r>
      <w:r w:rsidRPr="005C3E9F">
        <w:rPr>
          <w:spacing w:val="-2"/>
          <w:sz w:val="28"/>
          <w:szCs w:val="28"/>
        </w:rPr>
        <w:t>а</w:t>
      </w:r>
      <w:r w:rsidRPr="005C3E9F">
        <w:rPr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пр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>я в Р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й</w:t>
      </w:r>
      <w:r w:rsidRPr="005C3E9F">
        <w:rPr>
          <w:sz w:val="28"/>
          <w:szCs w:val="28"/>
        </w:rPr>
        <w:t>с</w:t>
      </w:r>
      <w:r w:rsidRPr="005C3E9F">
        <w:rPr>
          <w:spacing w:val="-2"/>
          <w:sz w:val="28"/>
          <w:szCs w:val="28"/>
        </w:rPr>
        <w:t>к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Pr="005C3E9F">
        <w:rPr>
          <w:spacing w:val="13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Ф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"</w:t>
      </w:r>
      <w:r w:rsidRPr="005C3E9F">
        <w:rPr>
          <w:spacing w:val="12"/>
          <w:sz w:val="28"/>
          <w:szCs w:val="28"/>
        </w:rPr>
        <w:t xml:space="preserve"> </w:t>
      </w:r>
      <w:r w:rsidRPr="005C3E9F">
        <w:rPr>
          <w:sz w:val="28"/>
          <w:szCs w:val="28"/>
        </w:rPr>
        <w:t>и</w:t>
      </w:r>
      <w:r w:rsidRPr="005C3E9F">
        <w:rPr>
          <w:spacing w:val="13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м</w:t>
      </w:r>
      <w:r w:rsidRPr="005C3E9F">
        <w:rPr>
          <w:spacing w:val="12"/>
          <w:sz w:val="28"/>
          <w:szCs w:val="28"/>
        </w:rPr>
        <w:t xml:space="preserve"> </w:t>
      </w:r>
      <w:r w:rsidRPr="005C3E9F">
        <w:rPr>
          <w:sz w:val="28"/>
          <w:szCs w:val="28"/>
        </w:rPr>
        <w:t>Каировского сельсовета;</w:t>
      </w:r>
    </w:p>
    <w:p w:rsidR="00B27C84" w:rsidRPr="005C3E9F" w:rsidRDefault="00B27C84" w:rsidP="00031CDC">
      <w:pPr>
        <w:widowControl w:val="0"/>
        <w:tabs>
          <w:tab w:val="left" w:pos="2060"/>
          <w:tab w:val="left" w:pos="2440"/>
          <w:tab w:val="left" w:pos="3800"/>
          <w:tab w:val="left" w:pos="4080"/>
          <w:tab w:val="left" w:pos="4320"/>
          <w:tab w:val="left" w:pos="4800"/>
          <w:tab w:val="left" w:pos="6660"/>
          <w:tab w:val="left" w:pos="7420"/>
          <w:tab w:val="left" w:pos="8100"/>
          <w:tab w:val="left" w:pos="8780"/>
        </w:tabs>
        <w:autoSpaceDE w:val="0"/>
        <w:autoSpaceDN w:val="0"/>
        <w:adjustRightInd w:val="0"/>
        <w:spacing w:line="322" w:lineRule="exact"/>
        <w:ind w:left="102" w:right="69" w:firstLine="1032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за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ь</w:t>
      </w:r>
      <w:r w:rsidR="00031CDC">
        <w:rPr>
          <w:sz w:val="28"/>
          <w:szCs w:val="28"/>
        </w:rPr>
        <w:t xml:space="preserve"> – </w:t>
      </w:r>
      <w:r w:rsidRPr="005C3E9F">
        <w:rPr>
          <w:spacing w:val="1"/>
          <w:sz w:val="28"/>
          <w:szCs w:val="28"/>
        </w:rPr>
        <w:t>фи</w:t>
      </w:r>
      <w:r w:rsidRPr="005C3E9F">
        <w:rPr>
          <w:spacing w:val="-3"/>
          <w:sz w:val="28"/>
          <w:szCs w:val="28"/>
        </w:rPr>
        <w:t>з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чес</w:t>
      </w:r>
      <w:r w:rsidRPr="005C3E9F">
        <w:rPr>
          <w:spacing w:val="-2"/>
          <w:sz w:val="28"/>
          <w:szCs w:val="28"/>
        </w:rPr>
        <w:t>к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е</w:t>
      </w:r>
      <w:r w:rsidR="00031CDC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и</w:t>
      </w:r>
      <w:r w:rsidR="00031CDC">
        <w:rPr>
          <w:sz w:val="28"/>
          <w:szCs w:val="28"/>
        </w:rPr>
        <w:t xml:space="preserve"> </w:t>
      </w:r>
      <w:r w:rsidRPr="005C3E9F">
        <w:rPr>
          <w:spacing w:val="-3"/>
          <w:sz w:val="28"/>
          <w:szCs w:val="28"/>
        </w:rPr>
        <w:t>ю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1"/>
          <w:sz w:val="28"/>
          <w:szCs w:val="28"/>
        </w:rPr>
        <w:t>ид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че</w:t>
      </w:r>
      <w:r w:rsidRPr="005C3E9F">
        <w:rPr>
          <w:spacing w:val="-2"/>
          <w:sz w:val="28"/>
          <w:szCs w:val="28"/>
        </w:rPr>
        <w:t>с</w:t>
      </w:r>
      <w:r w:rsidRPr="005C3E9F">
        <w:rPr>
          <w:sz w:val="28"/>
          <w:szCs w:val="28"/>
        </w:rPr>
        <w:t>к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е</w:t>
      </w:r>
      <w:r w:rsidR="00031CDC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ли</w:t>
      </w:r>
      <w:r w:rsidRPr="005C3E9F">
        <w:rPr>
          <w:spacing w:val="1"/>
          <w:sz w:val="28"/>
          <w:szCs w:val="28"/>
        </w:rPr>
        <w:t>ц</w:t>
      </w:r>
      <w:r w:rsidRPr="005C3E9F">
        <w:rPr>
          <w:sz w:val="28"/>
          <w:szCs w:val="28"/>
        </w:rPr>
        <w:t>о</w:t>
      </w:r>
      <w:r w:rsidR="00031CDC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(за</w:t>
      </w:r>
      <w:r w:rsidR="00031CDC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ск</w:t>
      </w:r>
      <w:r w:rsidRPr="005C3E9F">
        <w:rPr>
          <w:spacing w:val="-1"/>
          <w:sz w:val="28"/>
          <w:szCs w:val="28"/>
        </w:rPr>
        <w:t>лю</w:t>
      </w:r>
      <w:r w:rsidRPr="005C3E9F">
        <w:rPr>
          <w:spacing w:val="-2"/>
          <w:sz w:val="28"/>
          <w:szCs w:val="28"/>
        </w:rPr>
        <w:t>ч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ем г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ст</w:t>
      </w:r>
      <w:r w:rsidRPr="005C3E9F">
        <w:rPr>
          <w:spacing w:val="-3"/>
          <w:sz w:val="28"/>
          <w:szCs w:val="28"/>
        </w:rPr>
        <w:t>в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ы</w:t>
      </w:r>
      <w:r w:rsidRPr="005C3E9F">
        <w:rPr>
          <w:sz w:val="28"/>
          <w:szCs w:val="28"/>
        </w:rPr>
        <w:t>х</w:t>
      </w:r>
      <w:r w:rsidRPr="005C3E9F">
        <w:rPr>
          <w:w w:val="85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ор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в</w:t>
      </w:r>
      <w:r w:rsidR="00031CDC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и</w:t>
      </w:r>
      <w:r w:rsidR="00031CDC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х</w:t>
      </w:r>
      <w:r w:rsidRPr="005C3E9F">
        <w:rPr>
          <w:w w:val="114"/>
          <w:sz w:val="28"/>
          <w:szCs w:val="28"/>
        </w:rPr>
        <w:t xml:space="preserve"> </w:t>
      </w:r>
      <w:r w:rsidRPr="005C3E9F">
        <w:rPr>
          <w:sz w:val="28"/>
          <w:szCs w:val="28"/>
        </w:rPr>
        <w:t>те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ри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льны</w:t>
      </w:r>
      <w:r w:rsidRPr="005C3E9F">
        <w:rPr>
          <w:sz w:val="28"/>
          <w:szCs w:val="28"/>
        </w:rPr>
        <w:t>х</w:t>
      </w:r>
      <w:r w:rsidR="00031CDC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ор</w:t>
      </w:r>
      <w:r w:rsidRPr="005C3E9F">
        <w:rPr>
          <w:sz w:val="28"/>
          <w:szCs w:val="28"/>
        </w:rPr>
        <w:t>г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в,</w:t>
      </w:r>
      <w:r w:rsidR="00031CDC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га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в</w:t>
      </w:r>
      <w:r w:rsidR="00031CDC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ст</w:t>
      </w:r>
      <w:r w:rsidRPr="005C3E9F">
        <w:rPr>
          <w:spacing w:val="-3"/>
          <w:sz w:val="28"/>
          <w:szCs w:val="28"/>
        </w:rPr>
        <w:t>в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ы</w:t>
      </w:r>
      <w:r w:rsidRPr="005C3E9F">
        <w:rPr>
          <w:sz w:val="28"/>
          <w:szCs w:val="28"/>
        </w:rPr>
        <w:t>х</w:t>
      </w:r>
      <w:r w:rsidR="00031CDC">
        <w:rPr>
          <w:sz w:val="28"/>
          <w:szCs w:val="28"/>
        </w:rPr>
        <w:t xml:space="preserve"> 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б</w:t>
      </w:r>
      <w:r w:rsidRPr="005C3E9F">
        <w:rPr>
          <w:spacing w:val="-3"/>
          <w:sz w:val="28"/>
          <w:szCs w:val="28"/>
        </w:rPr>
        <w:t>ю</w:t>
      </w:r>
      <w:r w:rsidRPr="005C3E9F">
        <w:rPr>
          <w:spacing w:val="1"/>
          <w:sz w:val="28"/>
          <w:szCs w:val="28"/>
        </w:rPr>
        <w:t>дж</w:t>
      </w:r>
      <w:r w:rsidRPr="005C3E9F">
        <w:rPr>
          <w:sz w:val="28"/>
          <w:szCs w:val="28"/>
        </w:rPr>
        <w:t>е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х</w:t>
      </w:r>
      <w:r w:rsidRPr="005C3E9F">
        <w:rPr>
          <w:sz w:val="28"/>
          <w:szCs w:val="28"/>
        </w:rPr>
        <w:tab/>
      </w:r>
      <w:r w:rsidRPr="005C3E9F">
        <w:rPr>
          <w:spacing w:val="1"/>
          <w:sz w:val="28"/>
          <w:szCs w:val="28"/>
        </w:rPr>
        <w:t>ф</w:t>
      </w:r>
      <w:r w:rsidRPr="005C3E9F">
        <w:rPr>
          <w:spacing w:val="-1"/>
          <w:sz w:val="28"/>
          <w:szCs w:val="28"/>
        </w:rPr>
        <w:t>он</w:t>
      </w:r>
      <w:r w:rsidRPr="005C3E9F">
        <w:rPr>
          <w:spacing w:val="1"/>
          <w:sz w:val="28"/>
          <w:szCs w:val="28"/>
        </w:rPr>
        <w:t>до</w:t>
      </w:r>
      <w:r w:rsidRPr="005C3E9F">
        <w:rPr>
          <w:sz w:val="28"/>
          <w:szCs w:val="28"/>
        </w:rPr>
        <w:t>в</w:t>
      </w:r>
      <w:r w:rsidR="00031CDC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и</w:t>
      </w:r>
      <w:r w:rsidR="00031CDC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х</w:t>
      </w:r>
      <w:r w:rsidR="00031CDC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те</w:t>
      </w:r>
      <w:r w:rsidRPr="005C3E9F">
        <w:rPr>
          <w:spacing w:val="-1"/>
          <w:sz w:val="28"/>
          <w:szCs w:val="28"/>
        </w:rPr>
        <w:t>рр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х</w:t>
      </w:r>
      <w:r w:rsidR="00031CDC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г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 xml:space="preserve">в, </w:t>
      </w:r>
      <w:r w:rsidRPr="005C3E9F">
        <w:rPr>
          <w:spacing w:val="1"/>
          <w:sz w:val="28"/>
          <w:szCs w:val="28"/>
        </w:rPr>
        <w:t>ор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в мес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 xml:space="preserve">го </w:t>
      </w:r>
      <w:r w:rsidRPr="005C3E9F">
        <w:rPr>
          <w:spacing w:val="-2"/>
          <w:sz w:val="28"/>
          <w:szCs w:val="28"/>
        </w:rPr>
        <w:t>с</w:t>
      </w:r>
      <w:r w:rsidRPr="005C3E9F">
        <w:rPr>
          <w:sz w:val="28"/>
          <w:szCs w:val="28"/>
        </w:rPr>
        <w:t>ам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пр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ни</w:t>
      </w:r>
      <w:r w:rsidRPr="005C3E9F">
        <w:rPr>
          <w:spacing w:val="-2"/>
          <w:sz w:val="28"/>
          <w:szCs w:val="28"/>
        </w:rPr>
        <w:t>я</w:t>
      </w:r>
      <w:r w:rsidRPr="005C3E9F">
        <w:rPr>
          <w:sz w:val="28"/>
          <w:szCs w:val="28"/>
        </w:rPr>
        <w:t xml:space="preserve">) </w:t>
      </w:r>
      <w:r w:rsidRPr="005C3E9F">
        <w:rPr>
          <w:spacing w:val="-1"/>
          <w:sz w:val="28"/>
          <w:szCs w:val="28"/>
        </w:rPr>
        <w:t>ли</w:t>
      </w:r>
      <w:r w:rsidRPr="005C3E9F">
        <w:rPr>
          <w:spacing w:val="1"/>
          <w:sz w:val="28"/>
          <w:szCs w:val="28"/>
        </w:rPr>
        <w:t>б</w:t>
      </w:r>
      <w:r w:rsidRPr="005C3E9F">
        <w:rPr>
          <w:sz w:val="28"/>
          <w:szCs w:val="28"/>
        </w:rPr>
        <w:t>о</w:t>
      </w:r>
      <w:r w:rsidRPr="005C3E9F">
        <w:rPr>
          <w:spacing w:val="48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 xml:space="preserve">х 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по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че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ны</w:t>
      </w:r>
      <w:r w:rsidRPr="005C3E9F">
        <w:rPr>
          <w:sz w:val="28"/>
          <w:szCs w:val="28"/>
        </w:rPr>
        <w:t>е</w:t>
      </w:r>
      <w:r w:rsidRPr="005C3E9F">
        <w:rPr>
          <w:spacing w:val="47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 xml:space="preserve">,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б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ш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еся</w:t>
      </w:r>
      <w:r w:rsidRPr="005C3E9F">
        <w:rPr>
          <w:spacing w:val="12"/>
          <w:sz w:val="28"/>
          <w:szCs w:val="28"/>
        </w:rPr>
        <w:t xml:space="preserve"> </w:t>
      </w:r>
      <w:r w:rsidRPr="005C3E9F">
        <w:rPr>
          <w:sz w:val="28"/>
          <w:szCs w:val="28"/>
        </w:rPr>
        <w:t>в</w:t>
      </w:r>
      <w:r w:rsidRPr="005C3E9F">
        <w:rPr>
          <w:spacing w:val="9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,</w:t>
      </w:r>
      <w:r w:rsidRPr="005C3E9F">
        <w:rPr>
          <w:spacing w:val="11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ю</w:t>
      </w:r>
      <w:r w:rsidRPr="005C3E9F">
        <w:rPr>
          <w:spacing w:val="-3"/>
          <w:sz w:val="28"/>
          <w:szCs w:val="28"/>
        </w:rPr>
        <w:t>щ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й</w:t>
      </w:r>
      <w:r w:rsidRPr="005C3E9F">
        <w:rPr>
          <w:spacing w:val="13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е</w:t>
      </w:r>
      <w:r w:rsidRPr="005C3E9F">
        <w:rPr>
          <w:spacing w:val="9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,</w:t>
      </w:r>
      <w:r w:rsidRPr="005C3E9F">
        <w:rPr>
          <w:spacing w:val="1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и</w:t>
      </w:r>
      <w:r w:rsidRPr="005C3E9F">
        <w:rPr>
          <w:spacing w:val="13"/>
          <w:sz w:val="28"/>
          <w:szCs w:val="28"/>
        </w:rPr>
        <w:t xml:space="preserve"> </w:t>
      </w:r>
      <w:r w:rsidRPr="005C3E9F">
        <w:rPr>
          <w:sz w:val="28"/>
          <w:szCs w:val="28"/>
        </w:rPr>
        <w:t>в</w:t>
      </w:r>
      <w:r w:rsidRPr="005C3E9F">
        <w:rPr>
          <w:spacing w:val="11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г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>,</w:t>
      </w:r>
      <w:r w:rsidR="00031CDC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ю</w:t>
      </w:r>
      <w:r w:rsidRPr="005C3E9F">
        <w:rPr>
          <w:spacing w:val="-3"/>
          <w:sz w:val="28"/>
          <w:szCs w:val="28"/>
        </w:rPr>
        <w:t>щ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й</w:t>
      </w:r>
      <w:r w:rsidRPr="005C3E9F">
        <w:rPr>
          <w:sz w:val="28"/>
          <w:szCs w:val="28"/>
        </w:rPr>
        <w:tab/>
      </w:r>
      <w:r w:rsidR="00031CDC">
        <w:rPr>
          <w:sz w:val="28"/>
          <w:szCs w:val="28"/>
        </w:rPr>
        <w:t xml:space="preserve"> </w:t>
      </w:r>
      <w:r w:rsidRPr="005C3E9F">
        <w:rPr>
          <w:spacing w:val="2"/>
          <w:sz w:val="28"/>
          <w:szCs w:val="28"/>
        </w:rPr>
        <w:t>м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ип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3"/>
          <w:sz w:val="28"/>
          <w:szCs w:val="28"/>
        </w:rPr>
        <w:t>ь</w:t>
      </w:r>
      <w:r w:rsidRPr="005C3E9F">
        <w:rPr>
          <w:spacing w:val="1"/>
          <w:sz w:val="28"/>
          <w:szCs w:val="28"/>
        </w:rPr>
        <w:t>ны</w:t>
      </w:r>
      <w:r w:rsidRPr="005C3E9F">
        <w:rPr>
          <w:sz w:val="28"/>
          <w:szCs w:val="28"/>
        </w:rPr>
        <w:t>е</w:t>
      </w:r>
      <w:r w:rsidR="00031CDC">
        <w:rPr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,</w:t>
      </w:r>
      <w:r w:rsidR="00031CDC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иб</w:t>
      </w:r>
      <w:r w:rsidRPr="005C3E9F">
        <w:rPr>
          <w:sz w:val="28"/>
          <w:szCs w:val="28"/>
        </w:rPr>
        <w:t>о</w:t>
      </w:r>
      <w:r w:rsidR="00031CDC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в</w:t>
      </w:r>
      <w:r w:rsidR="00031CDC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ор</w:t>
      </w:r>
      <w:r w:rsidRPr="005C3E9F">
        <w:rPr>
          <w:sz w:val="28"/>
          <w:szCs w:val="28"/>
        </w:rPr>
        <w:t>га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з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 xml:space="preserve">, </w:t>
      </w:r>
      <w:r w:rsidRPr="005C3E9F">
        <w:rPr>
          <w:spacing w:val="1"/>
          <w:sz w:val="28"/>
          <w:szCs w:val="28"/>
        </w:rPr>
        <w:t>пр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ю</w:t>
      </w:r>
      <w:r w:rsidRPr="005C3E9F">
        <w:rPr>
          <w:spacing w:val="-3"/>
          <w:sz w:val="28"/>
          <w:szCs w:val="28"/>
        </w:rPr>
        <w:t>щ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е</w:t>
      </w:r>
      <w:r w:rsidRPr="005C3E9F">
        <w:rPr>
          <w:spacing w:val="19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ны</w:t>
      </w:r>
      <w:r w:rsidRPr="005C3E9F">
        <w:rPr>
          <w:sz w:val="28"/>
          <w:szCs w:val="28"/>
        </w:rPr>
        <w:t>е</w:t>
      </w:r>
      <w:r w:rsidRPr="005C3E9F">
        <w:rPr>
          <w:spacing w:val="17"/>
          <w:sz w:val="28"/>
          <w:szCs w:val="28"/>
        </w:rPr>
        <w:t xml:space="preserve"> </w:t>
      </w:r>
      <w:r w:rsidRPr="005C3E9F">
        <w:rPr>
          <w:sz w:val="28"/>
          <w:szCs w:val="28"/>
        </w:rPr>
        <w:t>и</w:t>
      </w:r>
      <w:r w:rsidRPr="005C3E9F">
        <w:rPr>
          <w:spacing w:val="20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(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)</w:t>
      </w:r>
      <w:r w:rsidRPr="005C3E9F">
        <w:rPr>
          <w:spacing w:val="19"/>
          <w:sz w:val="28"/>
          <w:szCs w:val="28"/>
        </w:rPr>
        <w:t xml:space="preserve"> </w:t>
      </w:r>
      <w:r w:rsidRPr="005C3E9F">
        <w:rPr>
          <w:sz w:val="28"/>
          <w:szCs w:val="28"/>
        </w:rPr>
        <w:t>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ы</w:t>
      </w:r>
      <w:r w:rsidRPr="005C3E9F">
        <w:rPr>
          <w:sz w:val="28"/>
          <w:szCs w:val="28"/>
        </w:rPr>
        <w:t>е</w:t>
      </w:r>
      <w:r w:rsidRPr="005C3E9F">
        <w:rPr>
          <w:spacing w:val="19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1"/>
          <w:sz w:val="28"/>
          <w:szCs w:val="28"/>
        </w:rPr>
        <w:t>у</w:t>
      </w:r>
      <w:r w:rsidRPr="005C3E9F">
        <w:rPr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,</w:t>
      </w:r>
      <w:r w:rsidRPr="005C3E9F">
        <w:rPr>
          <w:spacing w:val="18"/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19"/>
          <w:sz w:val="28"/>
          <w:szCs w:val="28"/>
        </w:rPr>
        <w:t xml:space="preserve"> </w:t>
      </w:r>
      <w:r w:rsidRPr="005C3E9F">
        <w:rPr>
          <w:sz w:val="28"/>
          <w:szCs w:val="28"/>
        </w:rPr>
        <w:t>за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м о</w:t>
      </w:r>
      <w:r w:rsidRPr="005C3E9F">
        <w:rPr>
          <w:spacing w:val="25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и</w:t>
      </w:r>
      <w:r w:rsidRPr="005C3E9F">
        <w:rPr>
          <w:spacing w:val="25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Pr="005C3E9F">
        <w:rPr>
          <w:spacing w:val="2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и</w:t>
      </w:r>
      <w:r w:rsidRPr="005C3E9F">
        <w:rPr>
          <w:spacing w:val="22"/>
          <w:sz w:val="28"/>
          <w:szCs w:val="28"/>
        </w:rPr>
        <w:t xml:space="preserve"> </w:t>
      </w:r>
      <w:r w:rsidRPr="005C3E9F">
        <w:rPr>
          <w:sz w:val="28"/>
          <w:szCs w:val="28"/>
        </w:rPr>
        <w:t>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Pr="005C3E9F">
        <w:rPr>
          <w:spacing w:val="22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,</w:t>
      </w:r>
      <w:r w:rsidRPr="005C3E9F">
        <w:rPr>
          <w:spacing w:val="23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ы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ж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м</w:t>
      </w:r>
      <w:r w:rsidRPr="005C3E9F">
        <w:rPr>
          <w:spacing w:val="21"/>
          <w:sz w:val="28"/>
          <w:szCs w:val="28"/>
        </w:rPr>
        <w:t xml:space="preserve"> </w:t>
      </w:r>
      <w:r w:rsidRPr="005C3E9F">
        <w:rPr>
          <w:sz w:val="28"/>
          <w:szCs w:val="28"/>
        </w:rPr>
        <w:t xml:space="preserve">в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ст</w:t>
      </w:r>
      <w:r w:rsidRPr="005C3E9F">
        <w:rPr>
          <w:spacing w:val="1"/>
          <w:sz w:val="28"/>
          <w:szCs w:val="28"/>
        </w:rPr>
        <w:t>ной</w:t>
      </w:r>
      <w:r w:rsidRPr="005C3E9F">
        <w:rPr>
          <w:sz w:val="28"/>
          <w:szCs w:val="28"/>
        </w:rPr>
        <w:t>,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ь</w:t>
      </w:r>
      <w:r w:rsidRPr="005C3E9F">
        <w:rPr>
          <w:sz w:val="28"/>
          <w:szCs w:val="28"/>
        </w:rPr>
        <w:t>ме</w:t>
      </w:r>
      <w:r w:rsidRPr="005C3E9F">
        <w:rPr>
          <w:spacing w:val="-1"/>
          <w:sz w:val="28"/>
          <w:szCs w:val="28"/>
        </w:rPr>
        <w:t>нн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 xml:space="preserve">и </w:t>
      </w:r>
      <w:r w:rsidRPr="005C3E9F">
        <w:rPr>
          <w:spacing w:val="-1"/>
          <w:sz w:val="28"/>
          <w:szCs w:val="28"/>
        </w:rPr>
        <w:t>эл</w:t>
      </w:r>
      <w:r w:rsidRPr="005C3E9F">
        <w:rPr>
          <w:sz w:val="28"/>
          <w:szCs w:val="28"/>
        </w:rPr>
        <w:t>ект</w:t>
      </w:r>
      <w:r w:rsidRPr="005C3E9F">
        <w:rPr>
          <w:spacing w:val="-1"/>
          <w:sz w:val="28"/>
          <w:szCs w:val="28"/>
        </w:rPr>
        <w:t>ро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Pr="005C3E9F">
        <w:rPr>
          <w:spacing w:val="-2"/>
          <w:sz w:val="28"/>
          <w:szCs w:val="28"/>
        </w:rPr>
        <w:t xml:space="preserve"> ф</w:t>
      </w:r>
      <w:r w:rsidRPr="005C3E9F">
        <w:rPr>
          <w:spacing w:val="1"/>
          <w:sz w:val="28"/>
          <w:szCs w:val="28"/>
        </w:rPr>
        <w:t>ор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>е;</w:t>
      </w:r>
    </w:p>
    <w:p w:rsidR="00B27C84" w:rsidRPr="005C3E9F" w:rsidRDefault="00B27C84" w:rsidP="00031CDC">
      <w:pPr>
        <w:widowControl w:val="0"/>
        <w:tabs>
          <w:tab w:val="left" w:pos="2220"/>
          <w:tab w:val="left" w:pos="2820"/>
          <w:tab w:val="left" w:pos="3260"/>
          <w:tab w:val="left" w:pos="3640"/>
          <w:tab w:val="left" w:pos="4320"/>
          <w:tab w:val="left" w:pos="4920"/>
          <w:tab w:val="left" w:pos="5060"/>
          <w:tab w:val="left" w:pos="5620"/>
          <w:tab w:val="left" w:pos="6740"/>
          <w:tab w:val="left" w:pos="7040"/>
          <w:tab w:val="left" w:pos="7700"/>
          <w:tab w:val="left" w:pos="9280"/>
        </w:tabs>
        <w:autoSpaceDE w:val="0"/>
        <w:autoSpaceDN w:val="0"/>
        <w:adjustRightInd w:val="0"/>
        <w:spacing w:before="2" w:line="322" w:lineRule="exact"/>
        <w:ind w:left="102" w:right="68" w:firstLine="1032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ат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ы</w:t>
      </w:r>
      <w:r w:rsidRPr="005C3E9F">
        <w:rPr>
          <w:sz w:val="28"/>
          <w:szCs w:val="28"/>
        </w:rPr>
        <w:t>й</w:t>
      </w:r>
      <w:r w:rsidRPr="005C3E9F">
        <w:rPr>
          <w:w w:val="85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ег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ам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т</w:t>
      </w:r>
      <w:r w:rsidR="00031CDC">
        <w:rPr>
          <w:sz w:val="28"/>
          <w:szCs w:val="28"/>
        </w:rPr>
        <w:t xml:space="preserve"> – 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ма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вн</w:t>
      </w:r>
      <w:r w:rsidR="00031CDC">
        <w:rPr>
          <w:sz w:val="28"/>
          <w:szCs w:val="28"/>
        </w:rPr>
        <w:t>о-</w:t>
      </w:r>
      <w:r w:rsidRPr="005C3E9F">
        <w:rPr>
          <w:spacing w:val="1"/>
          <w:sz w:val="28"/>
          <w:szCs w:val="28"/>
        </w:rPr>
        <w:t>пр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во</w:t>
      </w:r>
      <w:r w:rsidRPr="005C3E9F">
        <w:rPr>
          <w:sz w:val="28"/>
          <w:szCs w:val="28"/>
        </w:rPr>
        <w:t>й</w:t>
      </w:r>
      <w:r w:rsidR="00031CDC">
        <w:rPr>
          <w:sz w:val="28"/>
          <w:szCs w:val="28"/>
        </w:rPr>
        <w:t xml:space="preserve">  </w:t>
      </w:r>
      <w:r w:rsidRPr="005C3E9F">
        <w:rPr>
          <w:sz w:val="28"/>
          <w:szCs w:val="28"/>
        </w:rPr>
        <w:t>ак</w:t>
      </w:r>
      <w:r w:rsidRPr="005C3E9F">
        <w:rPr>
          <w:spacing w:val="-3"/>
          <w:sz w:val="28"/>
          <w:szCs w:val="28"/>
        </w:rPr>
        <w:t>т</w:t>
      </w:r>
      <w:r w:rsidR="00031CDC">
        <w:rPr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ста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ю</w:t>
      </w:r>
      <w:r w:rsidRPr="005C3E9F">
        <w:rPr>
          <w:sz w:val="28"/>
          <w:szCs w:val="28"/>
        </w:rPr>
        <w:t>щ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й</w:t>
      </w:r>
      <w:r w:rsidR="00031CDC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я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к</w:t>
      </w:r>
      <w:r w:rsidR="00031CDC">
        <w:rPr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="00031CDC">
        <w:rPr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="00031CDC">
        <w:rPr>
          <w:sz w:val="28"/>
          <w:szCs w:val="28"/>
        </w:rPr>
        <w:t xml:space="preserve"> </w:t>
      </w:r>
      <w:r w:rsidRPr="005C3E9F">
        <w:rPr>
          <w:w w:val="28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ил</w:t>
      </w:r>
      <w:r w:rsidRPr="005C3E9F">
        <w:rPr>
          <w:sz w:val="28"/>
          <w:szCs w:val="28"/>
        </w:rPr>
        <w:t xml:space="preserve">и </w:t>
      </w:r>
      <w:r w:rsidRPr="005C3E9F">
        <w:rPr>
          <w:sz w:val="28"/>
          <w:szCs w:val="28"/>
        </w:rPr>
        <w:lastRenderedPageBreak/>
        <w:t>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="00031CDC">
        <w:rPr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ги</w:t>
      </w:r>
      <w:r w:rsidR="00031CDC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и</w:t>
      </w:r>
      <w:r w:rsidR="00031CDC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ст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д</w:t>
      </w:r>
      <w:r w:rsidRPr="005C3E9F">
        <w:rPr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т</w:t>
      </w:r>
      <w:r w:rsidRPr="005C3E9F">
        <w:rPr>
          <w:sz w:val="28"/>
          <w:szCs w:val="28"/>
        </w:rPr>
        <w:tab/>
      </w:r>
      <w:r w:rsidR="00031CDC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="00031CDC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г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="00031CDC">
        <w:rPr>
          <w:sz w:val="28"/>
          <w:szCs w:val="28"/>
        </w:rPr>
        <w:t xml:space="preserve"> </w:t>
      </w:r>
      <w:r w:rsidRPr="005C3E9F">
        <w:rPr>
          <w:w w:val="28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и 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.</w:t>
      </w:r>
    </w:p>
    <w:p w:rsidR="00B27C84" w:rsidRPr="005C3E9F" w:rsidRDefault="00B27C84" w:rsidP="00031CDC">
      <w:pPr>
        <w:widowControl w:val="0"/>
        <w:autoSpaceDE w:val="0"/>
        <w:autoSpaceDN w:val="0"/>
        <w:adjustRightInd w:val="0"/>
        <w:spacing w:line="318" w:lineRule="exact"/>
        <w:ind w:left="822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1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3</w:t>
      </w:r>
      <w:r w:rsidRPr="005C3E9F">
        <w:rPr>
          <w:sz w:val="28"/>
          <w:szCs w:val="28"/>
        </w:rPr>
        <w:t>.</w:t>
      </w:r>
      <w:r w:rsidRPr="005C3E9F">
        <w:rPr>
          <w:spacing w:val="-1"/>
          <w:sz w:val="28"/>
          <w:szCs w:val="28"/>
        </w:rPr>
        <w:t xml:space="preserve"> П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в</w:t>
      </w:r>
      <w:r w:rsidRPr="005C3E9F">
        <w:rPr>
          <w:sz w:val="28"/>
          <w:szCs w:val="28"/>
        </w:rPr>
        <w:t>о</w:t>
      </w:r>
      <w:r w:rsidR="00031CDC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>а</w:t>
      </w:r>
      <w:r w:rsidR="00031CDC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3"/>
          <w:sz w:val="28"/>
          <w:szCs w:val="28"/>
        </w:rPr>
        <w:t>ч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е</w:t>
      </w:r>
      <w:r w:rsidR="00031CDC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льно</w:t>
      </w:r>
      <w:r w:rsidRPr="005C3E9F">
        <w:rPr>
          <w:sz w:val="28"/>
          <w:szCs w:val="28"/>
        </w:rPr>
        <w:t>й</w:t>
      </w:r>
      <w:r w:rsidR="00031CDC">
        <w:rPr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ги</w:t>
      </w:r>
      <w:r w:rsidR="00031CDC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ме</w:t>
      </w:r>
      <w:r w:rsidRPr="005C3E9F">
        <w:rPr>
          <w:spacing w:val="-1"/>
          <w:sz w:val="28"/>
          <w:szCs w:val="28"/>
        </w:rPr>
        <w:t>ю</w:t>
      </w:r>
      <w:r w:rsidRPr="005C3E9F">
        <w:rPr>
          <w:sz w:val="28"/>
          <w:szCs w:val="28"/>
        </w:rPr>
        <w:t>т</w:t>
      </w:r>
      <w:r w:rsidR="00031CDC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за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ем</w:t>
      </w:r>
      <w:r w:rsidR="00031CDC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и</w:t>
      </w:r>
      <w:r w:rsidR="00031CDC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чате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ем</w:t>
      </w:r>
      <w:r w:rsidR="00031CDC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оя</w:t>
      </w:r>
      <w:r w:rsidRPr="005C3E9F">
        <w:rPr>
          <w:sz w:val="28"/>
          <w:szCs w:val="28"/>
        </w:rPr>
        <w:t>щ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>й</w:t>
      </w:r>
      <w:r w:rsidR="00031CDC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М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ип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3"/>
          <w:sz w:val="28"/>
          <w:szCs w:val="28"/>
        </w:rPr>
        <w:t>ь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="00031CDC">
        <w:rPr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2"/>
          <w:sz w:val="28"/>
          <w:szCs w:val="28"/>
        </w:rPr>
        <w:t>г</w:t>
      </w:r>
      <w:r w:rsidRPr="005C3E9F">
        <w:rPr>
          <w:sz w:val="28"/>
          <w:szCs w:val="28"/>
        </w:rPr>
        <w:t xml:space="preserve">и 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ю</w:t>
      </w:r>
      <w:r w:rsidRPr="005C3E9F">
        <w:rPr>
          <w:sz w:val="28"/>
          <w:szCs w:val="28"/>
        </w:rPr>
        <w:t>тс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: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line="317" w:lineRule="exact"/>
        <w:ind w:left="781"/>
        <w:rPr>
          <w:sz w:val="28"/>
          <w:szCs w:val="28"/>
        </w:rPr>
      </w:pPr>
      <w:r w:rsidRPr="005C3E9F">
        <w:rPr>
          <w:sz w:val="28"/>
          <w:szCs w:val="28"/>
        </w:rPr>
        <w:t>-</w:t>
      </w:r>
      <w:r w:rsidR="00031CDC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ю</w:t>
      </w:r>
      <w:r w:rsidRPr="005C3E9F">
        <w:rPr>
          <w:spacing w:val="1"/>
          <w:sz w:val="28"/>
          <w:szCs w:val="28"/>
        </w:rPr>
        <w:t>ри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ч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>с</w:t>
      </w:r>
      <w:r w:rsidRPr="005C3E9F">
        <w:rPr>
          <w:spacing w:val="-2"/>
          <w:sz w:val="28"/>
          <w:szCs w:val="28"/>
        </w:rPr>
        <w:t>к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 xml:space="preserve">е 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ц</w:t>
      </w:r>
      <w:r w:rsidRPr="005C3E9F">
        <w:rPr>
          <w:sz w:val="28"/>
          <w:szCs w:val="28"/>
        </w:rPr>
        <w:t xml:space="preserve">а и </w:t>
      </w:r>
      <w:r w:rsidRPr="005C3E9F">
        <w:rPr>
          <w:spacing w:val="1"/>
          <w:sz w:val="28"/>
          <w:szCs w:val="28"/>
        </w:rPr>
        <w:t>фи</w:t>
      </w:r>
      <w:r w:rsidRPr="005C3E9F">
        <w:rPr>
          <w:spacing w:val="-3"/>
          <w:sz w:val="28"/>
          <w:szCs w:val="28"/>
        </w:rPr>
        <w:t>з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ч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>ск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 xml:space="preserve">е 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-2"/>
          <w:sz w:val="28"/>
          <w:szCs w:val="28"/>
        </w:rPr>
        <w:t>а</w:t>
      </w:r>
      <w:r w:rsidRPr="005C3E9F">
        <w:rPr>
          <w:sz w:val="28"/>
          <w:szCs w:val="28"/>
        </w:rPr>
        <w:t>;</w:t>
      </w:r>
    </w:p>
    <w:p w:rsidR="00B27C84" w:rsidRPr="005C3E9F" w:rsidRDefault="00B27C84" w:rsidP="00031CDC">
      <w:pPr>
        <w:widowControl w:val="0"/>
        <w:tabs>
          <w:tab w:val="left" w:pos="1160"/>
          <w:tab w:val="left" w:pos="3200"/>
          <w:tab w:val="left" w:pos="4900"/>
          <w:tab w:val="left" w:pos="5340"/>
          <w:tab w:val="left" w:pos="7240"/>
          <w:tab w:val="left" w:pos="7980"/>
          <w:tab w:val="left" w:pos="8400"/>
        </w:tabs>
        <w:autoSpaceDE w:val="0"/>
        <w:autoSpaceDN w:val="0"/>
        <w:adjustRightInd w:val="0"/>
        <w:spacing w:line="322" w:lineRule="exact"/>
        <w:ind w:left="781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-</w:t>
      </w:r>
      <w:r w:rsidR="00031CDC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ста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и</w:t>
      </w:r>
      <w:r w:rsidR="00031CDC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фи</w:t>
      </w:r>
      <w:r w:rsidRPr="005C3E9F">
        <w:rPr>
          <w:sz w:val="28"/>
          <w:szCs w:val="28"/>
        </w:rPr>
        <w:t>з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ч</w:t>
      </w:r>
      <w:r w:rsidRPr="005C3E9F">
        <w:rPr>
          <w:sz w:val="28"/>
          <w:szCs w:val="28"/>
        </w:rPr>
        <w:t>ес</w:t>
      </w:r>
      <w:r w:rsidRPr="005C3E9F">
        <w:rPr>
          <w:spacing w:val="-2"/>
          <w:sz w:val="28"/>
          <w:szCs w:val="28"/>
        </w:rPr>
        <w:t>к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х</w:t>
      </w:r>
      <w:r w:rsidR="00031CDC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и</w:t>
      </w:r>
      <w:r w:rsidR="00031CDC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ю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чес</w:t>
      </w:r>
      <w:r w:rsidRPr="005C3E9F">
        <w:rPr>
          <w:spacing w:val="-2"/>
          <w:sz w:val="28"/>
          <w:szCs w:val="28"/>
        </w:rPr>
        <w:t>к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х</w:t>
      </w:r>
      <w:r w:rsidR="00031CDC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ц</w:t>
      </w:r>
      <w:r w:rsidR="00031CDC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="00031CDC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е</w:t>
      </w:r>
      <w:r w:rsidRPr="005C3E9F">
        <w:rPr>
          <w:spacing w:val="-2"/>
          <w:sz w:val="28"/>
          <w:szCs w:val="28"/>
        </w:rPr>
        <w:t>ж</w:t>
      </w:r>
      <w:r w:rsidRPr="005C3E9F">
        <w:rPr>
          <w:sz w:val="28"/>
          <w:szCs w:val="28"/>
        </w:rPr>
        <w:t>аще</w:t>
      </w:r>
      <w:r w:rsidR="00031CDC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ф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ны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>и</w:t>
      </w:r>
      <w:r w:rsidR="00031CDC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3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но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ч</w:t>
      </w:r>
      <w:r w:rsidRPr="005C3E9F">
        <w:rPr>
          <w:spacing w:val="1"/>
          <w:sz w:val="28"/>
          <w:szCs w:val="28"/>
        </w:rPr>
        <w:t>ия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.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z w:val="28"/>
          <w:szCs w:val="28"/>
        </w:rPr>
        <w:t>(</w:t>
      </w:r>
      <w:r w:rsidRPr="005C3E9F">
        <w:rPr>
          <w:spacing w:val="-1"/>
          <w:sz w:val="28"/>
          <w:szCs w:val="28"/>
        </w:rPr>
        <w:t>д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ее -</w:t>
      </w:r>
      <w:r w:rsidRPr="005C3E9F">
        <w:rPr>
          <w:spacing w:val="-3"/>
          <w:sz w:val="28"/>
          <w:szCs w:val="28"/>
        </w:rPr>
        <w:t xml:space="preserve"> </w:t>
      </w:r>
      <w:r w:rsidRPr="005C3E9F">
        <w:rPr>
          <w:sz w:val="28"/>
          <w:szCs w:val="28"/>
        </w:rPr>
        <w:t>за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те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z w:val="28"/>
          <w:szCs w:val="28"/>
        </w:rPr>
        <w:t>).</w:t>
      </w:r>
    </w:p>
    <w:p w:rsidR="00B27C84" w:rsidRPr="005C3E9F" w:rsidRDefault="00B27C84" w:rsidP="00031CDC">
      <w:pPr>
        <w:widowControl w:val="0"/>
        <w:tabs>
          <w:tab w:val="left" w:pos="1320"/>
          <w:tab w:val="left" w:pos="2740"/>
          <w:tab w:val="left" w:pos="3160"/>
          <w:tab w:val="left" w:pos="3540"/>
          <w:tab w:val="left" w:pos="4240"/>
          <w:tab w:val="left" w:pos="4720"/>
          <w:tab w:val="left" w:pos="6020"/>
          <w:tab w:val="left" w:pos="6840"/>
          <w:tab w:val="left" w:pos="8000"/>
          <w:tab w:val="left" w:pos="8780"/>
          <w:tab w:val="left" w:pos="8960"/>
        </w:tabs>
        <w:autoSpaceDE w:val="0"/>
        <w:autoSpaceDN w:val="0"/>
        <w:adjustRightInd w:val="0"/>
        <w:spacing w:before="3" w:line="322" w:lineRule="exact"/>
        <w:ind w:left="142" w:right="69" w:firstLine="709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1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4</w:t>
      </w:r>
      <w:r w:rsidRPr="005C3E9F">
        <w:rPr>
          <w:sz w:val="28"/>
          <w:szCs w:val="28"/>
        </w:rPr>
        <w:t>.</w:t>
      </w:r>
      <w:r w:rsidR="00031CDC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Ин</w:t>
      </w:r>
      <w:r w:rsidRPr="005C3E9F">
        <w:rPr>
          <w:spacing w:val="1"/>
          <w:sz w:val="28"/>
          <w:szCs w:val="28"/>
        </w:rPr>
        <w:t>ф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м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ци</w:t>
      </w:r>
      <w:r w:rsidRPr="005C3E9F">
        <w:rPr>
          <w:sz w:val="28"/>
          <w:szCs w:val="28"/>
        </w:rPr>
        <w:t>ю</w:t>
      </w:r>
      <w:r w:rsidR="00031CDC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о</w:t>
      </w:r>
      <w:r w:rsidR="00031CDC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д</w:t>
      </w:r>
      <w:r w:rsidRPr="005C3E9F">
        <w:rPr>
          <w:sz w:val="28"/>
          <w:szCs w:val="28"/>
        </w:rPr>
        <w:t>ке</w:t>
      </w:r>
      <w:r w:rsidR="00031CDC">
        <w:rPr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я</w:t>
      </w:r>
      <w:r w:rsidR="00031CDC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ип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льно</w:t>
      </w:r>
      <w:r w:rsidRPr="005C3E9F">
        <w:rPr>
          <w:sz w:val="28"/>
          <w:szCs w:val="28"/>
        </w:rPr>
        <w:t>й</w:t>
      </w:r>
      <w:r w:rsidR="00031CDC">
        <w:rPr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ги за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ь</w:t>
      </w:r>
      <w:r w:rsidRPr="005C3E9F">
        <w:rPr>
          <w:spacing w:val="20"/>
          <w:sz w:val="28"/>
          <w:szCs w:val="28"/>
        </w:rPr>
        <w:t xml:space="preserve"> </w:t>
      </w:r>
      <w:r w:rsidRPr="005C3E9F">
        <w:rPr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ж</w:t>
      </w:r>
      <w:r w:rsidRPr="005C3E9F">
        <w:rPr>
          <w:sz w:val="28"/>
          <w:szCs w:val="28"/>
        </w:rPr>
        <w:t>ет</w:t>
      </w:r>
      <w:r w:rsidRPr="005C3E9F">
        <w:rPr>
          <w:spacing w:val="18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ч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ть</w:t>
      </w:r>
      <w:r w:rsidRPr="005C3E9F">
        <w:rPr>
          <w:spacing w:val="20"/>
          <w:sz w:val="28"/>
          <w:szCs w:val="28"/>
        </w:rPr>
        <w:t xml:space="preserve"> </w:t>
      </w:r>
      <w:r w:rsidRPr="005C3E9F">
        <w:rPr>
          <w:sz w:val="28"/>
          <w:szCs w:val="28"/>
        </w:rPr>
        <w:t>в</w:t>
      </w:r>
      <w:r w:rsidRPr="005C3E9F">
        <w:rPr>
          <w:spacing w:val="21"/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а</w:t>
      </w:r>
      <w:r w:rsidRPr="005C3E9F">
        <w:rPr>
          <w:sz w:val="28"/>
          <w:szCs w:val="28"/>
        </w:rPr>
        <w:t>х</w:t>
      </w:r>
      <w:r w:rsidRPr="005C3E9F">
        <w:rPr>
          <w:spacing w:val="20"/>
          <w:sz w:val="28"/>
          <w:szCs w:val="28"/>
        </w:rPr>
        <w:t xml:space="preserve"> </w:t>
      </w:r>
      <w:r w:rsidRPr="005C3E9F">
        <w:rPr>
          <w:sz w:val="28"/>
          <w:szCs w:val="28"/>
        </w:rPr>
        <w:t>масс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Pr="005C3E9F">
        <w:rPr>
          <w:spacing w:val="22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ф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ма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ии</w:t>
      </w:r>
      <w:r w:rsidRPr="005C3E9F">
        <w:rPr>
          <w:sz w:val="28"/>
          <w:szCs w:val="28"/>
        </w:rPr>
        <w:t>,</w:t>
      </w:r>
      <w:r w:rsidRPr="005C3E9F">
        <w:rPr>
          <w:spacing w:val="21"/>
          <w:sz w:val="28"/>
          <w:szCs w:val="28"/>
        </w:rPr>
        <w:t xml:space="preserve"> </w:t>
      </w:r>
      <w:r w:rsidRPr="005C3E9F">
        <w:rPr>
          <w:sz w:val="28"/>
          <w:szCs w:val="28"/>
        </w:rPr>
        <w:t>в</w:t>
      </w:r>
      <w:r w:rsidRPr="005C3E9F">
        <w:rPr>
          <w:spacing w:val="21"/>
          <w:sz w:val="28"/>
          <w:szCs w:val="28"/>
        </w:rPr>
        <w:t xml:space="preserve"> </w:t>
      </w:r>
      <w:r w:rsidRPr="005C3E9F">
        <w:rPr>
          <w:sz w:val="28"/>
          <w:szCs w:val="28"/>
        </w:rPr>
        <w:t>се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и</w:t>
      </w:r>
      <w:r w:rsidRPr="005C3E9F">
        <w:rPr>
          <w:spacing w:val="22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т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 xml:space="preserve">ет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 xml:space="preserve">а 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ф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ци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3"/>
          <w:sz w:val="28"/>
          <w:szCs w:val="28"/>
        </w:rPr>
        <w:t>ь</w:t>
      </w:r>
      <w:r w:rsidRPr="005C3E9F">
        <w:rPr>
          <w:spacing w:val="1"/>
          <w:sz w:val="28"/>
          <w:szCs w:val="28"/>
        </w:rPr>
        <w:t>но</w:t>
      </w:r>
      <w:r w:rsidRPr="005C3E9F">
        <w:rPr>
          <w:sz w:val="28"/>
          <w:szCs w:val="28"/>
        </w:rPr>
        <w:t xml:space="preserve">м </w:t>
      </w:r>
      <w:r w:rsidRPr="005C3E9F">
        <w:rPr>
          <w:spacing w:val="-2"/>
          <w:sz w:val="28"/>
          <w:szCs w:val="28"/>
        </w:rPr>
        <w:t>са</w:t>
      </w:r>
      <w:r w:rsidRPr="005C3E9F">
        <w:rPr>
          <w:spacing w:val="1"/>
          <w:sz w:val="28"/>
          <w:szCs w:val="28"/>
        </w:rPr>
        <w:t>й</w:t>
      </w:r>
      <w:r w:rsidRPr="005C3E9F">
        <w:rPr>
          <w:sz w:val="28"/>
          <w:szCs w:val="28"/>
        </w:rPr>
        <w:t xml:space="preserve">те 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г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 xml:space="preserve">а,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до</w:t>
      </w:r>
      <w:r w:rsidRPr="005C3E9F">
        <w:rPr>
          <w:spacing w:val="-2"/>
          <w:sz w:val="28"/>
          <w:szCs w:val="28"/>
        </w:rPr>
        <w:t>с</w:t>
      </w:r>
      <w:r w:rsidRPr="005C3E9F">
        <w:rPr>
          <w:sz w:val="28"/>
          <w:szCs w:val="28"/>
        </w:rPr>
        <w:t>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ю</w:t>
      </w:r>
      <w:r w:rsidRPr="005C3E9F">
        <w:rPr>
          <w:sz w:val="28"/>
          <w:szCs w:val="28"/>
        </w:rPr>
        <w:t>щего 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иц</w:t>
      </w:r>
      <w:r w:rsidRPr="005C3E9F">
        <w:rPr>
          <w:spacing w:val="1"/>
          <w:sz w:val="28"/>
          <w:szCs w:val="28"/>
        </w:rPr>
        <w:t>ип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 xml:space="preserve">ю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2"/>
          <w:sz w:val="28"/>
          <w:szCs w:val="28"/>
        </w:rPr>
        <w:t>г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 xml:space="preserve">, в местах 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х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Pr="005C3E9F">
        <w:rPr>
          <w:spacing w:val="21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г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но</w:t>
      </w:r>
      <w:r w:rsidRPr="005C3E9F">
        <w:rPr>
          <w:sz w:val="28"/>
          <w:szCs w:val="28"/>
        </w:rPr>
        <w:t>в,</w:t>
      </w:r>
      <w:r w:rsidRPr="005C3E9F">
        <w:rPr>
          <w:spacing w:val="19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ю</w:t>
      </w:r>
      <w:r w:rsidRPr="005C3E9F">
        <w:rPr>
          <w:sz w:val="28"/>
          <w:szCs w:val="28"/>
        </w:rPr>
        <w:t>щ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х</w:t>
      </w:r>
      <w:r w:rsidRPr="005C3E9F">
        <w:rPr>
          <w:spacing w:val="-29"/>
          <w:sz w:val="28"/>
          <w:szCs w:val="28"/>
        </w:rPr>
        <w:t xml:space="preserve"> </w:t>
      </w:r>
      <w:r w:rsidRPr="005C3E9F">
        <w:rPr>
          <w:sz w:val="28"/>
          <w:szCs w:val="28"/>
        </w:rPr>
        <w:t>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ю</w:t>
      </w:r>
      <w:r w:rsidRPr="005C3E9F">
        <w:rPr>
          <w:spacing w:val="24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2"/>
          <w:sz w:val="28"/>
          <w:szCs w:val="28"/>
        </w:rPr>
        <w:t>г</w:t>
      </w:r>
      <w:r w:rsidRPr="005C3E9F">
        <w:rPr>
          <w:spacing w:val="-1"/>
          <w:sz w:val="28"/>
          <w:szCs w:val="28"/>
        </w:rPr>
        <w:t>у</w:t>
      </w:r>
      <w:r w:rsidRPr="005C3E9F">
        <w:rPr>
          <w:sz w:val="28"/>
          <w:szCs w:val="28"/>
        </w:rPr>
        <w:t xml:space="preserve">,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</w:t>
      </w:r>
      <w:r w:rsidR="00031CDC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ф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м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ц</w:t>
      </w:r>
      <w:r w:rsidRPr="005C3E9F">
        <w:rPr>
          <w:spacing w:val="-1"/>
          <w:sz w:val="28"/>
          <w:szCs w:val="28"/>
        </w:rPr>
        <w:t>ио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х</w:t>
      </w:r>
      <w:r w:rsidR="00031CDC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сте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х</w:t>
      </w:r>
      <w:r w:rsidRPr="005C3E9F">
        <w:rPr>
          <w:sz w:val="28"/>
          <w:szCs w:val="28"/>
        </w:rPr>
        <w:t>.</w:t>
      </w:r>
      <w:r w:rsidR="00031CDC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1"/>
          <w:sz w:val="28"/>
          <w:szCs w:val="28"/>
        </w:rPr>
        <w:t>об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ая</w:t>
      </w:r>
      <w:r w:rsidR="00031CDC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ф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м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ци</w:t>
      </w:r>
      <w:r w:rsidRPr="005C3E9F">
        <w:rPr>
          <w:sz w:val="28"/>
          <w:szCs w:val="28"/>
        </w:rPr>
        <w:t>я</w:t>
      </w:r>
      <w:r w:rsidR="00031CDC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б</w:t>
      </w:r>
      <w:r w:rsidR="00031CDC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г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х</w:t>
      </w:r>
      <w:r w:rsidRPr="005C3E9F">
        <w:rPr>
          <w:sz w:val="28"/>
          <w:szCs w:val="28"/>
        </w:rPr>
        <w:t>,</w:t>
      </w:r>
      <w:r w:rsidR="00031CDC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ю</w:t>
      </w:r>
      <w:r w:rsidRPr="005C3E9F">
        <w:rPr>
          <w:spacing w:val="-3"/>
          <w:sz w:val="28"/>
          <w:szCs w:val="28"/>
        </w:rPr>
        <w:t>щ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х 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 xml:space="preserve">ю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2"/>
          <w:sz w:val="28"/>
          <w:szCs w:val="28"/>
        </w:rPr>
        <w:t>г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, с</w:t>
      </w:r>
      <w:r w:rsidRPr="005C3E9F">
        <w:rPr>
          <w:spacing w:val="1"/>
          <w:sz w:val="28"/>
          <w:szCs w:val="28"/>
        </w:rPr>
        <w:t>од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тся в</w:t>
      </w:r>
      <w:r w:rsidRPr="005C3E9F">
        <w:rPr>
          <w:spacing w:val="23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 xml:space="preserve">. </w:t>
      </w: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</w:t>
      </w:r>
      <w:r w:rsidRPr="005C3E9F">
        <w:rPr>
          <w:sz w:val="28"/>
          <w:szCs w:val="28"/>
        </w:rPr>
        <w:t xml:space="preserve">2 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а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ще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о</w:t>
      </w:r>
      <w:r w:rsidR="00031CDC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вн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ег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ам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та.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</w:rPr>
      </w:pP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27C84" w:rsidRPr="005C3E9F" w:rsidRDefault="00B27C84" w:rsidP="00B27C84">
      <w:pPr>
        <w:widowControl w:val="0"/>
        <w:autoSpaceDE w:val="0"/>
        <w:autoSpaceDN w:val="0"/>
        <w:adjustRightInd w:val="0"/>
        <w:ind w:left="744" w:right="721"/>
        <w:jc w:val="center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2</w:t>
      </w:r>
      <w:r w:rsidRPr="005C3E9F">
        <w:rPr>
          <w:sz w:val="28"/>
          <w:szCs w:val="28"/>
        </w:rPr>
        <w:t>.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ТАН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А</w:t>
      </w:r>
      <w:r w:rsidRPr="005C3E9F">
        <w:rPr>
          <w:sz w:val="28"/>
          <w:szCs w:val="28"/>
        </w:rPr>
        <w:t>РТ</w:t>
      </w:r>
      <w:r w:rsidRPr="005C3E9F">
        <w:rPr>
          <w:spacing w:val="-1"/>
          <w:sz w:val="28"/>
          <w:szCs w:val="28"/>
        </w:rPr>
        <w:t xml:space="preserve"> П</w:t>
      </w:r>
      <w:r w:rsidRPr="005C3E9F">
        <w:rPr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ЕД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ТА</w:t>
      </w:r>
      <w:r w:rsidRPr="005C3E9F">
        <w:rPr>
          <w:sz w:val="28"/>
          <w:szCs w:val="28"/>
        </w:rPr>
        <w:t>В</w:t>
      </w:r>
      <w:r w:rsidRPr="005C3E9F">
        <w:rPr>
          <w:spacing w:val="-1"/>
          <w:sz w:val="28"/>
          <w:szCs w:val="28"/>
        </w:rPr>
        <w:t>ЛЕНИ</w:t>
      </w:r>
      <w:r w:rsidRPr="005C3E9F">
        <w:rPr>
          <w:sz w:val="28"/>
          <w:szCs w:val="28"/>
        </w:rPr>
        <w:t xml:space="preserve">Я </w:t>
      </w:r>
      <w:r w:rsidRPr="005C3E9F">
        <w:rPr>
          <w:spacing w:val="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У</w:t>
      </w:r>
      <w:r w:rsidRPr="005C3E9F">
        <w:rPr>
          <w:spacing w:val="-1"/>
          <w:sz w:val="28"/>
          <w:szCs w:val="28"/>
        </w:rPr>
        <w:t>НИЦИПАЛ</w:t>
      </w:r>
      <w:r w:rsidRPr="005C3E9F">
        <w:rPr>
          <w:spacing w:val="2"/>
          <w:sz w:val="28"/>
          <w:szCs w:val="28"/>
        </w:rPr>
        <w:t>Ь</w:t>
      </w:r>
      <w:r w:rsidRPr="005C3E9F">
        <w:rPr>
          <w:spacing w:val="-1"/>
          <w:sz w:val="28"/>
          <w:szCs w:val="28"/>
        </w:rPr>
        <w:t>НО</w:t>
      </w:r>
      <w:r w:rsidRPr="005C3E9F">
        <w:rPr>
          <w:sz w:val="28"/>
          <w:szCs w:val="28"/>
        </w:rPr>
        <w:t>Й</w:t>
      </w:r>
      <w:r w:rsidRPr="005C3E9F">
        <w:rPr>
          <w:spacing w:val="1"/>
          <w:sz w:val="28"/>
          <w:szCs w:val="28"/>
        </w:rPr>
        <w:t xml:space="preserve"> У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УГ</w:t>
      </w:r>
      <w:r w:rsidRPr="005C3E9F">
        <w:rPr>
          <w:sz w:val="28"/>
          <w:szCs w:val="28"/>
        </w:rPr>
        <w:t>И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5" w:line="120" w:lineRule="exact"/>
        <w:rPr>
          <w:sz w:val="12"/>
          <w:szCs w:val="12"/>
        </w:rPr>
      </w:pP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line="322" w:lineRule="exact"/>
        <w:ind w:left="142" w:right="70" w:firstLine="540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1</w:t>
      </w:r>
      <w:r w:rsidRPr="005C3E9F">
        <w:rPr>
          <w:sz w:val="28"/>
          <w:szCs w:val="28"/>
        </w:rPr>
        <w:t>.</w:t>
      </w:r>
      <w:r w:rsidRPr="005C3E9F">
        <w:rPr>
          <w:spacing w:val="-1"/>
          <w:sz w:val="28"/>
          <w:szCs w:val="28"/>
        </w:rPr>
        <w:t xml:space="preserve"> Н</w:t>
      </w:r>
      <w:r w:rsidRPr="005C3E9F">
        <w:rPr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е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z w:val="28"/>
          <w:szCs w:val="28"/>
        </w:rPr>
        <w:t>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ги - "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ри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е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="00031CDC">
        <w:rPr>
          <w:spacing w:val="1"/>
          <w:sz w:val="28"/>
          <w:szCs w:val="28"/>
        </w:rPr>
        <w:t xml:space="preserve"> </w:t>
      </w:r>
      <w:r w:rsidRPr="005C3E9F">
        <w:rPr>
          <w:sz w:val="28"/>
          <w:szCs w:val="28"/>
        </w:rPr>
        <w:t>(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3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 xml:space="preserve">)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ч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е а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еса земе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3"/>
          <w:sz w:val="28"/>
          <w:szCs w:val="28"/>
        </w:rPr>
        <w:t>ь</w:t>
      </w:r>
      <w:r w:rsidRPr="005C3E9F">
        <w:rPr>
          <w:spacing w:val="1"/>
          <w:sz w:val="28"/>
          <w:szCs w:val="28"/>
        </w:rPr>
        <w:t>но</w:t>
      </w:r>
      <w:r w:rsidRPr="005C3E9F">
        <w:rPr>
          <w:sz w:val="28"/>
          <w:szCs w:val="28"/>
        </w:rPr>
        <w:t>му</w:t>
      </w:r>
      <w:r w:rsidRPr="005C3E9F">
        <w:rPr>
          <w:spacing w:val="-4"/>
          <w:sz w:val="28"/>
          <w:szCs w:val="28"/>
        </w:rPr>
        <w:t xml:space="preserve"> у</w:t>
      </w:r>
      <w:r w:rsidRPr="005C3E9F">
        <w:rPr>
          <w:sz w:val="28"/>
          <w:szCs w:val="28"/>
        </w:rPr>
        <w:t>част</w:t>
      </w:r>
      <w:r w:rsidRPr="005C3E9F">
        <w:rPr>
          <w:spacing w:val="3"/>
          <w:sz w:val="28"/>
          <w:szCs w:val="28"/>
        </w:rPr>
        <w:t>к</w:t>
      </w:r>
      <w:r w:rsidRPr="005C3E9F">
        <w:rPr>
          <w:sz w:val="28"/>
          <w:szCs w:val="28"/>
        </w:rPr>
        <w:t>у</w:t>
      </w:r>
      <w:r w:rsidRPr="005C3E9F">
        <w:rPr>
          <w:spacing w:val="-4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="00031CDC">
        <w:rPr>
          <w:spacing w:val="1"/>
          <w:sz w:val="28"/>
          <w:szCs w:val="28"/>
        </w:rPr>
        <w:t xml:space="preserve"> </w:t>
      </w:r>
      <w:r w:rsidRPr="005C3E9F">
        <w:rPr>
          <w:sz w:val="28"/>
          <w:szCs w:val="28"/>
        </w:rPr>
        <w:t>(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 xml:space="preserve">) 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б</w:t>
      </w:r>
      <w:r w:rsidRPr="005C3E9F">
        <w:rPr>
          <w:spacing w:val="-1"/>
          <w:sz w:val="28"/>
          <w:szCs w:val="28"/>
        </w:rPr>
        <w:t>ъ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>кту</w:t>
      </w:r>
      <w:r w:rsidRPr="005C3E9F">
        <w:rPr>
          <w:spacing w:val="-4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 xml:space="preserve">сти </w:t>
      </w:r>
      <w:r w:rsidRPr="005C3E9F">
        <w:rPr>
          <w:spacing w:val="-2"/>
          <w:sz w:val="28"/>
          <w:szCs w:val="28"/>
        </w:rPr>
        <w:t>"</w:t>
      </w:r>
      <w:r w:rsidRPr="005C3E9F">
        <w:rPr>
          <w:sz w:val="28"/>
          <w:szCs w:val="28"/>
        </w:rPr>
        <w:t>.</w:t>
      </w:r>
    </w:p>
    <w:p w:rsidR="00B27C84" w:rsidRPr="005C3E9F" w:rsidRDefault="00B27C84" w:rsidP="00B27C84">
      <w:pPr>
        <w:widowControl w:val="0"/>
        <w:tabs>
          <w:tab w:val="left" w:pos="1340"/>
          <w:tab w:val="left" w:pos="3600"/>
          <w:tab w:val="left" w:pos="4640"/>
          <w:tab w:val="left" w:pos="6600"/>
          <w:tab w:val="left" w:pos="7880"/>
          <w:tab w:val="left" w:pos="9480"/>
        </w:tabs>
        <w:autoSpaceDE w:val="0"/>
        <w:autoSpaceDN w:val="0"/>
        <w:adjustRightInd w:val="0"/>
        <w:spacing w:before="2" w:line="322" w:lineRule="exact"/>
        <w:ind w:left="142" w:right="70" w:firstLine="540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2</w:t>
      </w:r>
      <w:r w:rsidR="00031CDC">
        <w:rPr>
          <w:sz w:val="28"/>
          <w:szCs w:val="28"/>
        </w:rPr>
        <w:t xml:space="preserve">. </w:t>
      </w:r>
      <w:r w:rsidRPr="005C3E9F">
        <w:rPr>
          <w:sz w:val="28"/>
          <w:szCs w:val="28"/>
        </w:rPr>
        <w:t>М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ип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3"/>
          <w:sz w:val="28"/>
          <w:szCs w:val="28"/>
        </w:rPr>
        <w:t>ь</w:t>
      </w:r>
      <w:r w:rsidRPr="005C3E9F">
        <w:rPr>
          <w:spacing w:val="-1"/>
          <w:sz w:val="28"/>
          <w:szCs w:val="28"/>
        </w:rPr>
        <w:t>ну</w:t>
      </w:r>
      <w:r w:rsidRPr="005C3E9F">
        <w:rPr>
          <w:sz w:val="28"/>
          <w:szCs w:val="28"/>
        </w:rPr>
        <w:t>ю</w:t>
      </w:r>
      <w:r w:rsidR="00031CDC">
        <w:rPr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1"/>
          <w:sz w:val="28"/>
          <w:szCs w:val="28"/>
        </w:rPr>
        <w:t>у</w:t>
      </w:r>
      <w:r w:rsidRPr="005C3E9F">
        <w:rPr>
          <w:spacing w:val="2"/>
          <w:sz w:val="28"/>
          <w:szCs w:val="28"/>
        </w:rPr>
        <w:t>г</w:t>
      </w:r>
      <w:r w:rsidRPr="005C3E9F">
        <w:rPr>
          <w:sz w:val="28"/>
          <w:szCs w:val="28"/>
        </w:rPr>
        <w:t>у</w:t>
      </w:r>
      <w:r w:rsidR="00031CDC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с</w:t>
      </w:r>
      <w:r w:rsidRPr="005C3E9F">
        <w:rPr>
          <w:sz w:val="28"/>
          <w:szCs w:val="28"/>
        </w:rPr>
        <w:t>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ет</w:t>
      </w:r>
      <w:r w:rsidR="00031CDC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глава администрации Каировского сельсовета.</w:t>
      </w:r>
    </w:p>
    <w:p w:rsidR="00B27C84" w:rsidRPr="005C3E9F" w:rsidRDefault="00B27C84" w:rsidP="00BF6000">
      <w:pPr>
        <w:widowControl w:val="0"/>
        <w:tabs>
          <w:tab w:val="left" w:pos="1780"/>
          <w:tab w:val="left" w:pos="3580"/>
          <w:tab w:val="left" w:pos="5500"/>
          <w:tab w:val="left" w:pos="6760"/>
          <w:tab w:val="left" w:pos="8780"/>
        </w:tabs>
        <w:autoSpaceDE w:val="0"/>
        <w:autoSpaceDN w:val="0"/>
        <w:adjustRightInd w:val="0"/>
        <w:spacing w:line="318" w:lineRule="exact"/>
        <w:ind w:left="682"/>
        <w:rPr>
          <w:sz w:val="28"/>
          <w:szCs w:val="28"/>
        </w:rPr>
      </w:pPr>
      <w:r w:rsidRPr="00BF6000">
        <w:rPr>
          <w:sz w:val="28"/>
          <w:szCs w:val="28"/>
          <w:u w:val="single"/>
        </w:rPr>
        <w:t>Место</w:t>
      </w:r>
      <w:r w:rsidR="00BF6000" w:rsidRPr="00BF6000">
        <w:rPr>
          <w:sz w:val="28"/>
          <w:szCs w:val="28"/>
          <w:u w:val="single"/>
        </w:rPr>
        <w:t xml:space="preserve"> </w:t>
      </w:r>
      <w:r w:rsidRPr="00BF6000">
        <w:rPr>
          <w:spacing w:val="-1"/>
          <w:sz w:val="28"/>
          <w:szCs w:val="28"/>
          <w:u w:val="single"/>
        </w:rPr>
        <w:t>н</w:t>
      </w:r>
      <w:r w:rsidRPr="00BF6000">
        <w:rPr>
          <w:sz w:val="28"/>
          <w:szCs w:val="28"/>
          <w:u w:val="single"/>
        </w:rPr>
        <w:t>а</w:t>
      </w:r>
      <w:r w:rsidRPr="00BF6000">
        <w:rPr>
          <w:spacing w:val="-1"/>
          <w:sz w:val="28"/>
          <w:szCs w:val="28"/>
          <w:u w:val="single"/>
        </w:rPr>
        <w:t>х</w:t>
      </w:r>
      <w:r w:rsidRPr="00BF6000">
        <w:rPr>
          <w:spacing w:val="1"/>
          <w:sz w:val="28"/>
          <w:szCs w:val="28"/>
          <w:u w:val="single"/>
        </w:rPr>
        <w:t>о</w:t>
      </w:r>
      <w:r w:rsidRPr="00BF6000">
        <w:rPr>
          <w:spacing w:val="-2"/>
          <w:sz w:val="28"/>
          <w:szCs w:val="28"/>
          <w:u w:val="single"/>
        </w:rPr>
        <w:t>ж</w:t>
      </w:r>
      <w:r w:rsidRPr="00BF6000">
        <w:rPr>
          <w:spacing w:val="1"/>
          <w:sz w:val="28"/>
          <w:szCs w:val="28"/>
          <w:u w:val="single"/>
        </w:rPr>
        <w:t>д</w:t>
      </w:r>
      <w:r w:rsidRPr="00BF6000">
        <w:rPr>
          <w:spacing w:val="-2"/>
          <w:sz w:val="28"/>
          <w:szCs w:val="28"/>
          <w:u w:val="single"/>
        </w:rPr>
        <w:t>е</w:t>
      </w:r>
      <w:r w:rsidRPr="00BF6000">
        <w:rPr>
          <w:spacing w:val="1"/>
          <w:sz w:val="28"/>
          <w:szCs w:val="28"/>
          <w:u w:val="single"/>
        </w:rPr>
        <w:t>н</w:t>
      </w:r>
      <w:r w:rsidRPr="00BF6000">
        <w:rPr>
          <w:spacing w:val="-2"/>
          <w:sz w:val="28"/>
          <w:szCs w:val="28"/>
          <w:u w:val="single"/>
        </w:rPr>
        <w:t>и</w:t>
      </w:r>
      <w:r w:rsidRPr="00BF6000">
        <w:rPr>
          <w:sz w:val="28"/>
          <w:szCs w:val="28"/>
          <w:u w:val="single"/>
        </w:rPr>
        <w:t>я</w:t>
      </w:r>
      <w:r w:rsidR="00BF6000" w:rsidRPr="00BF6000">
        <w:rPr>
          <w:sz w:val="28"/>
          <w:szCs w:val="28"/>
          <w:u w:val="single"/>
        </w:rPr>
        <w:t xml:space="preserve"> </w:t>
      </w:r>
      <w:r w:rsidRPr="00BF6000">
        <w:rPr>
          <w:spacing w:val="-1"/>
          <w:sz w:val="28"/>
          <w:szCs w:val="28"/>
          <w:u w:val="single"/>
        </w:rPr>
        <w:t>о</w:t>
      </w:r>
      <w:r w:rsidRPr="00BF6000">
        <w:rPr>
          <w:spacing w:val="1"/>
          <w:sz w:val="28"/>
          <w:szCs w:val="28"/>
          <w:u w:val="single"/>
        </w:rPr>
        <w:t>р</w:t>
      </w:r>
      <w:r w:rsidRPr="00BF6000">
        <w:rPr>
          <w:sz w:val="28"/>
          <w:szCs w:val="28"/>
          <w:u w:val="single"/>
        </w:rPr>
        <w:t>г</w:t>
      </w:r>
      <w:r w:rsidRPr="00BF6000">
        <w:rPr>
          <w:spacing w:val="-2"/>
          <w:sz w:val="28"/>
          <w:szCs w:val="28"/>
          <w:u w:val="single"/>
        </w:rPr>
        <w:t>а</w:t>
      </w:r>
      <w:r w:rsidRPr="00BF6000">
        <w:rPr>
          <w:spacing w:val="-1"/>
          <w:sz w:val="28"/>
          <w:szCs w:val="28"/>
          <w:u w:val="single"/>
        </w:rPr>
        <w:t>н</w:t>
      </w:r>
      <w:r w:rsidRPr="00BF6000">
        <w:rPr>
          <w:spacing w:val="1"/>
          <w:sz w:val="28"/>
          <w:szCs w:val="28"/>
          <w:u w:val="single"/>
        </w:rPr>
        <w:t>и</w:t>
      </w:r>
      <w:r w:rsidRPr="00BF6000">
        <w:rPr>
          <w:sz w:val="28"/>
          <w:szCs w:val="28"/>
          <w:u w:val="single"/>
        </w:rPr>
        <w:t>за</w:t>
      </w:r>
      <w:r w:rsidRPr="00BF6000">
        <w:rPr>
          <w:spacing w:val="-1"/>
          <w:sz w:val="28"/>
          <w:szCs w:val="28"/>
          <w:u w:val="single"/>
        </w:rPr>
        <w:t>ц</w:t>
      </w:r>
      <w:r w:rsidRPr="00BF6000">
        <w:rPr>
          <w:spacing w:val="1"/>
          <w:sz w:val="28"/>
          <w:szCs w:val="28"/>
          <w:u w:val="single"/>
        </w:rPr>
        <w:t>и</w:t>
      </w:r>
      <w:r w:rsidRPr="00BF6000">
        <w:rPr>
          <w:spacing w:val="-1"/>
          <w:sz w:val="28"/>
          <w:szCs w:val="28"/>
          <w:u w:val="single"/>
        </w:rPr>
        <w:t>и</w:t>
      </w:r>
      <w:r w:rsidRPr="005C3E9F">
        <w:rPr>
          <w:sz w:val="28"/>
          <w:szCs w:val="28"/>
        </w:rPr>
        <w:t>:</w:t>
      </w:r>
      <w:r w:rsidR="00BF6000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4</w:t>
      </w:r>
      <w:r w:rsidRPr="005C3E9F">
        <w:rPr>
          <w:spacing w:val="-1"/>
          <w:sz w:val="28"/>
          <w:szCs w:val="28"/>
        </w:rPr>
        <w:t>62138</w:t>
      </w:r>
      <w:r w:rsidRPr="005C3E9F">
        <w:rPr>
          <w:sz w:val="28"/>
          <w:szCs w:val="28"/>
        </w:rPr>
        <w:t>,</w:t>
      </w:r>
      <w:r w:rsidR="00BF6000">
        <w:rPr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б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ская</w:t>
      </w:r>
      <w:r w:rsidR="00BF6000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б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аст</w:t>
      </w:r>
      <w:r w:rsidRPr="005C3E9F">
        <w:rPr>
          <w:spacing w:val="-1"/>
          <w:sz w:val="28"/>
          <w:szCs w:val="28"/>
        </w:rPr>
        <w:t>ь</w:t>
      </w:r>
      <w:r w:rsidRPr="005C3E9F">
        <w:rPr>
          <w:sz w:val="28"/>
          <w:szCs w:val="28"/>
        </w:rPr>
        <w:t>,</w:t>
      </w:r>
      <w:r w:rsidR="00BF6000">
        <w:rPr>
          <w:sz w:val="28"/>
          <w:szCs w:val="28"/>
        </w:rPr>
        <w:t xml:space="preserve"> Саракташс</w:t>
      </w:r>
      <w:r w:rsidRPr="005C3E9F">
        <w:rPr>
          <w:sz w:val="28"/>
          <w:szCs w:val="28"/>
        </w:rPr>
        <w:t>к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 xml:space="preserve">й 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йо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,</w:t>
      </w:r>
      <w:r w:rsidR="00BF6000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.</w:t>
      </w:r>
      <w:r w:rsidR="00BF6000">
        <w:rPr>
          <w:spacing w:val="-1"/>
          <w:sz w:val="28"/>
          <w:szCs w:val="28"/>
        </w:rPr>
        <w:t xml:space="preserve"> </w:t>
      </w:r>
      <w:r w:rsidRPr="005C3E9F">
        <w:rPr>
          <w:sz w:val="28"/>
          <w:szCs w:val="28"/>
        </w:rPr>
        <w:t>Каировка,</w:t>
      </w:r>
      <w:r w:rsidR="00BF6000">
        <w:rPr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2"/>
          <w:sz w:val="28"/>
          <w:szCs w:val="28"/>
        </w:rPr>
        <w:t>.</w:t>
      </w:r>
      <w:r w:rsidR="00BF6000">
        <w:rPr>
          <w:spacing w:val="2"/>
          <w:sz w:val="28"/>
          <w:szCs w:val="28"/>
        </w:rPr>
        <w:t xml:space="preserve"> </w:t>
      </w:r>
      <w:r w:rsidRPr="005C3E9F">
        <w:rPr>
          <w:sz w:val="28"/>
          <w:szCs w:val="28"/>
        </w:rPr>
        <w:t>Центральная,</w:t>
      </w:r>
      <w:r w:rsidRPr="005C3E9F">
        <w:rPr>
          <w:spacing w:val="-1"/>
          <w:sz w:val="28"/>
          <w:szCs w:val="28"/>
        </w:rPr>
        <w:t xml:space="preserve"> 28</w:t>
      </w:r>
      <w:r w:rsidRPr="005C3E9F">
        <w:rPr>
          <w:sz w:val="28"/>
          <w:szCs w:val="28"/>
        </w:rPr>
        <w:t>.</w:t>
      </w:r>
    </w:p>
    <w:p w:rsidR="00BF6000" w:rsidRDefault="00BF6000" w:rsidP="00BF6000">
      <w:pPr>
        <w:widowControl w:val="0"/>
        <w:tabs>
          <w:tab w:val="left" w:pos="2540"/>
          <w:tab w:val="left" w:pos="4480"/>
          <w:tab w:val="left" w:pos="5540"/>
          <w:tab w:val="left" w:pos="7160"/>
          <w:tab w:val="left" w:pos="7600"/>
          <w:tab w:val="left" w:pos="9500"/>
        </w:tabs>
        <w:autoSpaceDE w:val="0"/>
        <w:autoSpaceDN w:val="0"/>
        <w:adjustRightInd w:val="0"/>
        <w:spacing w:line="316" w:lineRule="exact"/>
        <w:ind w:left="682"/>
        <w:rPr>
          <w:spacing w:val="-1"/>
          <w:position w:val="-1"/>
          <w:sz w:val="28"/>
          <w:szCs w:val="28"/>
        </w:rPr>
      </w:pPr>
    </w:p>
    <w:p w:rsidR="00BF6000" w:rsidRDefault="00B27C84" w:rsidP="00BF6000">
      <w:pPr>
        <w:widowControl w:val="0"/>
        <w:tabs>
          <w:tab w:val="left" w:pos="2540"/>
          <w:tab w:val="left" w:pos="4480"/>
          <w:tab w:val="left" w:pos="5540"/>
          <w:tab w:val="left" w:pos="7160"/>
          <w:tab w:val="left" w:pos="7600"/>
          <w:tab w:val="left" w:pos="9500"/>
        </w:tabs>
        <w:autoSpaceDE w:val="0"/>
        <w:autoSpaceDN w:val="0"/>
        <w:adjustRightInd w:val="0"/>
        <w:spacing w:line="316" w:lineRule="exact"/>
        <w:ind w:left="682"/>
        <w:rPr>
          <w:sz w:val="28"/>
          <w:szCs w:val="28"/>
        </w:rPr>
      </w:pPr>
      <w:r w:rsidRPr="005C3E9F">
        <w:rPr>
          <w:spacing w:val="-1"/>
          <w:position w:val="-1"/>
          <w:sz w:val="28"/>
          <w:szCs w:val="28"/>
        </w:rPr>
        <w:t>О</w:t>
      </w:r>
      <w:r w:rsidRPr="005C3E9F">
        <w:rPr>
          <w:spacing w:val="1"/>
          <w:position w:val="-1"/>
          <w:sz w:val="28"/>
          <w:szCs w:val="28"/>
        </w:rPr>
        <w:t>р</w:t>
      </w:r>
      <w:r w:rsidRPr="005C3E9F">
        <w:rPr>
          <w:position w:val="-1"/>
          <w:sz w:val="28"/>
          <w:szCs w:val="28"/>
        </w:rPr>
        <w:t>га</w:t>
      </w:r>
      <w:r w:rsidRPr="005C3E9F">
        <w:rPr>
          <w:spacing w:val="-1"/>
          <w:position w:val="-1"/>
          <w:sz w:val="28"/>
          <w:szCs w:val="28"/>
        </w:rPr>
        <w:t>н</w:t>
      </w:r>
      <w:r w:rsidRPr="005C3E9F">
        <w:rPr>
          <w:spacing w:val="1"/>
          <w:position w:val="-1"/>
          <w:sz w:val="28"/>
          <w:szCs w:val="28"/>
        </w:rPr>
        <w:t>и</w:t>
      </w:r>
      <w:r w:rsidRPr="005C3E9F">
        <w:rPr>
          <w:position w:val="-1"/>
          <w:sz w:val="28"/>
          <w:szCs w:val="28"/>
        </w:rPr>
        <w:t>з</w:t>
      </w:r>
      <w:r w:rsidRPr="005C3E9F">
        <w:rPr>
          <w:spacing w:val="-2"/>
          <w:position w:val="-1"/>
          <w:sz w:val="28"/>
          <w:szCs w:val="28"/>
        </w:rPr>
        <w:t>а</w:t>
      </w:r>
      <w:r w:rsidRPr="005C3E9F">
        <w:rPr>
          <w:spacing w:val="1"/>
          <w:position w:val="-1"/>
          <w:sz w:val="28"/>
          <w:szCs w:val="28"/>
        </w:rPr>
        <w:t>ци</w:t>
      </w:r>
      <w:r w:rsidRPr="005C3E9F">
        <w:rPr>
          <w:position w:val="-1"/>
          <w:sz w:val="28"/>
          <w:szCs w:val="28"/>
        </w:rPr>
        <w:t>я</w:t>
      </w:r>
      <w:r w:rsidR="00BF6000">
        <w:rPr>
          <w:position w:val="-1"/>
          <w:sz w:val="28"/>
          <w:szCs w:val="28"/>
        </w:rPr>
        <w:t xml:space="preserve"> </w:t>
      </w:r>
      <w:r w:rsidRPr="005C3E9F">
        <w:rPr>
          <w:spacing w:val="1"/>
          <w:position w:val="-1"/>
          <w:sz w:val="28"/>
          <w:szCs w:val="28"/>
        </w:rPr>
        <w:t>о</w:t>
      </w:r>
      <w:r w:rsidRPr="005C3E9F">
        <w:rPr>
          <w:position w:val="-1"/>
          <w:sz w:val="28"/>
          <w:szCs w:val="28"/>
        </w:rPr>
        <w:t>с</w:t>
      </w:r>
      <w:r w:rsidRPr="005C3E9F">
        <w:rPr>
          <w:spacing w:val="-4"/>
          <w:position w:val="-1"/>
          <w:sz w:val="28"/>
          <w:szCs w:val="28"/>
        </w:rPr>
        <w:t>у</w:t>
      </w:r>
      <w:r w:rsidRPr="005C3E9F">
        <w:rPr>
          <w:position w:val="-1"/>
          <w:sz w:val="28"/>
          <w:szCs w:val="28"/>
        </w:rPr>
        <w:t>щест</w:t>
      </w:r>
      <w:r w:rsidRPr="005C3E9F">
        <w:rPr>
          <w:spacing w:val="-1"/>
          <w:position w:val="-1"/>
          <w:sz w:val="28"/>
          <w:szCs w:val="28"/>
        </w:rPr>
        <w:t>вл</w:t>
      </w:r>
      <w:r w:rsidRPr="005C3E9F">
        <w:rPr>
          <w:spacing w:val="1"/>
          <w:position w:val="-1"/>
          <w:sz w:val="28"/>
          <w:szCs w:val="28"/>
        </w:rPr>
        <w:t>я</w:t>
      </w:r>
      <w:r w:rsidRPr="005C3E9F">
        <w:rPr>
          <w:position w:val="-1"/>
          <w:sz w:val="28"/>
          <w:szCs w:val="28"/>
        </w:rPr>
        <w:t>ет</w:t>
      </w:r>
      <w:r w:rsidR="00BF6000">
        <w:rPr>
          <w:position w:val="-1"/>
          <w:sz w:val="28"/>
          <w:szCs w:val="28"/>
        </w:rPr>
        <w:t xml:space="preserve"> </w:t>
      </w:r>
      <w:r w:rsidRPr="005C3E9F">
        <w:rPr>
          <w:spacing w:val="-2"/>
          <w:position w:val="-1"/>
          <w:sz w:val="28"/>
          <w:szCs w:val="28"/>
        </w:rPr>
        <w:t>п</w:t>
      </w:r>
      <w:r w:rsidRPr="005C3E9F">
        <w:rPr>
          <w:spacing w:val="-1"/>
          <w:position w:val="-1"/>
          <w:sz w:val="28"/>
          <w:szCs w:val="28"/>
        </w:rPr>
        <w:t>р</w:t>
      </w:r>
      <w:r w:rsidRPr="005C3E9F">
        <w:rPr>
          <w:spacing w:val="1"/>
          <w:position w:val="-1"/>
          <w:sz w:val="28"/>
          <w:szCs w:val="28"/>
        </w:rPr>
        <w:t>и</w:t>
      </w:r>
      <w:r w:rsidRPr="005C3E9F">
        <w:rPr>
          <w:position w:val="-1"/>
          <w:sz w:val="28"/>
          <w:szCs w:val="28"/>
        </w:rPr>
        <w:t>ем</w:t>
      </w:r>
      <w:r w:rsidR="00BF6000">
        <w:rPr>
          <w:position w:val="-1"/>
          <w:sz w:val="28"/>
          <w:szCs w:val="28"/>
        </w:rPr>
        <w:t xml:space="preserve"> </w:t>
      </w:r>
      <w:r w:rsidRPr="005C3E9F">
        <w:rPr>
          <w:position w:val="-1"/>
          <w:sz w:val="28"/>
          <w:szCs w:val="28"/>
        </w:rPr>
        <w:t>за</w:t>
      </w:r>
      <w:r w:rsidRPr="005C3E9F">
        <w:rPr>
          <w:spacing w:val="1"/>
          <w:position w:val="-1"/>
          <w:sz w:val="28"/>
          <w:szCs w:val="28"/>
        </w:rPr>
        <w:t>я</w:t>
      </w:r>
      <w:r w:rsidRPr="005C3E9F">
        <w:rPr>
          <w:spacing w:val="-1"/>
          <w:position w:val="-1"/>
          <w:sz w:val="28"/>
          <w:szCs w:val="28"/>
        </w:rPr>
        <w:t>в</w:t>
      </w:r>
      <w:r w:rsidRPr="005C3E9F">
        <w:rPr>
          <w:spacing w:val="1"/>
          <w:position w:val="-1"/>
          <w:sz w:val="28"/>
          <w:szCs w:val="28"/>
        </w:rPr>
        <w:t>и</w:t>
      </w:r>
      <w:r w:rsidRPr="005C3E9F">
        <w:rPr>
          <w:position w:val="-1"/>
          <w:sz w:val="28"/>
          <w:szCs w:val="28"/>
        </w:rPr>
        <w:t>те</w:t>
      </w:r>
      <w:r w:rsidRPr="005C3E9F">
        <w:rPr>
          <w:spacing w:val="-1"/>
          <w:position w:val="-1"/>
          <w:sz w:val="28"/>
          <w:szCs w:val="28"/>
        </w:rPr>
        <w:t>л</w:t>
      </w:r>
      <w:r w:rsidRPr="005C3E9F">
        <w:rPr>
          <w:spacing w:val="-2"/>
          <w:position w:val="-1"/>
          <w:sz w:val="28"/>
          <w:szCs w:val="28"/>
        </w:rPr>
        <w:t>е</w:t>
      </w:r>
      <w:r w:rsidRPr="005C3E9F">
        <w:rPr>
          <w:position w:val="-1"/>
          <w:sz w:val="28"/>
          <w:szCs w:val="28"/>
        </w:rPr>
        <w:t>й</w:t>
      </w:r>
      <w:r w:rsidR="00BF6000">
        <w:rPr>
          <w:position w:val="-1"/>
          <w:sz w:val="28"/>
          <w:szCs w:val="28"/>
        </w:rPr>
        <w:t xml:space="preserve"> </w:t>
      </w:r>
      <w:r w:rsidRPr="005C3E9F">
        <w:rPr>
          <w:position w:val="-1"/>
          <w:sz w:val="28"/>
          <w:szCs w:val="28"/>
        </w:rPr>
        <w:t>в</w:t>
      </w:r>
      <w:r w:rsidR="00BF6000">
        <w:rPr>
          <w:position w:val="-1"/>
          <w:sz w:val="28"/>
          <w:szCs w:val="28"/>
        </w:rPr>
        <w:t xml:space="preserve"> </w:t>
      </w:r>
      <w:r w:rsidRPr="005C3E9F">
        <w:rPr>
          <w:position w:val="-1"/>
          <w:sz w:val="28"/>
          <w:szCs w:val="28"/>
        </w:rPr>
        <w:t>с</w:t>
      </w:r>
      <w:r w:rsidRPr="005C3E9F">
        <w:rPr>
          <w:spacing w:val="-1"/>
          <w:position w:val="-1"/>
          <w:sz w:val="28"/>
          <w:szCs w:val="28"/>
        </w:rPr>
        <w:t>о</w:t>
      </w:r>
      <w:r w:rsidRPr="005C3E9F">
        <w:rPr>
          <w:spacing w:val="1"/>
          <w:position w:val="-1"/>
          <w:sz w:val="28"/>
          <w:szCs w:val="28"/>
        </w:rPr>
        <w:t>о</w:t>
      </w:r>
      <w:r w:rsidRPr="005C3E9F">
        <w:rPr>
          <w:position w:val="-1"/>
          <w:sz w:val="28"/>
          <w:szCs w:val="28"/>
        </w:rPr>
        <w:t>т</w:t>
      </w:r>
      <w:r w:rsidRPr="005C3E9F">
        <w:rPr>
          <w:spacing w:val="-1"/>
          <w:position w:val="-1"/>
          <w:sz w:val="28"/>
          <w:szCs w:val="28"/>
        </w:rPr>
        <w:t>в</w:t>
      </w:r>
      <w:r w:rsidRPr="005C3E9F">
        <w:rPr>
          <w:position w:val="-1"/>
          <w:sz w:val="28"/>
          <w:szCs w:val="28"/>
        </w:rPr>
        <w:t>етст</w:t>
      </w:r>
      <w:r w:rsidRPr="005C3E9F">
        <w:rPr>
          <w:spacing w:val="-1"/>
          <w:position w:val="-1"/>
          <w:sz w:val="28"/>
          <w:szCs w:val="28"/>
        </w:rPr>
        <w:t>ви</w:t>
      </w:r>
      <w:r w:rsidRPr="005C3E9F">
        <w:rPr>
          <w:position w:val="-1"/>
          <w:sz w:val="28"/>
          <w:szCs w:val="28"/>
        </w:rPr>
        <w:t>и</w:t>
      </w:r>
      <w:r w:rsidR="00BF6000">
        <w:rPr>
          <w:position w:val="-1"/>
          <w:sz w:val="28"/>
          <w:szCs w:val="28"/>
        </w:rPr>
        <w:t xml:space="preserve"> </w:t>
      </w:r>
      <w:r w:rsidRPr="005C3E9F">
        <w:rPr>
          <w:spacing w:val="-2"/>
          <w:position w:val="-1"/>
          <w:sz w:val="28"/>
          <w:szCs w:val="28"/>
        </w:rPr>
        <w:t>с</w:t>
      </w:r>
      <w:r w:rsidRPr="005C3E9F">
        <w:rPr>
          <w:position w:val="-1"/>
          <w:sz w:val="28"/>
          <w:szCs w:val="28"/>
        </w:rPr>
        <w:t>о</w:t>
      </w:r>
      <w:r w:rsidR="00BF6000">
        <w:rPr>
          <w:position w:val="-1"/>
          <w:sz w:val="28"/>
          <w:szCs w:val="28"/>
        </w:rPr>
        <w:t xml:space="preserve"> следующим графиком:  </w:t>
      </w:r>
      <w:r w:rsidR="00BF6000">
        <w:rPr>
          <w:sz w:val="28"/>
          <w:szCs w:val="28"/>
        </w:rPr>
        <w:t>ежедневно:  с 9:00 до 16:00</w:t>
      </w:r>
    </w:p>
    <w:p w:rsidR="00BF6000" w:rsidRDefault="00BF6000" w:rsidP="00BF6000">
      <w:pPr>
        <w:suppressAutoHyphens w:val="0"/>
        <w:jc w:val="both"/>
        <w:rPr>
          <w:sz w:val="28"/>
          <w:szCs w:val="28"/>
        </w:rPr>
      </w:pPr>
    </w:p>
    <w:p w:rsidR="00BF6000" w:rsidRDefault="00B27C84" w:rsidP="00BF6000">
      <w:pPr>
        <w:suppressAutoHyphens w:val="0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во</w:t>
      </w:r>
      <w:r w:rsidRPr="005C3E9F">
        <w:rPr>
          <w:sz w:val="28"/>
          <w:szCs w:val="28"/>
        </w:rPr>
        <w:t>ч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е те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е</w:t>
      </w:r>
      <w:r w:rsidRPr="005C3E9F">
        <w:rPr>
          <w:spacing w:val="-2"/>
          <w:sz w:val="28"/>
          <w:szCs w:val="28"/>
        </w:rPr>
        <w:t>ф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ны</w:t>
      </w:r>
      <w:r w:rsidRPr="005C3E9F">
        <w:rPr>
          <w:sz w:val="28"/>
          <w:szCs w:val="28"/>
        </w:rPr>
        <w:t>,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ф</w:t>
      </w:r>
      <w:r w:rsidRPr="005C3E9F">
        <w:rPr>
          <w:spacing w:val="-2"/>
          <w:sz w:val="28"/>
          <w:szCs w:val="28"/>
        </w:rPr>
        <w:t>а</w:t>
      </w:r>
      <w:r w:rsidRPr="005C3E9F">
        <w:rPr>
          <w:sz w:val="28"/>
          <w:szCs w:val="28"/>
        </w:rPr>
        <w:t xml:space="preserve">кс 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г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за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: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z w:val="28"/>
          <w:szCs w:val="28"/>
        </w:rPr>
        <w:t>(</w:t>
      </w:r>
      <w:r w:rsidRPr="005C3E9F">
        <w:rPr>
          <w:spacing w:val="-1"/>
          <w:sz w:val="28"/>
          <w:szCs w:val="28"/>
        </w:rPr>
        <w:t>35</w:t>
      </w:r>
      <w:r w:rsidRPr="005C3E9F">
        <w:rPr>
          <w:spacing w:val="1"/>
          <w:sz w:val="28"/>
          <w:szCs w:val="28"/>
        </w:rPr>
        <w:t>32</w:t>
      </w:r>
      <w:r w:rsidRPr="005C3E9F">
        <w:rPr>
          <w:sz w:val="28"/>
          <w:szCs w:val="28"/>
        </w:rPr>
        <w:t>)</w:t>
      </w:r>
      <w:r w:rsidRPr="005C3E9F">
        <w:rPr>
          <w:spacing w:val="-3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26</w:t>
      </w:r>
      <w:r w:rsidRPr="005C3E9F">
        <w:rPr>
          <w:sz w:val="28"/>
          <w:szCs w:val="28"/>
        </w:rPr>
        <w:t>-</w:t>
      </w:r>
      <w:r w:rsidRPr="005C3E9F">
        <w:rPr>
          <w:spacing w:val="1"/>
          <w:sz w:val="28"/>
          <w:szCs w:val="28"/>
        </w:rPr>
        <w:t>4</w:t>
      </w:r>
      <w:r w:rsidRPr="005C3E9F">
        <w:rPr>
          <w:spacing w:val="-2"/>
          <w:sz w:val="28"/>
          <w:szCs w:val="28"/>
        </w:rPr>
        <w:t>-</w:t>
      </w:r>
      <w:r w:rsidRPr="005C3E9F">
        <w:rPr>
          <w:spacing w:val="-1"/>
          <w:sz w:val="28"/>
          <w:szCs w:val="28"/>
        </w:rPr>
        <w:t>18</w:t>
      </w:r>
      <w:r w:rsidRPr="005C3E9F">
        <w:rPr>
          <w:sz w:val="28"/>
          <w:szCs w:val="28"/>
        </w:rPr>
        <w:t>,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z w:val="28"/>
          <w:szCs w:val="28"/>
        </w:rPr>
        <w:t>(</w:t>
      </w:r>
      <w:r w:rsidRPr="005C3E9F">
        <w:rPr>
          <w:spacing w:val="1"/>
          <w:sz w:val="28"/>
          <w:szCs w:val="28"/>
        </w:rPr>
        <w:t>3</w:t>
      </w:r>
      <w:r w:rsidRPr="005C3E9F">
        <w:rPr>
          <w:spacing w:val="-1"/>
          <w:sz w:val="28"/>
          <w:szCs w:val="28"/>
        </w:rPr>
        <w:t>53</w:t>
      </w:r>
      <w:r w:rsidRPr="005C3E9F">
        <w:rPr>
          <w:spacing w:val="1"/>
          <w:sz w:val="28"/>
          <w:szCs w:val="28"/>
        </w:rPr>
        <w:t>2</w:t>
      </w:r>
      <w:r w:rsidRPr="005C3E9F">
        <w:rPr>
          <w:sz w:val="28"/>
          <w:szCs w:val="28"/>
        </w:rPr>
        <w:t xml:space="preserve">) </w:t>
      </w:r>
      <w:r w:rsidRPr="005C3E9F">
        <w:rPr>
          <w:spacing w:val="-1"/>
          <w:sz w:val="28"/>
          <w:szCs w:val="28"/>
        </w:rPr>
        <w:t>26</w:t>
      </w:r>
      <w:r w:rsidRPr="005C3E9F">
        <w:rPr>
          <w:spacing w:val="-2"/>
          <w:sz w:val="28"/>
          <w:szCs w:val="28"/>
        </w:rPr>
        <w:t>-</w:t>
      </w:r>
      <w:r w:rsidRPr="005C3E9F">
        <w:rPr>
          <w:spacing w:val="-1"/>
          <w:sz w:val="28"/>
          <w:szCs w:val="28"/>
        </w:rPr>
        <w:t>4</w:t>
      </w:r>
      <w:r w:rsidRPr="005C3E9F">
        <w:rPr>
          <w:sz w:val="28"/>
          <w:szCs w:val="28"/>
        </w:rPr>
        <w:t>-</w:t>
      </w:r>
      <w:r w:rsidRPr="005C3E9F">
        <w:rPr>
          <w:spacing w:val="-1"/>
          <w:sz w:val="28"/>
          <w:szCs w:val="28"/>
        </w:rPr>
        <w:t>43</w:t>
      </w:r>
      <w:r w:rsidRPr="005C3E9F">
        <w:rPr>
          <w:sz w:val="28"/>
          <w:szCs w:val="28"/>
        </w:rPr>
        <w:t xml:space="preserve">. </w:t>
      </w:r>
      <w:r w:rsidRPr="005C3E9F">
        <w:rPr>
          <w:spacing w:val="-1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др</w:t>
      </w:r>
      <w:r w:rsidRPr="005C3E9F">
        <w:rPr>
          <w:sz w:val="28"/>
          <w:szCs w:val="28"/>
        </w:rPr>
        <w:t>ес</w:t>
      </w:r>
      <w:r w:rsidRPr="005C3E9F">
        <w:rPr>
          <w:spacing w:val="4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ф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ци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льн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о</w:t>
      </w:r>
      <w:r w:rsidRPr="005C3E9F">
        <w:rPr>
          <w:spacing w:val="46"/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й</w:t>
      </w:r>
      <w:r w:rsidRPr="005C3E9F">
        <w:rPr>
          <w:sz w:val="28"/>
          <w:szCs w:val="28"/>
        </w:rPr>
        <w:t xml:space="preserve">та </w:t>
      </w:r>
      <w:r w:rsidRPr="005C3E9F">
        <w:rPr>
          <w:spacing w:val="-5"/>
          <w:sz w:val="28"/>
          <w:szCs w:val="28"/>
        </w:rPr>
        <w:t xml:space="preserve"> 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д</w:t>
      </w:r>
      <w:r w:rsidRPr="005C3E9F">
        <w:rPr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и</w:t>
      </w:r>
      <w:r w:rsidRPr="005C3E9F">
        <w:rPr>
          <w:spacing w:val="45"/>
          <w:sz w:val="28"/>
          <w:szCs w:val="28"/>
        </w:rPr>
        <w:t xml:space="preserve"> </w:t>
      </w:r>
      <w:r w:rsidRPr="005C3E9F">
        <w:rPr>
          <w:sz w:val="28"/>
          <w:szCs w:val="28"/>
        </w:rPr>
        <w:t>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го</w:t>
      </w:r>
      <w:r w:rsidRPr="005C3E9F">
        <w:rPr>
          <w:spacing w:val="44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б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аз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>я Каировский</w:t>
      </w:r>
      <w:r w:rsidRPr="005C3E9F">
        <w:rPr>
          <w:spacing w:val="21"/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 xml:space="preserve">ет </w:t>
      </w:r>
      <w:r w:rsidRPr="005C3E9F">
        <w:rPr>
          <w:spacing w:val="20"/>
          <w:sz w:val="28"/>
          <w:szCs w:val="28"/>
        </w:rPr>
        <w:t xml:space="preserve"> </w:t>
      </w:r>
      <w:r w:rsidRPr="005C3E9F">
        <w:rPr>
          <w:sz w:val="28"/>
          <w:szCs w:val="28"/>
        </w:rPr>
        <w:t xml:space="preserve">в </w:t>
      </w:r>
      <w:r w:rsidRPr="005C3E9F">
        <w:rPr>
          <w:spacing w:val="19"/>
          <w:sz w:val="28"/>
          <w:szCs w:val="28"/>
        </w:rPr>
        <w:t xml:space="preserve"> </w:t>
      </w:r>
      <w:r w:rsidRPr="005C3E9F">
        <w:rPr>
          <w:sz w:val="28"/>
          <w:szCs w:val="28"/>
        </w:rPr>
        <w:t xml:space="preserve">сети </w:t>
      </w:r>
      <w:r w:rsidRPr="005C3E9F">
        <w:rPr>
          <w:spacing w:val="21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те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 xml:space="preserve">: </w:t>
      </w:r>
      <w:hyperlink r:id="rId5" w:history="1">
        <w:r w:rsidR="00BF6000" w:rsidRPr="00BF6000">
          <w:rPr>
            <w:rStyle w:val="a8"/>
            <w:color w:val="auto"/>
            <w:sz w:val="28"/>
            <w:szCs w:val="28"/>
          </w:rPr>
          <w:t>http://admkairovka.ru/</w:t>
        </w:r>
      </w:hyperlink>
      <w:r w:rsidRPr="005C3E9F">
        <w:rPr>
          <w:sz w:val="28"/>
          <w:szCs w:val="28"/>
        </w:rPr>
        <w:t xml:space="preserve"> </w:t>
      </w:r>
    </w:p>
    <w:p w:rsidR="00B27C84" w:rsidRPr="005C3E9F" w:rsidRDefault="00BF6000" w:rsidP="00BF6000">
      <w:pPr>
        <w:suppressAutoHyphens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А</w:t>
      </w:r>
      <w:r w:rsidR="00B27C84" w:rsidRPr="005C3E9F">
        <w:rPr>
          <w:spacing w:val="-1"/>
          <w:sz w:val="28"/>
          <w:szCs w:val="28"/>
        </w:rPr>
        <w:t>д</w:t>
      </w:r>
      <w:r w:rsidR="00B27C84" w:rsidRPr="005C3E9F">
        <w:rPr>
          <w:spacing w:val="1"/>
          <w:sz w:val="28"/>
          <w:szCs w:val="28"/>
        </w:rPr>
        <w:t>р</w:t>
      </w:r>
      <w:r w:rsidR="00B27C84" w:rsidRPr="005C3E9F">
        <w:rPr>
          <w:spacing w:val="-2"/>
          <w:sz w:val="28"/>
          <w:szCs w:val="28"/>
        </w:rPr>
        <w:t>е</w:t>
      </w:r>
      <w:r w:rsidR="00B27C84" w:rsidRPr="005C3E9F">
        <w:rPr>
          <w:sz w:val="28"/>
          <w:szCs w:val="28"/>
        </w:rPr>
        <w:t xml:space="preserve">с </w:t>
      </w:r>
      <w:r w:rsidR="00B27C84" w:rsidRPr="005C3E9F">
        <w:rPr>
          <w:spacing w:val="-1"/>
          <w:sz w:val="28"/>
          <w:szCs w:val="28"/>
        </w:rPr>
        <w:t>эл</w:t>
      </w:r>
      <w:r w:rsidR="00B27C84" w:rsidRPr="005C3E9F">
        <w:rPr>
          <w:sz w:val="28"/>
          <w:szCs w:val="28"/>
        </w:rPr>
        <w:t>ект</w:t>
      </w:r>
      <w:r w:rsidR="00B27C84" w:rsidRPr="005C3E9F">
        <w:rPr>
          <w:spacing w:val="-1"/>
          <w:sz w:val="28"/>
          <w:szCs w:val="28"/>
        </w:rPr>
        <w:t>р</w:t>
      </w:r>
      <w:r w:rsidR="00B27C84" w:rsidRPr="005C3E9F">
        <w:rPr>
          <w:spacing w:val="1"/>
          <w:sz w:val="28"/>
          <w:szCs w:val="28"/>
        </w:rPr>
        <w:t>о</w:t>
      </w:r>
      <w:r w:rsidR="00B27C84" w:rsidRPr="005C3E9F">
        <w:rPr>
          <w:spacing w:val="-1"/>
          <w:sz w:val="28"/>
          <w:szCs w:val="28"/>
        </w:rPr>
        <w:t>н</w:t>
      </w:r>
      <w:r w:rsidR="00B27C84" w:rsidRPr="005C3E9F">
        <w:rPr>
          <w:spacing w:val="1"/>
          <w:sz w:val="28"/>
          <w:szCs w:val="28"/>
        </w:rPr>
        <w:t>н</w:t>
      </w:r>
      <w:r w:rsidR="00B27C84" w:rsidRPr="005C3E9F">
        <w:rPr>
          <w:spacing w:val="-1"/>
          <w:sz w:val="28"/>
          <w:szCs w:val="28"/>
        </w:rPr>
        <w:t>о</w:t>
      </w:r>
      <w:r w:rsidR="00B27C84" w:rsidRPr="005C3E9F">
        <w:rPr>
          <w:sz w:val="28"/>
          <w:szCs w:val="28"/>
        </w:rPr>
        <w:t xml:space="preserve">й </w:t>
      </w:r>
      <w:r w:rsidR="00B27C84" w:rsidRPr="005C3E9F">
        <w:rPr>
          <w:spacing w:val="-1"/>
          <w:sz w:val="28"/>
          <w:szCs w:val="28"/>
        </w:rPr>
        <w:t>п</w:t>
      </w:r>
      <w:r w:rsidR="00B27C84" w:rsidRPr="005C3E9F">
        <w:rPr>
          <w:spacing w:val="1"/>
          <w:sz w:val="28"/>
          <w:szCs w:val="28"/>
        </w:rPr>
        <w:t>о</w:t>
      </w:r>
      <w:r w:rsidR="00B27C84" w:rsidRPr="005C3E9F">
        <w:rPr>
          <w:sz w:val="28"/>
          <w:szCs w:val="28"/>
        </w:rPr>
        <w:t>ч</w:t>
      </w:r>
      <w:r w:rsidR="00B27C84" w:rsidRPr="005C3E9F">
        <w:rPr>
          <w:spacing w:val="-3"/>
          <w:sz w:val="28"/>
          <w:szCs w:val="28"/>
        </w:rPr>
        <w:t>т</w:t>
      </w:r>
      <w:r w:rsidR="00B27C84" w:rsidRPr="005C3E9F">
        <w:rPr>
          <w:spacing w:val="1"/>
          <w:sz w:val="28"/>
          <w:szCs w:val="28"/>
        </w:rPr>
        <w:t>ы</w:t>
      </w:r>
      <w:r w:rsidR="00B27C84" w:rsidRPr="005C3E9F">
        <w:rPr>
          <w:sz w:val="28"/>
          <w:szCs w:val="28"/>
        </w:rPr>
        <w:t xml:space="preserve">  </w:t>
      </w:r>
      <w:hyperlink r:id="rId6" w:history="1">
        <w:r w:rsidRPr="00BF6000">
          <w:rPr>
            <w:rStyle w:val="a8"/>
            <w:sz w:val="28"/>
            <w:szCs w:val="28"/>
          </w:rPr>
          <w:t>sar-kairovskii2012@yandex.ru</w:t>
        </w:r>
      </w:hyperlink>
      <w:r w:rsidR="00B27C84" w:rsidRPr="005C3E9F">
        <w:rPr>
          <w:sz w:val="28"/>
          <w:szCs w:val="28"/>
        </w:rPr>
        <w:t>.</w:t>
      </w:r>
    </w:p>
    <w:p w:rsidR="00B27C84" w:rsidRPr="005C3E9F" w:rsidRDefault="00B27C84" w:rsidP="00BF6000">
      <w:pPr>
        <w:widowControl w:val="0"/>
        <w:autoSpaceDE w:val="0"/>
        <w:autoSpaceDN w:val="0"/>
        <w:adjustRightInd w:val="0"/>
        <w:spacing w:before="2"/>
        <w:ind w:left="142" w:firstLine="567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3</w:t>
      </w:r>
      <w:r w:rsidRPr="005C3E9F">
        <w:rPr>
          <w:sz w:val="28"/>
          <w:szCs w:val="28"/>
        </w:rPr>
        <w:t>.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z w:val="28"/>
          <w:szCs w:val="28"/>
        </w:rPr>
        <w:t>Рез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z w:val="28"/>
          <w:szCs w:val="28"/>
        </w:rPr>
        <w:t>тат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 xml:space="preserve">м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я 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иц</w:t>
      </w:r>
      <w:r w:rsidRPr="005C3E9F">
        <w:rPr>
          <w:spacing w:val="1"/>
          <w:sz w:val="28"/>
          <w:szCs w:val="28"/>
        </w:rPr>
        <w:t>ип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льно</w:t>
      </w:r>
      <w:r w:rsidRPr="005C3E9F">
        <w:rPr>
          <w:sz w:val="28"/>
          <w:szCs w:val="28"/>
        </w:rPr>
        <w:t>й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 xml:space="preserve">ги 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ется</w:t>
      </w:r>
    </w:p>
    <w:p w:rsidR="00B27C84" w:rsidRPr="005C3E9F" w:rsidRDefault="00B27C84" w:rsidP="00BF6000">
      <w:pPr>
        <w:widowControl w:val="0"/>
        <w:tabs>
          <w:tab w:val="left" w:pos="1020"/>
          <w:tab w:val="left" w:pos="2100"/>
          <w:tab w:val="left" w:pos="3580"/>
          <w:tab w:val="left" w:pos="5820"/>
          <w:tab w:val="left" w:pos="7980"/>
          <w:tab w:val="left" w:pos="8360"/>
        </w:tabs>
        <w:autoSpaceDE w:val="0"/>
        <w:autoSpaceDN w:val="0"/>
        <w:adjustRightInd w:val="0"/>
        <w:spacing w:line="322" w:lineRule="exact"/>
        <w:ind w:firstLine="851"/>
        <w:rPr>
          <w:sz w:val="28"/>
          <w:szCs w:val="28"/>
        </w:rPr>
      </w:pPr>
      <w:r w:rsidRPr="005C3E9F">
        <w:rPr>
          <w:sz w:val="28"/>
          <w:szCs w:val="28"/>
        </w:rPr>
        <w:t>-</w:t>
      </w:r>
      <w:r w:rsidR="00BF6000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ыд</w:t>
      </w:r>
      <w:r w:rsidRPr="005C3E9F">
        <w:rPr>
          <w:sz w:val="28"/>
          <w:szCs w:val="28"/>
        </w:rPr>
        <w:t>ача</w:t>
      </w:r>
      <w:r w:rsidR="00BF6000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з</w:t>
      </w:r>
      <w:r w:rsidRPr="005C3E9F">
        <w:rPr>
          <w:spacing w:val="-2"/>
          <w:sz w:val="28"/>
          <w:szCs w:val="28"/>
        </w:rPr>
        <w:t>ая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ю</w:t>
      </w:r>
      <w:r w:rsidR="00BF6000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по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3"/>
          <w:sz w:val="28"/>
          <w:szCs w:val="28"/>
        </w:rPr>
        <w:t>л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="00BF6000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и</w:t>
      </w:r>
      <w:r w:rsidR="00BF6000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о</w:t>
      </w:r>
      <w:r w:rsidR="00BF6000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ни</w:t>
      </w:r>
      <w:r w:rsidRPr="005C3E9F">
        <w:rPr>
          <w:sz w:val="28"/>
          <w:szCs w:val="28"/>
        </w:rPr>
        <w:t>и</w:t>
      </w:r>
      <w:r w:rsidR="00BF6000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(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ч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ии</w:t>
      </w:r>
      <w:r w:rsidRPr="005C3E9F">
        <w:rPr>
          <w:sz w:val="28"/>
          <w:szCs w:val="28"/>
        </w:rPr>
        <w:t>)</w:t>
      </w:r>
      <w:r w:rsidR="00BF6000">
        <w:rPr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еса</w:t>
      </w:r>
      <w:r w:rsidR="00BF6000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об</w:t>
      </w:r>
      <w:r w:rsidRPr="005C3E9F">
        <w:rPr>
          <w:spacing w:val="-1"/>
          <w:sz w:val="28"/>
          <w:szCs w:val="28"/>
        </w:rPr>
        <w:t>ъ</w:t>
      </w:r>
      <w:r w:rsidRPr="005C3E9F">
        <w:rPr>
          <w:sz w:val="28"/>
          <w:szCs w:val="28"/>
        </w:rPr>
        <w:t>е</w:t>
      </w:r>
      <w:r w:rsidRPr="005C3E9F">
        <w:rPr>
          <w:spacing w:val="-2"/>
          <w:sz w:val="28"/>
          <w:szCs w:val="28"/>
        </w:rPr>
        <w:t>к</w:t>
      </w:r>
      <w:r w:rsidRPr="005C3E9F">
        <w:rPr>
          <w:sz w:val="28"/>
          <w:szCs w:val="28"/>
        </w:rPr>
        <w:t>ту</w:t>
      </w:r>
      <w:r w:rsidR="00BF6000">
        <w:rPr>
          <w:spacing w:val="-4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ст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;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line="322" w:lineRule="exact"/>
        <w:ind w:left="698"/>
        <w:rPr>
          <w:sz w:val="28"/>
          <w:szCs w:val="28"/>
        </w:rPr>
      </w:pPr>
      <w:r w:rsidRPr="005C3E9F">
        <w:rPr>
          <w:sz w:val="28"/>
          <w:szCs w:val="28"/>
        </w:rPr>
        <w:t>-</w:t>
      </w:r>
      <w:r w:rsidRPr="005C3E9F">
        <w:rPr>
          <w:spacing w:val="-20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пи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ь</w:t>
      </w:r>
      <w:r w:rsidRPr="005C3E9F">
        <w:rPr>
          <w:sz w:val="28"/>
          <w:szCs w:val="28"/>
        </w:rPr>
        <w:t>ме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й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тказ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z w:val="28"/>
          <w:szCs w:val="28"/>
        </w:rPr>
        <w:t>в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(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ч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ии</w:t>
      </w:r>
      <w:r w:rsidRPr="005C3E9F">
        <w:rPr>
          <w:sz w:val="28"/>
          <w:szCs w:val="28"/>
        </w:rPr>
        <w:t xml:space="preserve">) 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еса.</w:t>
      </w:r>
    </w:p>
    <w:p w:rsidR="00B27C84" w:rsidRPr="005C3E9F" w:rsidRDefault="00B27C84" w:rsidP="00BF6000">
      <w:pPr>
        <w:widowControl w:val="0"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4</w:t>
      </w:r>
      <w:r w:rsidRPr="005C3E9F">
        <w:rPr>
          <w:sz w:val="28"/>
          <w:szCs w:val="28"/>
        </w:rPr>
        <w:t>.</w:t>
      </w:r>
      <w:r w:rsidRPr="005C3E9F">
        <w:rPr>
          <w:spacing w:val="23"/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ро</w:t>
      </w:r>
      <w:r w:rsidRPr="005C3E9F">
        <w:rPr>
          <w:sz w:val="28"/>
          <w:szCs w:val="28"/>
        </w:rPr>
        <w:t>к</w:t>
      </w:r>
      <w:r w:rsidRPr="005C3E9F">
        <w:rPr>
          <w:spacing w:val="24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Pr="005C3E9F">
        <w:rPr>
          <w:spacing w:val="24"/>
          <w:sz w:val="28"/>
          <w:szCs w:val="28"/>
        </w:rPr>
        <w:t xml:space="preserve"> </w:t>
      </w:r>
      <w:r w:rsidRPr="005C3E9F">
        <w:rPr>
          <w:sz w:val="28"/>
          <w:szCs w:val="28"/>
        </w:rPr>
        <w:t>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ниц</w:t>
      </w:r>
      <w:r w:rsidRPr="005C3E9F">
        <w:rPr>
          <w:spacing w:val="-1"/>
          <w:sz w:val="28"/>
          <w:szCs w:val="28"/>
        </w:rPr>
        <w:t>ип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Pr="005C3E9F">
        <w:rPr>
          <w:spacing w:val="25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ги</w:t>
      </w:r>
      <w:r w:rsidRPr="005C3E9F">
        <w:rPr>
          <w:spacing w:val="25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Pr="005C3E9F">
        <w:rPr>
          <w:spacing w:val="24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ж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>н</w:t>
      </w:r>
      <w:r w:rsidRPr="005C3E9F">
        <w:rPr>
          <w:spacing w:val="24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шать</w:t>
      </w:r>
      <w:r w:rsidRPr="005C3E9F">
        <w:rPr>
          <w:spacing w:val="23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3</w:t>
      </w:r>
      <w:r w:rsidRPr="005C3E9F">
        <w:rPr>
          <w:sz w:val="28"/>
          <w:szCs w:val="28"/>
        </w:rPr>
        <w:t>0</w:t>
      </w:r>
      <w:r w:rsidR="00BF6000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бо</w:t>
      </w:r>
      <w:r w:rsidRPr="005C3E9F">
        <w:rPr>
          <w:spacing w:val="-2"/>
          <w:sz w:val="28"/>
          <w:szCs w:val="28"/>
        </w:rPr>
        <w:t>ч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х</w:t>
      </w:r>
      <w:r w:rsidRPr="005C3E9F">
        <w:rPr>
          <w:spacing w:val="32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ей</w:t>
      </w:r>
      <w:r w:rsidRPr="005C3E9F">
        <w:rPr>
          <w:spacing w:val="32"/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31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ме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та</w:t>
      </w:r>
      <w:r w:rsidRPr="005C3E9F">
        <w:rPr>
          <w:spacing w:val="28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ег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и</w:t>
      </w:r>
      <w:r w:rsidRPr="005C3E9F">
        <w:rPr>
          <w:spacing w:val="29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по</w:t>
      </w:r>
      <w:r w:rsidRPr="005C3E9F">
        <w:rPr>
          <w:sz w:val="28"/>
          <w:szCs w:val="28"/>
        </w:rPr>
        <w:t>ст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пи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3"/>
          <w:sz w:val="28"/>
          <w:szCs w:val="28"/>
        </w:rPr>
        <w:t>ш</w:t>
      </w:r>
      <w:r w:rsidRPr="005C3E9F">
        <w:rPr>
          <w:sz w:val="28"/>
          <w:szCs w:val="28"/>
        </w:rPr>
        <w:t>его</w:t>
      </w:r>
      <w:r w:rsidRPr="005C3E9F">
        <w:rPr>
          <w:spacing w:val="32"/>
          <w:sz w:val="28"/>
          <w:szCs w:val="28"/>
        </w:rPr>
        <w:t xml:space="preserve"> </w:t>
      </w:r>
      <w:r w:rsidRPr="005C3E9F">
        <w:rPr>
          <w:sz w:val="28"/>
          <w:szCs w:val="28"/>
        </w:rPr>
        <w:t>з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Pr="005C3E9F">
        <w:rPr>
          <w:spacing w:val="32"/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31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ри</w:t>
      </w:r>
      <w:r w:rsidRPr="005C3E9F">
        <w:rPr>
          <w:spacing w:val="-3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ож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 xml:space="preserve">м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к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ме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,</w:t>
      </w:r>
      <w:r w:rsidR="00BF6000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об</w:t>
      </w:r>
      <w:r w:rsidRPr="005C3E9F">
        <w:rPr>
          <w:spacing w:val="1"/>
          <w:sz w:val="28"/>
          <w:szCs w:val="28"/>
        </w:rPr>
        <w:t>х</w:t>
      </w:r>
      <w:r w:rsidRPr="005C3E9F">
        <w:rPr>
          <w:spacing w:val="-1"/>
          <w:sz w:val="28"/>
          <w:szCs w:val="28"/>
        </w:rPr>
        <w:t>од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ы</w:t>
      </w:r>
      <w:r w:rsidRPr="005C3E9F">
        <w:rPr>
          <w:sz w:val="28"/>
          <w:szCs w:val="28"/>
        </w:rPr>
        <w:t>х</w:t>
      </w:r>
      <w:r w:rsidR="00BF6000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я</w:t>
      </w:r>
      <w:r w:rsidR="00BF6000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="00BF6000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ип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3"/>
          <w:sz w:val="28"/>
          <w:szCs w:val="28"/>
        </w:rPr>
        <w:t>ь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="00BF6000">
        <w:rPr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2"/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,</w:t>
      </w:r>
      <w:r w:rsidR="00BF6000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см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ы</w:t>
      </w:r>
      <w:r w:rsidRPr="005C3E9F">
        <w:rPr>
          <w:sz w:val="28"/>
          <w:szCs w:val="28"/>
        </w:rPr>
        <w:t>х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>аст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я</w:t>
      </w:r>
      <w:r w:rsidRPr="005C3E9F">
        <w:rPr>
          <w:sz w:val="28"/>
          <w:szCs w:val="28"/>
        </w:rPr>
        <w:t>щ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 xml:space="preserve">м 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ат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 xml:space="preserve">м 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>г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аме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м.</w:t>
      </w:r>
    </w:p>
    <w:p w:rsidR="00820009" w:rsidRDefault="00B27C84" w:rsidP="00820009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5C3E9F">
        <w:rPr>
          <w:spacing w:val="1"/>
          <w:position w:val="-1"/>
          <w:sz w:val="28"/>
          <w:szCs w:val="28"/>
        </w:rPr>
        <w:t>2</w:t>
      </w:r>
      <w:r w:rsidRPr="005C3E9F">
        <w:rPr>
          <w:spacing w:val="-1"/>
          <w:position w:val="-1"/>
          <w:sz w:val="28"/>
          <w:szCs w:val="28"/>
        </w:rPr>
        <w:t>.</w:t>
      </w:r>
      <w:r w:rsidRPr="005C3E9F">
        <w:rPr>
          <w:spacing w:val="1"/>
          <w:position w:val="-1"/>
          <w:sz w:val="28"/>
          <w:szCs w:val="28"/>
        </w:rPr>
        <w:t>5</w:t>
      </w:r>
      <w:r w:rsidRPr="005C3E9F">
        <w:rPr>
          <w:position w:val="-1"/>
          <w:sz w:val="28"/>
          <w:szCs w:val="28"/>
        </w:rPr>
        <w:t>.</w:t>
      </w:r>
      <w:r w:rsidRPr="005C3E9F">
        <w:rPr>
          <w:spacing w:val="-1"/>
          <w:position w:val="-1"/>
          <w:sz w:val="28"/>
          <w:szCs w:val="28"/>
        </w:rPr>
        <w:t xml:space="preserve"> П</w:t>
      </w:r>
      <w:r w:rsidRPr="005C3E9F">
        <w:rPr>
          <w:spacing w:val="1"/>
          <w:position w:val="-1"/>
          <w:sz w:val="28"/>
          <w:szCs w:val="28"/>
        </w:rPr>
        <w:t>р</w:t>
      </w:r>
      <w:r w:rsidRPr="005C3E9F">
        <w:rPr>
          <w:spacing w:val="-2"/>
          <w:position w:val="-1"/>
          <w:sz w:val="28"/>
          <w:szCs w:val="28"/>
        </w:rPr>
        <w:t>е</w:t>
      </w:r>
      <w:r w:rsidRPr="005C3E9F">
        <w:rPr>
          <w:spacing w:val="1"/>
          <w:position w:val="-1"/>
          <w:sz w:val="28"/>
          <w:szCs w:val="28"/>
        </w:rPr>
        <w:t>д</w:t>
      </w:r>
      <w:r w:rsidRPr="005C3E9F">
        <w:rPr>
          <w:spacing w:val="-1"/>
          <w:position w:val="-1"/>
          <w:sz w:val="28"/>
          <w:szCs w:val="28"/>
        </w:rPr>
        <w:t>о</w:t>
      </w:r>
      <w:r w:rsidRPr="005C3E9F">
        <w:rPr>
          <w:position w:val="-1"/>
          <w:sz w:val="28"/>
          <w:szCs w:val="28"/>
        </w:rPr>
        <w:t>ста</w:t>
      </w:r>
      <w:r w:rsidRPr="005C3E9F">
        <w:rPr>
          <w:spacing w:val="-1"/>
          <w:position w:val="-1"/>
          <w:sz w:val="28"/>
          <w:szCs w:val="28"/>
        </w:rPr>
        <w:t>вл</w:t>
      </w:r>
      <w:r w:rsidRPr="005C3E9F">
        <w:rPr>
          <w:position w:val="-1"/>
          <w:sz w:val="28"/>
          <w:szCs w:val="28"/>
        </w:rPr>
        <w:t>е</w:t>
      </w:r>
      <w:r w:rsidRPr="005C3E9F">
        <w:rPr>
          <w:spacing w:val="-1"/>
          <w:position w:val="-1"/>
          <w:sz w:val="28"/>
          <w:szCs w:val="28"/>
        </w:rPr>
        <w:t>н</w:t>
      </w:r>
      <w:r w:rsidRPr="005C3E9F">
        <w:rPr>
          <w:spacing w:val="1"/>
          <w:position w:val="-1"/>
          <w:sz w:val="28"/>
          <w:szCs w:val="28"/>
        </w:rPr>
        <w:t>и</w:t>
      </w:r>
      <w:r w:rsidRPr="005C3E9F">
        <w:rPr>
          <w:position w:val="-1"/>
          <w:sz w:val="28"/>
          <w:szCs w:val="28"/>
        </w:rPr>
        <w:t>е</w:t>
      </w:r>
      <w:r w:rsidRPr="005C3E9F">
        <w:rPr>
          <w:spacing w:val="-3"/>
          <w:position w:val="-1"/>
          <w:sz w:val="28"/>
          <w:szCs w:val="28"/>
        </w:rPr>
        <w:t xml:space="preserve"> </w:t>
      </w:r>
      <w:r w:rsidRPr="005C3E9F">
        <w:rPr>
          <w:spacing w:val="2"/>
          <w:position w:val="-1"/>
          <w:sz w:val="28"/>
          <w:szCs w:val="28"/>
        </w:rPr>
        <w:t>м</w:t>
      </w:r>
      <w:r w:rsidRPr="005C3E9F">
        <w:rPr>
          <w:spacing w:val="-4"/>
          <w:position w:val="-1"/>
          <w:sz w:val="28"/>
          <w:szCs w:val="28"/>
        </w:rPr>
        <w:t>у</w:t>
      </w:r>
      <w:r w:rsidRPr="005C3E9F">
        <w:rPr>
          <w:spacing w:val="1"/>
          <w:position w:val="-1"/>
          <w:sz w:val="28"/>
          <w:szCs w:val="28"/>
        </w:rPr>
        <w:t>ни</w:t>
      </w:r>
      <w:r w:rsidRPr="005C3E9F">
        <w:rPr>
          <w:spacing w:val="-1"/>
          <w:position w:val="-1"/>
          <w:sz w:val="28"/>
          <w:szCs w:val="28"/>
        </w:rPr>
        <w:t>ц</w:t>
      </w:r>
      <w:r w:rsidRPr="005C3E9F">
        <w:rPr>
          <w:spacing w:val="1"/>
          <w:position w:val="-1"/>
          <w:sz w:val="28"/>
          <w:szCs w:val="28"/>
        </w:rPr>
        <w:t>ип</w:t>
      </w:r>
      <w:r w:rsidRPr="005C3E9F">
        <w:rPr>
          <w:position w:val="-1"/>
          <w:sz w:val="28"/>
          <w:szCs w:val="28"/>
        </w:rPr>
        <w:t>а</w:t>
      </w:r>
      <w:r w:rsidRPr="005C3E9F">
        <w:rPr>
          <w:spacing w:val="-1"/>
          <w:position w:val="-1"/>
          <w:sz w:val="28"/>
          <w:szCs w:val="28"/>
        </w:rPr>
        <w:t>л</w:t>
      </w:r>
      <w:r w:rsidRPr="005C3E9F">
        <w:rPr>
          <w:spacing w:val="-3"/>
          <w:position w:val="-1"/>
          <w:sz w:val="28"/>
          <w:szCs w:val="28"/>
        </w:rPr>
        <w:t>ь</w:t>
      </w:r>
      <w:r w:rsidRPr="005C3E9F">
        <w:rPr>
          <w:spacing w:val="1"/>
          <w:position w:val="-1"/>
          <w:sz w:val="28"/>
          <w:szCs w:val="28"/>
        </w:rPr>
        <w:t>н</w:t>
      </w:r>
      <w:r w:rsidRPr="005C3E9F">
        <w:rPr>
          <w:spacing w:val="-1"/>
          <w:position w:val="-1"/>
          <w:sz w:val="28"/>
          <w:szCs w:val="28"/>
        </w:rPr>
        <w:t>о</w:t>
      </w:r>
      <w:r w:rsidRPr="005C3E9F">
        <w:rPr>
          <w:position w:val="-1"/>
          <w:sz w:val="28"/>
          <w:szCs w:val="28"/>
        </w:rPr>
        <w:t>й</w:t>
      </w:r>
      <w:r w:rsidRPr="005C3E9F">
        <w:rPr>
          <w:spacing w:val="1"/>
          <w:position w:val="-1"/>
          <w:sz w:val="28"/>
          <w:szCs w:val="28"/>
        </w:rPr>
        <w:t xml:space="preserve"> </w:t>
      </w:r>
      <w:r w:rsidRPr="005C3E9F">
        <w:rPr>
          <w:spacing w:val="-4"/>
          <w:position w:val="-1"/>
          <w:sz w:val="28"/>
          <w:szCs w:val="28"/>
        </w:rPr>
        <w:t>у</w:t>
      </w:r>
      <w:r w:rsidRPr="005C3E9F">
        <w:rPr>
          <w:position w:val="-1"/>
          <w:sz w:val="28"/>
          <w:szCs w:val="28"/>
        </w:rPr>
        <w:t>с</w:t>
      </w:r>
      <w:r w:rsidRPr="005C3E9F">
        <w:rPr>
          <w:spacing w:val="2"/>
          <w:position w:val="-1"/>
          <w:sz w:val="28"/>
          <w:szCs w:val="28"/>
        </w:rPr>
        <w:t>л</w:t>
      </w:r>
      <w:r w:rsidRPr="005C3E9F">
        <w:rPr>
          <w:spacing w:val="-4"/>
          <w:position w:val="-1"/>
          <w:sz w:val="28"/>
          <w:szCs w:val="28"/>
        </w:rPr>
        <w:t>у</w:t>
      </w:r>
      <w:r w:rsidRPr="005C3E9F">
        <w:rPr>
          <w:position w:val="-1"/>
          <w:sz w:val="28"/>
          <w:szCs w:val="28"/>
        </w:rPr>
        <w:t xml:space="preserve">ги </w:t>
      </w:r>
      <w:r w:rsidRPr="005C3E9F">
        <w:rPr>
          <w:spacing w:val="1"/>
          <w:position w:val="-1"/>
          <w:sz w:val="28"/>
          <w:szCs w:val="28"/>
        </w:rPr>
        <w:t>о</w:t>
      </w:r>
      <w:r w:rsidRPr="005C3E9F">
        <w:rPr>
          <w:spacing w:val="3"/>
          <w:position w:val="-1"/>
          <w:sz w:val="28"/>
          <w:szCs w:val="28"/>
        </w:rPr>
        <w:t>с</w:t>
      </w:r>
      <w:r w:rsidRPr="005C3E9F">
        <w:rPr>
          <w:spacing w:val="-4"/>
          <w:position w:val="-1"/>
          <w:sz w:val="28"/>
          <w:szCs w:val="28"/>
        </w:rPr>
        <w:t>у</w:t>
      </w:r>
      <w:r w:rsidRPr="005C3E9F">
        <w:rPr>
          <w:position w:val="-1"/>
          <w:sz w:val="28"/>
          <w:szCs w:val="28"/>
        </w:rPr>
        <w:t>щест</w:t>
      </w:r>
      <w:r w:rsidRPr="005C3E9F">
        <w:rPr>
          <w:spacing w:val="-1"/>
          <w:position w:val="-1"/>
          <w:sz w:val="28"/>
          <w:szCs w:val="28"/>
        </w:rPr>
        <w:t>вл</w:t>
      </w:r>
      <w:r w:rsidRPr="005C3E9F">
        <w:rPr>
          <w:spacing w:val="1"/>
          <w:position w:val="-1"/>
          <w:sz w:val="28"/>
          <w:szCs w:val="28"/>
        </w:rPr>
        <w:t>я</w:t>
      </w:r>
      <w:r w:rsidRPr="005C3E9F">
        <w:rPr>
          <w:position w:val="-1"/>
          <w:sz w:val="28"/>
          <w:szCs w:val="28"/>
        </w:rPr>
        <w:t>ется в</w:t>
      </w:r>
      <w:r w:rsidRPr="005C3E9F">
        <w:rPr>
          <w:spacing w:val="-1"/>
          <w:position w:val="-1"/>
          <w:sz w:val="28"/>
          <w:szCs w:val="28"/>
        </w:rPr>
        <w:t xml:space="preserve"> </w:t>
      </w:r>
      <w:r w:rsidRPr="005C3E9F">
        <w:rPr>
          <w:position w:val="-1"/>
          <w:sz w:val="28"/>
          <w:szCs w:val="28"/>
        </w:rPr>
        <w:t>с</w:t>
      </w:r>
      <w:r w:rsidRPr="005C3E9F">
        <w:rPr>
          <w:spacing w:val="1"/>
          <w:position w:val="-1"/>
          <w:sz w:val="28"/>
          <w:szCs w:val="28"/>
        </w:rPr>
        <w:t>оо</w:t>
      </w:r>
      <w:r w:rsidRPr="005C3E9F">
        <w:rPr>
          <w:position w:val="-1"/>
          <w:sz w:val="28"/>
          <w:szCs w:val="28"/>
        </w:rPr>
        <w:t>т</w:t>
      </w:r>
      <w:r w:rsidRPr="005C3E9F">
        <w:rPr>
          <w:spacing w:val="-1"/>
          <w:position w:val="-1"/>
          <w:sz w:val="28"/>
          <w:szCs w:val="28"/>
        </w:rPr>
        <w:t>в</w:t>
      </w:r>
      <w:r w:rsidRPr="005C3E9F">
        <w:rPr>
          <w:position w:val="-1"/>
          <w:sz w:val="28"/>
          <w:szCs w:val="28"/>
        </w:rPr>
        <w:t>етст</w:t>
      </w:r>
      <w:r w:rsidRPr="005C3E9F">
        <w:rPr>
          <w:spacing w:val="-3"/>
          <w:position w:val="-1"/>
          <w:sz w:val="28"/>
          <w:szCs w:val="28"/>
        </w:rPr>
        <w:t>в</w:t>
      </w:r>
      <w:r w:rsidRPr="005C3E9F">
        <w:rPr>
          <w:spacing w:val="-1"/>
          <w:position w:val="-1"/>
          <w:sz w:val="28"/>
          <w:szCs w:val="28"/>
        </w:rPr>
        <w:t>и</w:t>
      </w:r>
      <w:r w:rsidRPr="005C3E9F">
        <w:rPr>
          <w:position w:val="-1"/>
          <w:sz w:val="28"/>
          <w:szCs w:val="28"/>
        </w:rPr>
        <w:t>и</w:t>
      </w:r>
      <w:r w:rsidR="00820009">
        <w:rPr>
          <w:position w:val="-1"/>
          <w:sz w:val="28"/>
          <w:szCs w:val="28"/>
        </w:rPr>
        <w:t xml:space="preserve"> </w:t>
      </w:r>
      <w:r w:rsidR="0090233F" w:rsidRPr="005C3E9F">
        <w:rPr>
          <w:sz w:val="28"/>
          <w:szCs w:val="28"/>
        </w:rPr>
        <w:t>с</w:t>
      </w:r>
    </w:p>
    <w:p w:rsidR="00B27C84" w:rsidRPr="005C3E9F" w:rsidRDefault="00820009" w:rsidP="00820009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233F" w:rsidRPr="005C3E9F">
        <w:rPr>
          <w:sz w:val="28"/>
          <w:szCs w:val="28"/>
        </w:rPr>
        <w:t xml:space="preserve"> </w:t>
      </w:r>
      <w:r w:rsidR="00B27C84" w:rsidRPr="005C3E9F">
        <w:rPr>
          <w:sz w:val="28"/>
          <w:szCs w:val="28"/>
        </w:rPr>
        <w:t>К</w:t>
      </w:r>
      <w:r w:rsidR="00B27C84" w:rsidRPr="005C3E9F">
        <w:rPr>
          <w:spacing w:val="1"/>
          <w:sz w:val="28"/>
          <w:szCs w:val="28"/>
        </w:rPr>
        <w:t>он</w:t>
      </w:r>
      <w:r w:rsidR="00B27C84" w:rsidRPr="005C3E9F">
        <w:rPr>
          <w:sz w:val="28"/>
          <w:szCs w:val="28"/>
        </w:rPr>
        <w:t>ст</w:t>
      </w:r>
      <w:r w:rsidR="00B27C84" w:rsidRPr="005C3E9F">
        <w:rPr>
          <w:spacing w:val="1"/>
          <w:sz w:val="28"/>
          <w:szCs w:val="28"/>
        </w:rPr>
        <w:t>и</w:t>
      </w:r>
      <w:r w:rsidR="00B27C84" w:rsidRPr="005C3E9F">
        <w:rPr>
          <w:sz w:val="28"/>
          <w:szCs w:val="28"/>
        </w:rPr>
        <w:t>т</w:t>
      </w:r>
      <w:r w:rsidR="00B27C84" w:rsidRPr="005C3E9F">
        <w:rPr>
          <w:spacing w:val="-4"/>
          <w:sz w:val="28"/>
          <w:szCs w:val="28"/>
        </w:rPr>
        <w:t>у</w:t>
      </w:r>
      <w:r w:rsidR="00B27C84" w:rsidRPr="005C3E9F">
        <w:rPr>
          <w:spacing w:val="1"/>
          <w:sz w:val="28"/>
          <w:szCs w:val="28"/>
        </w:rPr>
        <w:t>ци</w:t>
      </w:r>
      <w:r w:rsidR="00B27C84" w:rsidRPr="005C3E9F">
        <w:rPr>
          <w:sz w:val="28"/>
          <w:szCs w:val="28"/>
        </w:rPr>
        <w:t>ей</w:t>
      </w:r>
      <w:r w:rsidR="00B27C84" w:rsidRPr="005C3E9F">
        <w:rPr>
          <w:spacing w:val="-2"/>
          <w:sz w:val="28"/>
          <w:szCs w:val="28"/>
        </w:rPr>
        <w:t xml:space="preserve"> </w:t>
      </w:r>
      <w:r w:rsidR="00B27C84" w:rsidRPr="005C3E9F">
        <w:rPr>
          <w:sz w:val="28"/>
          <w:szCs w:val="28"/>
        </w:rPr>
        <w:t>Р</w:t>
      </w:r>
      <w:r w:rsidR="00B27C84" w:rsidRPr="005C3E9F">
        <w:rPr>
          <w:spacing w:val="1"/>
          <w:sz w:val="28"/>
          <w:szCs w:val="28"/>
        </w:rPr>
        <w:t>о</w:t>
      </w:r>
      <w:r w:rsidR="00B27C84" w:rsidRPr="005C3E9F">
        <w:rPr>
          <w:sz w:val="28"/>
          <w:szCs w:val="28"/>
        </w:rPr>
        <w:t>с</w:t>
      </w:r>
      <w:r w:rsidR="00B27C84" w:rsidRPr="005C3E9F">
        <w:rPr>
          <w:spacing w:val="-2"/>
          <w:sz w:val="28"/>
          <w:szCs w:val="28"/>
        </w:rPr>
        <w:t>с</w:t>
      </w:r>
      <w:r w:rsidR="00B27C84" w:rsidRPr="005C3E9F">
        <w:rPr>
          <w:spacing w:val="1"/>
          <w:sz w:val="28"/>
          <w:szCs w:val="28"/>
        </w:rPr>
        <w:t>и</w:t>
      </w:r>
      <w:r w:rsidR="00B27C84" w:rsidRPr="005C3E9F">
        <w:rPr>
          <w:spacing w:val="-1"/>
          <w:sz w:val="28"/>
          <w:szCs w:val="28"/>
        </w:rPr>
        <w:t>й</w:t>
      </w:r>
      <w:r w:rsidR="00B27C84" w:rsidRPr="005C3E9F">
        <w:rPr>
          <w:sz w:val="28"/>
          <w:szCs w:val="28"/>
        </w:rPr>
        <w:t>с</w:t>
      </w:r>
      <w:r w:rsidR="00B27C84" w:rsidRPr="005C3E9F">
        <w:rPr>
          <w:spacing w:val="-2"/>
          <w:sz w:val="28"/>
          <w:szCs w:val="28"/>
        </w:rPr>
        <w:t>к</w:t>
      </w:r>
      <w:r w:rsidR="00B27C84" w:rsidRPr="005C3E9F">
        <w:rPr>
          <w:spacing w:val="1"/>
          <w:sz w:val="28"/>
          <w:szCs w:val="28"/>
        </w:rPr>
        <w:t>о</w:t>
      </w:r>
      <w:r w:rsidR="00B27C84" w:rsidRPr="005C3E9F">
        <w:rPr>
          <w:sz w:val="28"/>
          <w:szCs w:val="28"/>
        </w:rPr>
        <w:t xml:space="preserve">й </w:t>
      </w:r>
      <w:r w:rsidR="00B27C84" w:rsidRPr="005C3E9F">
        <w:rPr>
          <w:spacing w:val="-1"/>
          <w:sz w:val="28"/>
          <w:szCs w:val="28"/>
        </w:rPr>
        <w:t>Ф</w:t>
      </w:r>
      <w:r w:rsidR="00B27C84" w:rsidRPr="005C3E9F">
        <w:rPr>
          <w:spacing w:val="-2"/>
          <w:sz w:val="28"/>
          <w:szCs w:val="28"/>
        </w:rPr>
        <w:t>е</w:t>
      </w:r>
      <w:r w:rsidR="00B27C84" w:rsidRPr="005C3E9F">
        <w:rPr>
          <w:spacing w:val="1"/>
          <w:sz w:val="28"/>
          <w:szCs w:val="28"/>
        </w:rPr>
        <w:t>д</w:t>
      </w:r>
      <w:r w:rsidR="00B27C84" w:rsidRPr="005C3E9F">
        <w:rPr>
          <w:sz w:val="28"/>
          <w:szCs w:val="28"/>
        </w:rPr>
        <w:t>е</w:t>
      </w:r>
      <w:r w:rsidR="00B27C84" w:rsidRPr="005C3E9F">
        <w:rPr>
          <w:spacing w:val="-1"/>
          <w:sz w:val="28"/>
          <w:szCs w:val="28"/>
        </w:rPr>
        <w:t>р</w:t>
      </w:r>
      <w:r w:rsidR="00B27C84" w:rsidRPr="005C3E9F">
        <w:rPr>
          <w:spacing w:val="-2"/>
          <w:sz w:val="28"/>
          <w:szCs w:val="28"/>
        </w:rPr>
        <w:t>а</w:t>
      </w:r>
      <w:r w:rsidR="00B27C84" w:rsidRPr="005C3E9F">
        <w:rPr>
          <w:spacing w:val="1"/>
          <w:sz w:val="28"/>
          <w:szCs w:val="28"/>
        </w:rPr>
        <w:t>ц</w:t>
      </w:r>
      <w:r w:rsidR="00B27C84" w:rsidRPr="005C3E9F">
        <w:rPr>
          <w:spacing w:val="-1"/>
          <w:sz w:val="28"/>
          <w:szCs w:val="28"/>
        </w:rPr>
        <w:t>и</w:t>
      </w:r>
      <w:r w:rsidR="00B27C84" w:rsidRPr="005C3E9F">
        <w:rPr>
          <w:spacing w:val="1"/>
          <w:sz w:val="28"/>
          <w:szCs w:val="28"/>
        </w:rPr>
        <w:t>и</w:t>
      </w:r>
      <w:r w:rsidR="00B27C84" w:rsidRPr="005C3E9F">
        <w:rPr>
          <w:sz w:val="28"/>
          <w:szCs w:val="28"/>
        </w:rPr>
        <w:t>;</w:t>
      </w:r>
    </w:p>
    <w:p w:rsidR="00B27C84" w:rsidRPr="005C3E9F" w:rsidRDefault="00820009" w:rsidP="00820009">
      <w:pPr>
        <w:widowControl w:val="0"/>
        <w:autoSpaceDE w:val="0"/>
        <w:autoSpaceDN w:val="0"/>
        <w:adjustRightInd w:val="0"/>
        <w:spacing w:line="316" w:lineRule="exact"/>
        <w:ind w:firstLine="709"/>
        <w:rPr>
          <w:sz w:val="28"/>
          <w:szCs w:val="28"/>
        </w:rPr>
      </w:pPr>
      <w:r>
        <w:rPr>
          <w:spacing w:val="-1"/>
          <w:position w:val="-1"/>
          <w:sz w:val="28"/>
          <w:szCs w:val="28"/>
        </w:rPr>
        <w:t xml:space="preserve">- </w:t>
      </w:r>
      <w:r w:rsidR="00B27C84" w:rsidRPr="005C3E9F">
        <w:rPr>
          <w:spacing w:val="-1"/>
          <w:position w:val="-1"/>
          <w:sz w:val="28"/>
          <w:szCs w:val="28"/>
        </w:rPr>
        <w:t>Ф</w:t>
      </w:r>
      <w:r w:rsidR="00B27C84" w:rsidRPr="005C3E9F">
        <w:rPr>
          <w:position w:val="-1"/>
          <w:sz w:val="28"/>
          <w:szCs w:val="28"/>
        </w:rPr>
        <w:t>е</w:t>
      </w:r>
      <w:r w:rsidR="00B27C84" w:rsidRPr="005C3E9F">
        <w:rPr>
          <w:spacing w:val="1"/>
          <w:position w:val="-1"/>
          <w:sz w:val="28"/>
          <w:szCs w:val="28"/>
        </w:rPr>
        <w:t>д</w:t>
      </w:r>
      <w:r w:rsidR="00B27C84" w:rsidRPr="005C3E9F">
        <w:rPr>
          <w:position w:val="-1"/>
          <w:sz w:val="28"/>
          <w:szCs w:val="28"/>
        </w:rPr>
        <w:t>е</w:t>
      </w:r>
      <w:r w:rsidR="00B27C84" w:rsidRPr="005C3E9F">
        <w:rPr>
          <w:spacing w:val="1"/>
          <w:position w:val="-1"/>
          <w:sz w:val="28"/>
          <w:szCs w:val="28"/>
        </w:rPr>
        <w:t>р</w:t>
      </w:r>
      <w:r w:rsidR="00B27C84" w:rsidRPr="005C3E9F">
        <w:rPr>
          <w:position w:val="-1"/>
          <w:sz w:val="28"/>
          <w:szCs w:val="28"/>
        </w:rPr>
        <w:t>а</w:t>
      </w:r>
      <w:r w:rsidR="00B27C84" w:rsidRPr="005C3E9F">
        <w:rPr>
          <w:spacing w:val="-1"/>
          <w:position w:val="-1"/>
          <w:sz w:val="28"/>
          <w:szCs w:val="28"/>
        </w:rPr>
        <w:t>л</w:t>
      </w:r>
      <w:r w:rsidR="00B27C84" w:rsidRPr="005C3E9F">
        <w:rPr>
          <w:spacing w:val="-3"/>
          <w:position w:val="-1"/>
          <w:sz w:val="28"/>
          <w:szCs w:val="28"/>
        </w:rPr>
        <w:t>ь</w:t>
      </w:r>
      <w:r w:rsidR="00B27C84" w:rsidRPr="005C3E9F">
        <w:rPr>
          <w:spacing w:val="1"/>
          <w:position w:val="-1"/>
          <w:sz w:val="28"/>
          <w:szCs w:val="28"/>
        </w:rPr>
        <w:t>ны</w:t>
      </w:r>
      <w:r w:rsidR="00B27C84" w:rsidRPr="005C3E9F">
        <w:rPr>
          <w:position w:val="-1"/>
          <w:sz w:val="28"/>
          <w:szCs w:val="28"/>
        </w:rPr>
        <w:t>м зак</w:t>
      </w:r>
      <w:r w:rsidR="00B27C84" w:rsidRPr="005C3E9F">
        <w:rPr>
          <w:spacing w:val="-1"/>
          <w:position w:val="-1"/>
          <w:sz w:val="28"/>
          <w:szCs w:val="28"/>
        </w:rPr>
        <w:t>о</w:t>
      </w:r>
      <w:r w:rsidR="00B27C84" w:rsidRPr="005C3E9F">
        <w:rPr>
          <w:spacing w:val="1"/>
          <w:position w:val="-1"/>
          <w:sz w:val="28"/>
          <w:szCs w:val="28"/>
        </w:rPr>
        <w:t>но</w:t>
      </w:r>
      <w:r w:rsidR="00B27C84" w:rsidRPr="005C3E9F">
        <w:rPr>
          <w:position w:val="-1"/>
          <w:sz w:val="28"/>
          <w:szCs w:val="28"/>
        </w:rPr>
        <w:t xml:space="preserve">м </w:t>
      </w:r>
      <w:r w:rsidR="00B27C84" w:rsidRPr="005C3E9F">
        <w:rPr>
          <w:spacing w:val="1"/>
          <w:position w:val="-1"/>
          <w:sz w:val="28"/>
          <w:szCs w:val="28"/>
        </w:rPr>
        <w:t>о</w:t>
      </w:r>
      <w:r w:rsidR="00B27C84" w:rsidRPr="005C3E9F">
        <w:rPr>
          <w:position w:val="-1"/>
          <w:sz w:val="28"/>
          <w:szCs w:val="28"/>
        </w:rPr>
        <w:t>т</w:t>
      </w:r>
      <w:r w:rsidR="00B27C84" w:rsidRPr="005C3E9F">
        <w:rPr>
          <w:spacing w:val="18"/>
          <w:position w:val="-1"/>
          <w:sz w:val="28"/>
          <w:szCs w:val="28"/>
        </w:rPr>
        <w:t xml:space="preserve"> </w:t>
      </w:r>
      <w:r w:rsidR="00B27C84" w:rsidRPr="005C3E9F">
        <w:rPr>
          <w:position w:val="-1"/>
          <w:sz w:val="28"/>
          <w:szCs w:val="28"/>
        </w:rPr>
        <w:t>6</w:t>
      </w:r>
      <w:r w:rsidR="00B27C84" w:rsidRPr="005C3E9F">
        <w:rPr>
          <w:spacing w:val="20"/>
          <w:position w:val="-1"/>
          <w:sz w:val="28"/>
          <w:szCs w:val="28"/>
        </w:rPr>
        <w:t xml:space="preserve"> </w:t>
      </w:r>
      <w:r w:rsidR="00B27C84" w:rsidRPr="005C3E9F">
        <w:rPr>
          <w:spacing w:val="1"/>
          <w:position w:val="-1"/>
          <w:sz w:val="28"/>
          <w:szCs w:val="28"/>
        </w:rPr>
        <w:t>о</w:t>
      </w:r>
      <w:r w:rsidR="00B27C84" w:rsidRPr="005C3E9F">
        <w:rPr>
          <w:position w:val="-1"/>
          <w:sz w:val="28"/>
          <w:szCs w:val="28"/>
        </w:rPr>
        <w:t>к</w:t>
      </w:r>
      <w:r w:rsidR="00B27C84" w:rsidRPr="005C3E9F">
        <w:rPr>
          <w:spacing w:val="-3"/>
          <w:position w:val="-1"/>
          <w:sz w:val="28"/>
          <w:szCs w:val="28"/>
        </w:rPr>
        <w:t>т</w:t>
      </w:r>
      <w:r w:rsidR="00B27C84" w:rsidRPr="005C3E9F">
        <w:rPr>
          <w:spacing w:val="-2"/>
          <w:position w:val="-1"/>
          <w:sz w:val="28"/>
          <w:szCs w:val="28"/>
        </w:rPr>
        <w:t>я</w:t>
      </w:r>
      <w:r w:rsidR="00B27C84" w:rsidRPr="005C3E9F">
        <w:rPr>
          <w:spacing w:val="1"/>
          <w:position w:val="-1"/>
          <w:sz w:val="28"/>
          <w:szCs w:val="28"/>
        </w:rPr>
        <w:t>б</w:t>
      </w:r>
      <w:r w:rsidR="00B27C84" w:rsidRPr="005C3E9F">
        <w:rPr>
          <w:spacing w:val="-1"/>
          <w:position w:val="-1"/>
          <w:sz w:val="28"/>
          <w:szCs w:val="28"/>
        </w:rPr>
        <w:t>р</w:t>
      </w:r>
      <w:r w:rsidR="00B27C84" w:rsidRPr="005C3E9F">
        <w:rPr>
          <w:position w:val="-1"/>
          <w:sz w:val="28"/>
          <w:szCs w:val="28"/>
        </w:rPr>
        <w:t>я</w:t>
      </w:r>
      <w:r w:rsidR="00B27C84" w:rsidRPr="005C3E9F">
        <w:rPr>
          <w:spacing w:val="21"/>
          <w:position w:val="-1"/>
          <w:sz w:val="28"/>
          <w:szCs w:val="28"/>
        </w:rPr>
        <w:t xml:space="preserve"> </w:t>
      </w:r>
      <w:r w:rsidR="00B27C84" w:rsidRPr="005C3E9F">
        <w:rPr>
          <w:spacing w:val="-1"/>
          <w:position w:val="-1"/>
          <w:sz w:val="28"/>
          <w:szCs w:val="28"/>
        </w:rPr>
        <w:t>20</w:t>
      </w:r>
      <w:r w:rsidR="00B27C84" w:rsidRPr="005C3E9F">
        <w:rPr>
          <w:spacing w:val="1"/>
          <w:position w:val="-1"/>
          <w:sz w:val="28"/>
          <w:szCs w:val="28"/>
        </w:rPr>
        <w:t>0</w:t>
      </w:r>
      <w:r w:rsidR="00B27C84" w:rsidRPr="005C3E9F">
        <w:rPr>
          <w:position w:val="-1"/>
          <w:sz w:val="28"/>
          <w:szCs w:val="28"/>
        </w:rPr>
        <w:t>3 г</w:t>
      </w:r>
      <w:r w:rsidR="00B27C84" w:rsidRPr="005C3E9F">
        <w:rPr>
          <w:spacing w:val="-1"/>
          <w:position w:val="-1"/>
          <w:sz w:val="28"/>
          <w:szCs w:val="28"/>
        </w:rPr>
        <w:t>о</w:t>
      </w:r>
      <w:r w:rsidR="00B27C84" w:rsidRPr="005C3E9F">
        <w:rPr>
          <w:spacing w:val="1"/>
          <w:position w:val="-1"/>
          <w:sz w:val="28"/>
          <w:szCs w:val="28"/>
        </w:rPr>
        <w:t>д</w:t>
      </w:r>
      <w:r w:rsidR="00B27C84" w:rsidRPr="005C3E9F">
        <w:rPr>
          <w:position w:val="-1"/>
          <w:sz w:val="28"/>
          <w:szCs w:val="28"/>
        </w:rPr>
        <w:t xml:space="preserve">а № </w:t>
      </w:r>
      <w:r w:rsidR="00B27C84" w:rsidRPr="005C3E9F">
        <w:rPr>
          <w:spacing w:val="1"/>
          <w:position w:val="-1"/>
          <w:sz w:val="28"/>
          <w:szCs w:val="28"/>
        </w:rPr>
        <w:t>1</w:t>
      </w:r>
      <w:r w:rsidR="00B27C84" w:rsidRPr="005C3E9F">
        <w:rPr>
          <w:spacing w:val="-1"/>
          <w:position w:val="-1"/>
          <w:sz w:val="28"/>
          <w:szCs w:val="28"/>
        </w:rPr>
        <w:t>3</w:t>
      </w:r>
      <w:r w:rsidR="00B27C84" w:rsidRPr="005C3E9F">
        <w:rPr>
          <w:spacing w:val="1"/>
          <w:position w:val="-1"/>
          <w:sz w:val="28"/>
          <w:szCs w:val="28"/>
        </w:rPr>
        <w:t>1</w:t>
      </w:r>
      <w:r w:rsidR="00B27C84" w:rsidRPr="005C3E9F">
        <w:rPr>
          <w:position w:val="-1"/>
          <w:sz w:val="28"/>
          <w:szCs w:val="28"/>
        </w:rPr>
        <w:t>-</w:t>
      </w:r>
      <w:r w:rsidR="00B27C84" w:rsidRPr="005C3E9F">
        <w:rPr>
          <w:spacing w:val="-3"/>
          <w:position w:val="-1"/>
          <w:sz w:val="28"/>
          <w:szCs w:val="28"/>
        </w:rPr>
        <w:t>Ф</w:t>
      </w:r>
      <w:r w:rsidR="00B27C84" w:rsidRPr="005C3E9F">
        <w:rPr>
          <w:position w:val="-1"/>
          <w:sz w:val="28"/>
          <w:szCs w:val="28"/>
        </w:rPr>
        <w:t xml:space="preserve">З </w:t>
      </w:r>
      <w:r w:rsidR="00B27C84" w:rsidRPr="005C3E9F">
        <w:rPr>
          <w:spacing w:val="-1"/>
          <w:position w:val="-1"/>
          <w:sz w:val="28"/>
          <w:szCs w:val="28"/>
        </w:rPr>
        <w:t>«О</w:t>
      </w:r>
      <w:r w:rsidR="00B27C84" w:rsidRPr="005C3E9F">
        <w:rPr>
          <w:position w:val="-1"/>
          <w:sz w:val="28"/>
          <w:szCs w:val="28"/>
        </w:rPr>
        <w:t xml:space="preserve">б </w:t>
      </w:r>
      <w:r w:rsidR="00B27C84" w:rsidRPr="005C3E9F">
        <w:rPr>
          <w:spacing w:val="1"/>
          <w:position w:val="-1"/>
          <w:sz w:val="28"/>
          <w:szCs w:val="28"/>
        </w:rPr>
        <w:t>об</w:t>
      </w:r>
      <w:r w:rsidR="00B27C84" w:rsidRPr="005C3E9F">
        <w:rPr>
          <w:spacing w:val="-3"/>
          <w:position w:val="-1"/>
          <w:sz w:val="28"/>
          <w:szCs w:val="28"/>
        </w:rPr>
        <w:t>щ</w:t>
      </w:r>
      <w:r w:rsidR="00B27C84" w:rsidRPr="005C3E9F">
        <w:rPr>
          <w:spacing w:val="-1"/>
          <w:position w:val="-1"/>
          <w:sz w:val="28"/>
          <w:szCs w:val="28"/>
        </w:rPr>
        <w:t>и</w:t>
      </w:r>
      <w:r w:rsidR="00B27C84" w:rsidRPr="005C3E9F">
        <w:rPr>
          <w:position w:val="-1"/>
          <w:sz w:val="28"/>
          <w:szCs w:val="28"/>
        </w:rPr>
        <w:t>х</w:t>
      </w:r>
      <w:r>
        <w:rPr>
          <w:position w:val="-1"/>
          <w:sz w:val="28"/>
          <w:szCs w:val="28"/>
        </w:rPr>
        <w:t xml:space="preserve"> </w:t>
      </w:r>
      <w:r w:rsidR="00B27C84" w:rsidRPr="005C3E9F">
        <w:rPr>
          <w:spacing w:val="1"/>
          <w:sz w:val="28"/>
          <w:szCs w:val="28"/>
        </w:rPr>
        <w:lastRenderedPageBreak/>
        <w:t>п</w:t>
      </w:r>
      <w:r w:rsidR="00B27C84" w:rsidRPr="005C3E9F">
        <w:rPr>
          <w:spacing w:val="-1"/>
          <w:sz w:val="28"/>
          <w:szCs w:val="28"/>
        </w:rPr>
        <w:t>р</w:t>
      </w:r>
      <w:r w:rsidR="00B27C84" w:rsidRPr="005C3E9F">
        <w:rPr>
          <w:spacing w:val="1"/>
          <w:sz w:val="28"/>
          <w:szCs w:val="28"/>
        </w:rPr>
        <w:t>и</w:t>
      </w:r>
      <w:r w:rsidR="00B27C84" w:rsidRPr="005C3E9F">
        <w:rPr>
          <w:spacing w:val="-1"/>
          <w:sz w:val="28"/>
          <w:szCs w:val="28"/>
        </w:rPr>
        <w:t>н</w:t>
      </w:r>
      <w:r w:rsidR="00B27C84" w:rsidRPr="005C3E9F">
        <w:rPr>
          <w:spacing w:val="1"/>
          <w:sz w:val="28"/>
          <w:szCs w:val="28"/>
        </w:rPr>
        <w:t>ц</w:t>
      </w:r>
      <w:r w:rsidR="00B27C84" w:rsidRPr="005C3E9F">
        <w:rPr>
          <w:spacing w:val="-1"/>
          <w:sz w:val="28"/>
          <w:szCs w:val="28"/>
        </w:rPr>
        <w:t>и</w:t>
      </w:r>
      <w:r w:rsidR="00B27C84" w:rsidRPr="005C3E9F">
        <w:rPr>
          <w:spacing w:val="1"/>
          <w:sz w:val="28"/>
          <w:szCs w:val="28"/>
        </w:rPr>
        <w:t>п</w:t>
      </w:r>
      <w:r w:rsidR="00B27C84" w:rsidRPr="005C3E9F">
        <w:rPr>
          <w:spacing w:val="-2"/>
          <w:sz w:val="28"/>
          <w:szCs w:val="28"/>
        </w:rPr>
        <w:t>а</w:t>
      </w:r>
      <w:r w:rsidR="00B27C84" w:rsidRPr="005C3E9F">
        <w:rPr>
          <w:sz w:val="28"/>
          <w:szCs w:val="28"/>
        </w:rPr>
        <w:t>х</w:t>
      </w:r>
      <w:r w:rsidR="00B27C84" w:rsidRPr="005C3E9F">
        <w:rPr>
          <w:spacing w:val="1"/>
          <w:sz w:val="28"/>
          <w:szCs w:val="28"/>
        </w:rPr>
        <w:t xml:space="preserve"> </w:t>
      </w:r>
      <w:r w:rsidR="00B27C84" w:rsidRPr="005C3E9F">
        <w:rPr>
          <w:spacing w:val="-1"/>
          <w:sz w:val="28"/>
          <w:szCs w:val="28"/>
        </w:rPr>
        <w:t>о</w:t>
      </w:r>
      <w:r w:rsidR="00B27C84" w:rsidRPr="005C3E9F">
        <w:rPr>
          <w:spacing w:val="1"/>
          <w:sz w:val="28"/>
          <w:szCs w:val="28"/>
        </w:rPr>
        <w:t>р</w:t>
      </w:r>
      <w:r w:rsidR="00B27C84" w:rsidRPr="005C3E9F">
        <w:rPr>
          <w:sz w:val="28"/>
          <w:szCs w:val="28"/>
        </w:rPr>
        <w:t>г</w:t>
      </w:r>
      <w:r w:rsidR="00B27C84" w:rsidRPr="005C3E9F">
        <w:rPr>
          <w:spacing w:val="-2"/>
          <w:sz w:val="28"/>
          <w:szCs w:val="28"/>
        </w:rPr>
        <w:t>а</w:t>
      </w:r>
      <w:r w:rsidR="00B27C84" w:rsidRPr="005C3E9F">
        <w:rPr>
          <w:spacing w:val="-1"/>
          <w:sz w:val="28"/>
          <w:szCs w:val="28"/>
        </w:rPr>
        <w:t>н</w:t>
      </w:r>
      <w:r w:rsidR="00B27C84" w:rsidRPr="005C3E9F">
        <w:rPr>
          <w:spacing w:val="1"/>
          <w:sz w:val="28"/>
          <w:szCs w:val="28"/>
        </w:rPr>
        <w:t>и</w:t>
      </w:r>
      <w:r w:rsidR="00B27C84" w:rsidRPr="005C3E9F">
        <w:rPr>
          <w:sz w:val="28"/>
          <w:szCs w:val="28"/>
        </w:rPr>
        <w:t>з</w:t>
      </w:r>
      <w:r w:rsidR="00B27C84" w:rsidRPr="005C3E9F">
        <w:rPr>
          <w:spacing w:val="-2"/>
          <w:sz w:val="28"/>
          <w:szCs w:val="28"/>
        </w:rPr>
        <w:t>а</w:t>
      </w:r>
      <w:r w:rsidR="00B27C84" w:rsidRPr="005C3E9F">
        <w:rPr>
          <w:spacing w:val="1"/>
          <w:sz w:val="28"/>
          <w:szCs w:val="28"/>
        </w:rPr>
        <w:t>ц</w:t>
      </w:r>
      <w:r w:rsidR="00B27C84" w:rsidRPr="005C3E9F">
        <w:rPr>
          <w:spacing w:val="-1"/>
          <w:sz w:val="28"/>
          <w:szCs w:val="28"/>
        </w:rPr>
        <w:t>и</w:t>
      </w:r>
      <w:r w:rsidR="00B27C84" w:rsidRPr="005C3E9F">
        <w:rPr>
          <w:sz w:val="28"/>
          <w:szCs w:val="28"/>
        </w:rPr>
        <w:t>и</w:t>
      </w:r>
      <w:r w:rsidR="00B27C84" w:rsidRPr="005C3E9F">
        <w:rPr>
          <w:spacing w:val="1"/>
          <w:sz w:val="28"/>
          <w:szCs w:val="28"/>
        </w:rPr>
        <w:t xml:space="preserve"> </w:t>
      </w:r>
      <w:r w:rsidR="00B27C84" w:rsidRPr="005C3E9F">
        <w:rPr>
          <w:sz w:val="28"/>
          <w:szCs w:val="28"/>
        </w:rPr>
        <w:t>мес</w:t>
      </w:r>
      <w:r w:rsidR="00B27C84" w:rsidRPr="005C3E9F">
        <w:rPr>
          <w:spacing w:val="-3"/>
          <w:sz w:val="28"/>
          <w:szCs w:val="28"/>
        </w:rPr>
        <w:t>т</w:t>
      </w:r>
      <w:r w:rsidR="00B27C84" w:rsidRPr="005C3E9F">
        <w:rPr>
          <w:spacing w:val="1"/>
          <w:sz w:val="28"/>
          <w:szCs w:val="28"/>
        </w:rPr>
        <w:t>но</w:t>
      </w:r>
      <w:r w:rsidR="00B27C84" w:rsidRPr="005C3E9F">
        <w:rPr>
          <w:spacing w:val="-2"/>
          <w:sz w:val="28"/>
          <w:szCs w:val="28"/>
        </w:rPr>
        <w:t>г</w:t>
      </w:r>
      <w:r w:rsidR="00B27C84" w:rsidRPr="005C3E9F">
        <w:rPr>
          <w:sz w:val="28"/>
          <w:szCs w:val="28"/>
        </w:rPr>
        <w:t>о</w:t>
      </w:r>
      <w:r w:rsidR="00B27C84" w:rsidRPr="005C3E9F">
        <w:rPr>
          <w:spacing w:val="1"/>
          <w:sz w:val="28"/>
          <w:szCs w:val="28"/>
        </w:rPr>
        <w:t xml:space="preserve"> </w:t>
      </w:r>
      <w:r w:rsidR="00B27C84" w:rsidRPr="005C3E9F">
        <w:rPr>
          <w:sz w:val="28"/>
          <w:szCs w:val="28"/>
        </w:rPr>
        <w:t>с</w:t>
      </w:r>
      <w:r w:rsidR="00B27C84" w:rsidRPr="005C3E9F">
        <w:rPr>
          <w:spacing w:val="-2"/>
          <w:sz w:val="28"/>
          <w:szCs w:val="28"/>
        </w:rPr>
        <w:t>а</w:t>
      </w:r>
      <w:r w:rsidR="00B27C84" w:rsidRPr="005C3E9F">
        <w:rPr>
          <w:sz w:val="28"/>
          <w:szCs w:val="28"/>
        </w:rPr>
        <w:t>м</w:t>
      </w:r>
      <w:r w:rsidR="00B27C84" w:rsidRPr="005C3E9F">
        <w:rPr>
          <w:spacing w:val="1"/>
          <w:sz w:val="28"/>
          <w:szCs w:val="28"/>
        </w:rPr>
        <w:t>о</w:t>
      </w:r>
      <w:r w:rsidR="00B27C84" w:rsidRPr="005C3E9F">
        <w:rPr>
          <w:spacing w:val="-4"/>
          <w:sz w:val="28"/>
          <w:szCs w:val="28"/>
        </w:rPr>
        <w:t>у</w:t>
      </w:r>
      <w:r w:rsidR="00B27C84" w:rsidRPr="005C3E9F">
        <w:rPr>
          <w:spacing w:val="1"/>
          <w:sz w:val="28"/>
          <w:szCs w:val="28"/>
        </w:rPr>
        <w:t>пр</w:t>
      </w:r>
      <w:r w:rsidR="00B27C84" w:rsidRPr="005C3E9F">
        <w:rPr>
          <w:sz w:val="28"/>
          <w:szCs w:val="28"/>
        </w:rPr>
        <w:t>а</w:t>
      </w:r>
      <w:r w:rsidR="00B27C84" w:rsidRPr="005C3E9F">
        <w:rPr>
          <w:spacing w:val="-1"/>
          <w:sz w:val="28"/>
          <w:szCs w:val="28"/>
        </w:rPr>
        <w:t>вл</w:t>
      </w:r>
      <w:r w:rsidR="00B27C84" w:rsidRPr="005C3E9F">
        <w:rPr>
          <w:spacing w:val="-2"/>
          <w:sz w:val="28"/>
          <w:szCs w:val="28"/>
        </w:rPr>
        <w:t>е</w:t>
      </w:r>
      <w:r w:rsidR="00B27C84" w:rsidRPr="005C3E9F">
        <w:rPr>
          <w:spacing w:val="1"/>
          <w:sz w:val="28"/>
          <w:szCs w:val="28"/>
        </w:rPr>
        <w:t>н</w:t>
      </w:r>
      <w:r w:rsidR="00B27C84" w:rsidRPr="005C3E9F">
        <w:rPr>
          <w:spacing w:val="-2"/>
          <w:sz w:val="28"/>
          <w:szCs w:val="28"/>
        </w:rPr>
        <w:t>и</w:t>
      </w:r>
      <w:r w:rsidR="00B27C84" w:rsidRPr="005C3E9F">
        <w:rPr>
          <w:sz w:val="28"/>
          <w:szCs w:val="28"/>
        </w:rPr>
        <w:t>я в</w:t>
      </w:r>
      <w:r w:rsidR="00B27C84" w:rsidRPr="005C3E9F">
        <w:rPr>
          <w:spacing w:val="-1"/>
          <w:sz w:val="28"/>
          <w:szCs w:val="28"/>
        </w:rPr>
        <w:t xml:space="preserve"> </w:t>
      </w:r>
      <w:r w:rsidR="00B27C84" w:rsidRPr="005C3E9F">
        <w:rPr>
          <w:sz w:val="28"/>
          <w:szCs w:val="28"/>
        </w:rPr>
        <w:t>Р</w:t>
      </w:r>
      <w:r w:rsidR="00B27C84" w:rsidRPr="005C3E9F">
        <w:rPr>
          <w:spacing w:val="1"/>
          <w:sz w:val="28"/>
          <w:szCs w:val="28"/>
        </w:rPr>
        <w:t>о</w:t>
      </w:r>
      <w:r w:rsidR="00B27C84" w:rsidRPr="005C3E9F">
        <w:rPr>
          <w:spacing w:val="-2"/>
          <w:sz w:val="28"/>
          <w:szCs w:val="28"/>
        </w:rPr>
        <w:t>с</w:t>
      </w:r>
      <w:r w:rsidR="00B27C84" w:rsidRPr="005C3E9F">
        <w:rPr>
          <w:sz w:val="28"/>
          <w:szCs w:val="28"/>
        </w:rPr>
        <w:t>с</w:t>
      </w:r>
      <w:r w:rsidR="00B27C84" w:rsidRPr="005C3E9F">
        <w:rPr>
          <w:spacing w:val="-1"/>
          <w:sz w:val="28"/>
          <w:szCs w:val="28"/>
        </w:rPr>
        <w:t>ий</w:t>
      </w:r>
      <w:r w:rsidR="00B27C84" w:rsidRPr="005C3E9F">
        <w:rPr>
          <w:sz w:val="28"/>
          <w:szCs w:val="28"/>
        </w:rPr>
        <w:t>ск</w:t>
      </w:r>
      <w:r w:rsidR="00B27C84" w:rsidRPr="005C3E9F">
        <w:rPr>
          <w:spacing w:val="-1"/>
          <w:sz w:val="28"/>
          <w:szCs w:val="28"/>
        </w:rPr>
        <w:t>о</w:t>
      </w:r>
      <w:r w:rsidR="00B27C84" w:rsidRPr="005C3E9F">
        <w:rPr>
          <w:sz w:val="28"/>
          <w:szCs w:val="28"/>
        </w:rPr>
        <w:t xml:space="preserve">й </w:t>
      </w:r>
      <w:r w:rsidR="00B27C84" w:rsidRPr="005C3E9F">
        <w:rPr>
          <w:spacing w:val="-1"/>
          <w:sz w:val="28"/>
          <w:szCs w:val="28"/>
        </w:rPr>
        <w:t>Ф</w:t>
      </w:r>
      <w:r w:rsidR="00B27C84" w:rsidRPr="005C3E9F">
        <w:rPr>
          <w:sz w:val="28"/>
          <w:szCs w:val="28"/>
        </w:rPr>
        <w:t>е</w:t>
      </w:r>
      <w:r w:rsidR="00B27C84" w:rsidRPr="005C3E9F">
        <w:rPr>
          <w:spacing w:val="1"/>
          <w:sz w:val="28"/>
          <w:szCs w:val="28"/>
        </w:rPr>
        <w:t>д</w:t>
      </w:r>
      <w:r w:rsidR="00B27C84" w:rsidRPr="005C3E9F">
        <w:rPr>
          <w:spacing w:val="-2"/>
          <w:sz w:val="28"/>
          <w:szCs w:val="28"/>
        </w:rPr>
        <w:t>е</w:t>
      </w:r>
      <w:r w:rsidR="00B27C84" w:rsidRPr="005C3E9F">
        <w:rPr>
          <w:spacing w:val="1"/>
          <w:sz w:val="28"/>
          <w:szCs w:val="28"/>
        </w:rPr>
        <w:t>р</w:t>
      </w:r>
      <w:r w:rsidR="00B27C84" w:rsidRPr="005C3E9F">
        <w:rPr>
          <w:spacing w:val="-2"/>
          <w:sz w:val="28"/>
          <w:szCs w:val="28"/>
        </w:rPr>
        <w:t>а</w:t>
      </w:r>
      <w:r w:rsidR="00B27C84" w:rsidRPr="005C3E9F">
        <w:rPr>
          <w:spacing w:val="1"/>
          <w:sz w:val="28"/>
          <w:szCs w:val="28"/>
        </w:rPr>
        <w:t>ц</w:t>
      </w:r>
      <w:r w:rsidR="00B27C84" w:rsidRPr="005C3E9F">
        <w:rPr>
          <w:spacing w:val="-1"/>
          <w:sz w:val="28"/>
          <w:szCs w:val="28"/>
        </w:rPr>
        <w:t>и</w:t>
      </w:r>
      <w:r w:rsidR="00B27C84" w:rsidRPr="005C3E9F">
        <w:rPr>
          <w:spacing w:val="1"/>
          <w:sz w:val="28"/>
          <w:szCs w:val="28"/>
        </w:rPr>
        <w:t>и</w:t>
      </w:r>
      <w:r w:rsidR="00B27C84" w:rsidRPr="005C3E9F">
        <w:rPr>
          <w:spacing w:val="-1"/>
          <w:sz w:val="28"/>
          <w:szCs w:val="28"/>
        </w:rPr>
        <w:t>»</w:t>
      </w:r>
      <w:r w:rsidR="00B27C84" w:rsidRPr="005C3E9F">
        <w:rPr>
          <w:sz w:val="28"/>
          <w:szCs w:val="28"/>
        </w:rPr>
        <w:t>.</w:t>
      </w:r>
    </w:p>
    <w:p w:rsidR="00B27C84" w:rsidRPr="005C3E9F" w:rsidRDefault="00820009" w:rsidP="00820009">
      <w:pPr>
        <w:widowControl w:val="0"/>
        <w:autoSpaceDE w:val="0"/>
        <w:autoSpaceDN w:val="0"/>
        <w:adjustRightInd w:val="0"/>
        <w:spacing w:before="3" w:line="322" w:lineRule="exact"/>
        <w:ind w:right="4215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7C84" w:rsidRPr="005C3E9F">
        <w:rPr>
          <w:sz w:val="28"/>
          <w:szCs w:val="28"/>
        </w:rPr>
        <w:t xml:space="preserve">и </w:t>
      </w:r>
      <w:r w:rsidR="00B27C84" w:rsidRPr="005C3E9F">
        <w:rPr>
          <w:spacing w:val="-1"/>
          <w:sz w:val="28"/>
          <w:szCs w:val="28"/>
        </w:rPr>
        <w:t>д</w:t>
      </w:r>
      <w:r w:rsidR="00B27C84" w:rsidRPr="005C3E9F">
        <w:rPr>
          <w:spacing w:val="1"/>
          <w:sz w:val="28"/>
          <w:szCs w:val="28"/>
        </w:rPr>
        <w:t>р</w:t>
      </w:r>
      <w:r w:rsidR="00B27C84" w:rsidRPr="005C3E9F">
        <w:rPr>
          <w:spacing w:val="-4"/>
          <w:sz w:val="28"/>
          <w:szCs w:val="28"/>
        </w:rPr>
        <w:t>у</w:t>
      </w:r>
      <w:r w:rsidR="00B27C84" w:rsidRPr="005C3E9F">
        <w:rPr>
          <w:sz w:val="28"/>
          <w:szCs w:val="28"/>
        </w:rPr>
        <w:t>г</w:t>
      </w:r>
      <w:r w:rsidR="00B27C84" w:rsidRPr="005C3E9F">
        <w:rPr>
          <w:spacing w:val="1"/>
          <w:sz w:val="28"/>
          <w:szCs w:val="28"/>
        </w:rPr>
        <w:t>и</w:t>
      </w:r>
      <w:r w:rsidR="00B27C84" w:rsidRPr="005C3E9F">
        <w:rPr>
          <w:sz w:val="28"/>
          <w:szCs w:val="28"/>
        </w:rPr>
        <w:t xml:space="preserve">ми </w:t>
      </w:r>
      <w:r w:rsidR="00B27C84" w:rsidRPr="005C3E9F">
        <w:rPr>
          <w:spacing w:val="-2"/>
          <w:sz w:val="28"/>
          <w:szCs w:val="28"/>
        </w:rPr>
        <w:t>п</w:t>
      </w:r>
      <w:r w:rsidR="00B27C84" w:rsidRPr="005C3E9F">
        <w:rPr>
          <w:spacing w:val="1"/>
          <w:sz w:val="28"/>
          <w:szCs w:val="28"/>
        </w:rPr>
        <w:t>р</w:t>
      </w:r>
      <w:r w:rsidR="00B27C84" w:rsidRPr="005C3E9F">
        <w:rPr>
          <w:sz w:val="28"/>
          <w:szCs w:val="28"/>
        </w:rPr>
        <w:t>а</w:t>
      </w:r>
      <w:r w:rsidR="00B27C84" w:rsidRPr="005C3E9F">
        <w:rPr>
          <w:spacing w:val="-3"/>
          <w:sz w:val="28"/>
          <w:szCs w:val="28"/>
        </w:rPr>
        <w:t>в</w:t>
      </w:r>
      <w:r w:rsidR="00B27C84" w:rsidRPr="005C3E9F">
        <w:rPr>
          <w:spacing w:val="1"/>
          <w:sz w:val="28"/>
          <w:szCs w:val="28"/>
        </w:rPr>
        <w:t>о</w:t>
      </w:r>
      <w:r w:rsidR="00B27C84" w:rsidRPr="005C3E9F">
        <w:rPr>
          <w:spacing w:val="-1"/>
          <w:sz w:val="28"/>
          <w:szCs w:val="28"/>
        </w:rPr>
        <w:t>вы</w:t>
      </w:r>
      <w:r w:rsidR="00B27C84" w:rsidRPr="005C3E9F">
        <w:rPr>
          <w:sz w:val="28"/>
          <w:szCs w:val="28"/>
        </w:rPr>
        <w:t>ми акта</w:t>
      </w:r>
      <w:r w:rsidR="00B27C84" w:rsidRPr="005C3E9F">
        <w:rPr>
          <w:spacing w:val="-2"/>
          <w:sz w:val="28"/>
          <w:szCs w:val="28"/>
        </w:rPr>
        <w:t>м</w:t>
      </w:r>
      <w:r w:rsidR="00B27C84" w:rsidRPr="005C3E9F">
        <w:rPr>
          <w:spacing w:val="1"/>
          <w:sz w:val="28"/>
          <w:szCs w:val="28"/>
        </w:rPr>
        <w:t>и</w:t>
      </w:r>
      <w:r w:rsidR="00B27C84" w:rsidRPr="005C3E9F">
        <w:rPr>
          <w:sz w:val="28"/>
          <w:szCs w:val="28"/>
        </w:rPr>
        <w:t>.</w:t>
      </w:r>
    </w:p>
    <w:p w:rsidR="00B27C84" w:rsidRPr="005C3E9F" w:rsidRDefault="00B27C84" w:rsidP="00820009">
      <w:pPr>
        <w:widowControl w:val="0"/>
        <w:autoSpaceDE w:val="0"/>
        <w:autoSpaceDN w:val="0"/>
        <w:adjustRightInd w:val="0"/>
        <w:spacing w:before="77" w:line="322" w:lineRule="exact"/>
        <w:ind w:left="102" w:right="-8" w:firstLine="540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6</w:t>
      </w:r>
      <w:r w:rsidRPr="005C3E9F">
        <w:rPr>
          <w:sz w:val="28"/>
          <w:szCs w:val="28"/>
        </w:rPr>
        <w:t>.</w:t>
      </w:r>
      <w:r w:rsidRPr="005C3E9F">
        <w:rPr>
          <w:spacing w:val="27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>че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ь</w:t>
      </w:r>
      <w:r w:rsidRPr="005C3E9F">
        <w:rPr>
          <w:spacing w:val="24"/>
          <w:sz w:val="28"/>
          <w:szCs w:val="28"/>
        </w:rPr>
        <w:t xml:space="preserve"> 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б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ем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х</w:t>
      </w:r>
      <w:r w:rsidRPr="005C3E9F">
        <w:rPr>
          <w:spacing w:val="28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</w:t>
      </w:r>
      <w:r w:rsidRPr="005C3E9F">
        <w:rPr>
          <w:spacing w:val="25"/>
          <w:sz w:val="28"/>
          <w:szCs w:val="28"/>
        </w:rPr>
        <w:t xml:space="preserve"> </w:t>
      </w:r>
      <w:r w:rsidRPr="005C3E9F">
        <w:rPr>
          <w:sz w:val="28"/>
          <w:szCs w:val="28"/>
        </w:rPr>
        <w:t>за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те</w:t>
      </w:r>
      <w:r w:rsidRPr="005C3E9F">
        <w:rPr>
          <w:spacing w:val="-3"/>
          <w:sz w:val="28"/>
          <w:szCs w:val="28"/>
        </w:rPr>
        <w:t>л</w:t>
      </w:r>
      <w:r w:rsidRPr="005C3E9F">
        <w:rPr>
          <w:sz w:val="28"/>
          <w:szCs w:val="28"/>
        </w:rPr>
        <w:t xml:space="preserve">я 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к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ме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 xml:space="preserve">, 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б</w:t>
      </w:r>
      <w:r w:rsidRPr="005C3E9F">
        <w:rPr>
          <w:spacing w:val="-1"/>
          <w:sz w:val="28"/>
          <w:szCs w:val="28"/>
        </w:rPr>
        <w:t>хо</w:t>
      </w:r>
      <w:r w:rsidRPr="005C3E9F">
        <w:rPr>
          <w:spacing w:val="1"/>
          <w:sz w:val="28"/>
          <w:szCs w:val="28"/>
        </w:rPr>
        <w:t>ди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ы</w:t>
      </w:r>
      <w:r w:rsidRPr="005C3E9F">
        <w:rPr>
          <w:sz w:val="28"/>
          <w:szCs w:val="28"/>
        </w:rPr>
        <w:t>х</w:t>
      </w:r>
      <w:r w:rsidRPr="005C3E9F">
        <w:rPr>
          <w:spacing w:val="26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 xml:space="preserve">я </w:t>
      </w:r>
      <w:r w:rsidRPr="005C3E9F">
        <w:rPr>
          <w:spacing w:val="1"/>
          <w:sz w:val="28"/>
          <w:szCs w:val="28"/>
        </w:rPr>
        <w:t>пр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>я 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ип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3"/>
          <w:sz w:val="28"/>
          <w:szCs w:val="28"/>
        </w:rPr>
        <w:t>ь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ги</w:t>
      </w:r>
    </w:p>
    <w:p w:rsidR="00820009" w:rsidRDefault="00B27C84" w:rsidP="00820009">
      <w:pPr>
        <w:widowControl w:val="0"/>
        <w:tabs>
          <w:tab w:val="left" w:pos="4400"/>
          <w:tab w:val="left" w:pos="6060"/>
          <w:tab w:val="left" w:pos="6680"/>
          <w:tab w:val="left" w:pos="8320"/>
          <w:tab w:val="left" w:pos="9600"/>
        </w:tabs>
        <w:autoSpaceDE w:val="0"/>
        <w:autoSpaceDN w:val="0"/>
        <w:adjustRightInd w:val="0"/>
        <w:spacing w:line="322" w:lineRule="exact"/>
        <w:ind w:left="102" w:right="-8" w:firstLine="1032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6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1</w:t>
      </w:r>
      <w:r w:rsidRPr="005C3E9F">
        <w:rPr>
          <w:spacing w:val="-1"/>
          <w:sz w:val="28"/>
          <w:szCs w:val="28"/>
        </w:rPr>
        <w:t>.</w:t>
      </w:r>
      <w:r w:rsidR="00820009">
        <w:rPr>
          <w:spacing w:val="-1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ста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ю</w:t>
      </w:r>
      <w:r w:rsidRPr="005C3E9F">
        <w:rPr>
          <w:spacing w:val="-3"/>
          <w:sz w:val="28"/>
          <w:szCs w:val="28"/>
        </w:rPr>
        <w:t>щ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е</w:t>
      </w:r>
      <w:r w:rsidR="00820009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к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ме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ты</w:t>
      </w:r>
      <w:r w:rsidR="00820009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</w:t>
      </w:r>
      <w:r w:rsidR="00820009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зем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1"/>
          <w:sz w:val="28"/>
          <w:szCs w:val="28"/>
        </w:rPr>
        <w:t>ны</w:t>
      </w:r>
      <w:r w:rsidRPr="005C3E9F">
        <w:rPr>
          <w:sz w:val="28"/>
          <w:szCs w:val="28"/>
        </w:rPr>
        <w:t>й</w:t>
      </w:r>
      <w:r w:rsidR="00820009">
        <w:rPr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част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к</w:t>
      </w:r>
      <w:r w:rsidR="00820009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 xml:space="preserve">и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по</w:t>
      </w:r>
      <w:r w:rsidRPr="005C3E9F">
        <w:rPr>
          <w:spacing w:val="-3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ож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ны</w:t>
      </w:r>
      <w:r w:rsidRPr="005C3E9F">
        <w:rPr>
          <w:sz w:val="28"/>
          <w:szCs w:val="28"/>
        </w:rPr>
        <w:t>й</w:t>
      </w:r>
      <w:r w:rsidR="00820009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</w:t>
      </w:r>
      <w:r w:rsidR="00820009">
        <w:rPr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частке</w:t>
      </w:r>
      <w:r w:rsidR="00820009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об</w:t>
      </w:r>
      <w:r w:rsidRPr="005C3E9F">
        <w:rPr>
          <w:spacing w:val="-1"/>
          <w:sz w:val="28"/>
          <w:szCs w:val="28"/>
        </w:rPr>
        <w:t>ъ</w:t>
      </w:r>
      <w:r w:rsidRPr="005C3E9F">
        <w:rPr>
          <w:sz w:val="28"/>
          <w:szCs w:val="28"/>
        </w:rPr>
        <w:t>ект</w:t>
      </w:r>
      <w:r w:rsidR="00820009">
        <w:rPr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к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пи</w:t>
      </w:r>
      <w:r w:rsidRPr="005C3E9F">
        <w:rPr>
          <w:sz w:val="28"/>
          <w:szCs w:val="28"/>
        </w:rPr>
        <w:t>та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1"/>
          <w:sz w:val="28"/>
          <w:szCs w:val="28"/>
        </w:rPr>
        <w:t>но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те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-2"/>
          <w:sz w:val="28"/>
          <w:szCs w:val="28"/>
        </w:rPr>
        <w:t>с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а;</w:t>
      </w:r>
      <w:r w:rsidR="00820009">
        <w:rPr>
          <w:sz w:val="28"/>
          <w:szCs w:val="28"/>
        </w:rPr>
        <w:t xml:space="preserve"> </w:t>
      </w:r>
    </w:p>
    <w:p w:rsidR="00B27C84" w:rsidRPr="005C3E9F" w:rsidRDefault="00820009" w:rsidP="00820009">
      <w:pPr>
        <w:widowControl w:val="0"/>
        <w:tabs>
          <w:tab w:val="left" w:pos="4400"/>
          <w:tab w:val="left" w:pos="6060"/>
          <w:tab w:val="left" w:pos="6680"/>
          <w:tab w:val="left" w:pos="8320"/>
          <w:tab w:val="left" w:pos="9600"/>
        </w:tabs>
        <w:autoSpaceDE w:val="0"/>
        <w:autoSpaceDN w:val="0"/>
        <w:adjustRightInd w:val="0"/>
        <w:spacing w:line="322" w:lineRule="exact"/>
        <w:ind w:left="102" w:right="-8" w:firstLine="103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27C84" w:rsidRPr="005C3E9F">
        <w:rPr>
          <w:spacing w:val="-1"/>
          <w:sz w:val="28"/>
          <w:szCs w:val="28"/>
        </w:rPr>
        <w:t>о</w:t>
      </w:r>
      <w:r w:rsidR="00B27C84" w:rsidRPr="005C3E9F">
        <w:rPr>
          <w:spacing w:val="1"/>
          <w:sz w:val="28"/>
          <w:szCs w:val="28"/>
        </w:rPr>
        <w:t>п</w:t>
      </w:r>
      <w:r w:rsidR="00B27C84" w:rsidRPr="005C3E9F">
        <w:rPr>
          <w:spacing w:val="-1"/>
          <w:sz w:val="28"/>
          <w:szCs w:val="28"/>
        </w:rPr>
        <w:t>и</w:t>
      </w:r>
      <w:r w:rsidR="00B27C84" w:rsidRPr="005C3E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27C84" w:rsidRPr="005C3E9F">
        <w:rPr>
          <w:spacing w:val="-4"/>
          <w:sz w:val="28"/>
          <w:szCs w:val="28"/>
        </w:rPr>
        <w:t>у</w:t>
      </w:r>
      <w:r w:rsidR="00B27C84" w:rsidRPr="005C3E9F">
        <w:rPr>
          <w:sz w:val="28"/>
          <w:szCs w:val="28"/>
        </w:rPr>
        <w:t>ч</w:t>
      </w:r>
      <w:r w:rsidR="00B27C84" w:rsidRPr="005C3E9F">
        <w:rPr>
          <w:spacing w:val="1"/>
          <w:sz w:val="28"/>
          <w:szCs w:val="28"/>
        </w:rPr>
        <w:t>р</w:t>
      </w:r>
      <w:r w:rsidR="00B27C84" w:rsidRPr="005C3E9F">
        <w:rPr>
          <w:sz w:val="28"/>
          <w:szCs w:val="28"/>
        </w:rPr>
        <w:t>е</w:t>
      </w:r>
      <w:r w:rsidR="00B27C84" w:rsidRPr="005C3E9F">
        <w:rPr>
          <w:spacing w:val="-1"/>
          <w:sz w:val="28"/>
          <w:szCs w:val="28"/>
        </w:rPr>
        <w:t>д</w:t>
      </w:r>
      <w:r w:rsidR="00B27C84" w:rsidRPr="005C3E9F">
        <w:rPr>
          <w:spacing w:val="1"/>
          <w:sz w:val="28"/>
          <w:szCs w:val="28"/>
        </w:rPr>
        <w:t>и</w:t>
      </w:r>
      <w:r w:rsidR="00B27C84" w:rsidRPr="005C3E9F">
        <w:rPr>
          <w:sz w:val="28"/>
          <w:szCs w:val="28"/>
        </w:rPr>
        <w:t>те</w:t>
      </w:r>
      <w:r w:rsidR="00B27C84" w:rsidRPr="005C3E9F">
        <w:rPr>
          <w:spacing w:val="-3"/>
          <w:sz w:val="28"/>
          <w:szCs w:val="28"/>
        </w:rPr>
        <w:t>л</w:t>
      </w:r>
      <w:r w:rsidR="00B27C84" w:rsidRPr="005C3E9F">
        <w:rPr>
          <w:spacing w:val="-1"/>
          <w:sz w:val="28"/>
          <w:szCs w:val="28"/>
        </w:rPr>
        <w:t>ь</w:t>
      </w:r>
      <w:r w:rsidR="00B27C84" w:rsidRPr="005C3E9F">
        <w:rPr>
          <w:spacing w:val="1"/>
          <w:sz w:val="28"/>
          <w:szCs w:val="28"/>
        </w:rPr>
        <w:t>н</w:t>
      </w:r>
      <w:r w:rsidR="00B27C84" w:rsidRPr="005C3E9F">
        <w:rPr>
          <w:spacing w:val="-1"/>
          <w:sz w:val="28"/>
          <w:szCs w:val="28"/>
        </w:rPr>
        <w:t>ы</w:t>
      </w:r>
      <w:r w:rsidR="00B27C84" w:rsidRPr="005C3E9F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B27C84" w:rsidRPr="005C3E9F">
        <w:rPr>
          <w:spacing w:val="-1"/>
          <w:sz w:val="28"/>
          <w:szCs w:val="28"/>
        </w:rPr>
        <w:t>д</w:t>
      </w:r>
      <w:r w:rsidR="00B27C84" w:rsidRPr="005C3E9F">
        <w:rPr>
          <w:spacing w:val="1"/>
          <w:sz w:val="28"/>
          <w:szCs w:val="28"/>
        </w:rPr>
        <w:t>о</w:t>
      </w:r>
      <w:r w:rsidR="00B27C84" w:rsidRPr="005C3E9F">
        <w:rPr>
          <w:sz w:val="28"/>
          <w:szCs w:val="28"/>
        </w:rPr>
        <w:t>к</w:t>
      </w:r>
      <w:r w:rsidR="00B27C84" w:rsidRPr="005C3E9F">
        <w:rPr>
          <w:spacing w:val="-4"/>
          <w:sz w:val="28"/>
          <w:szCs w:val="28"/>
        </w:rPr>
        <w:t>у</w:t>
      </w:r>
      <w:r w:rsidR="00B27C84" w:rsidRPr="005C3E9F">
        <w:rPr>
          <w:sz w:val="28"/>
          <w:szCs w:val="28"/>
        </w:rPr>
        <w:t>ме</w:t>
      </w:r>
      <w:r w:rsidR="00B27C84" w:rsidRPr="005C3E9F">
        <w:rPr>
          <w:spacing w:val="1"/>
          <w:sz w:val="28"/>
          <w:szCs w:val="28"/>
        </w:rPr>
        <w:t>н</w:t>
      </w:r>
      <w:r w:rsidR="00B27C84" w:rsidRPr="005C3E9F">
        <w:rPr>
          <w:sz w:val="28"/>
          <w:szCs w:val="28"/>
        </w:rPr>
        <w:t>т</w:t>
      </w:r>
      <w:r w:rsidR="00B27C84" w:rsidRPr="005C3E9F">
        <w:rPr>
          <w:spacing w:val="-1"/>
          <w:sz w:val="28"/>
          <w:szCs w:val="28"/>
        </w:rPr>
        <w:t>ов</w:t>
      </w:r>
      <w:r w:rsidR="00B27C84" w:rsidRPr="005C3E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27C84" w:rsidRPr="005C3E9F">
        <w:rPr>
          <w:spacing w:val="-1"/>
          <w:sz w:val="28"/>
          <w:szCs w:val="28"/>
        </w:rPr>
        <w:t>ИНН</w:t>
      </w:r>
      <w:r w:rsidR="00B27C84" w:rsidRPr="005C3E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27C84" w:rsidRPr="005C3E9F">
        <w:rPr>
          <w:sz w:val="28"/>
          <w:szCs w:val="28"/>
        </w:rPr>
        <w:t>с</w:t>
      </w:r>
      <w:r w:rsidR="00B27C84" w:rsidRPr="005C3E9F">
        <w:rPr>
          <w:spacing w:val="-1"/>
          <w:sz w:val="28"/>
          <w:szCs w:val="28"/>
        </w:rPr>
        <w:t>в</w:t>
      </w:r>
      <w:r w:rsidR="00B27C84" w:rsidRPr="005C3E9F">
        <w:rPr>
          <w:spacing w:val="1"/>
          <w:sz w:val="28"/>
          <w:szCs w:val="28"/>
        </w:rPr>
        <w:t>ид</w:t>
      </w:r>
      <w:r w:rsidR="00B27C84" w:rsidRPr="005C3E9F">
        <w:rPr>
          <w:sz w:val="28"/>
          <w:szCs w:val="28"/>
        </w:rPr>
        <w:t>ете</w:t>
      </w:r>
      <w:r w:rsidR="00B27C84" w:rsidRPr="005C3E9F">
        <w:rPr>
          <w:spacing w:val="-1"/>
          <w:sz w:val="28"/>
          <w:szCs w:val="28"/>
        </w:rPr>
        <w:t>ль</w:t>
      </w:r>
      <w:r w:rsidR="00B27C84" w:rsidRPr="005C3E9F">
        <w:rPr>
          <w:sz w:val="28"/>
          <w:szCs w:val="28"/>
        </w:rPr>
        <w:t>ст</w:t>
      </w:r>
      <w:r w:rsidR="00B27C84" w:rsidRPr="005C3E9F">
        <w:rPr>
          <w:spacing w:val="-1"/>
          <w:sz w:val="28"/>
          <w:szCs w:val="28"/>
        </w:rPr>
        <w:t>в</w:t>
      </w:r>
      <w:r w:rsidR="00B27C84" w:rsidRPr="005C3E9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27C84" w:rsidRPr="005C3E9F">
        <w:rPr>
          <w:sz w:val="28"/>
          <w:szCs w:val="28"/>
        </w:rPr>
        <w:t>о г</w:t>
      </w:r>
      <w:r w:rsidR="00B27C84" w:rsidRPr="005C3E9F">
        <w:rPr>
          <w:spacing w:val="1"/>
          <w:sz w:val="28"/>
          <w:szCs w:val="28"/>
        </w:rPr>
        <w:t>о</w:t>
      </w:r>
      <w:r w:rsidR="00B27C84" w:rsidRPr="005C3E9F">
        <w:rPr>
          <w:sz w:val="28"/>
          <w:szCs w:val="28"/>
        </w:rPr>
        <w:t>с</w:t>
      </w:r>
      <w:r w:rsidR="00B27C84" w:rsidRPr="005C3E9F">
        <w:rPr>
          <w:spacing w:val="-4"/>
          <w:sz w:val="28"/>
          <w:szCs w:val="28"/>
        </w:rPr>
        <w:t>у</w:t>
      </w:r>
      <w:r w:rsidR="00B27C84" w:rsidRPr="005C3E9F">
        <w:rPr>
          <w:spacing w:val="1"/>
          <w:sz w:val="28"/>
          <w:szCs w:val="28"/>
        </w:rPr>
        <w:t>д</w:t>
      </w:r>
      <w:r w:rsidR="00B27C84" w:rsidRPr="005C3E9F">
        <w:rPr>
          <w:sz w:val="28"/>
          <w:szCs w:val="28"/>
        </w:rPr>
        <w:t>а</w:t>
      </w:r>
      <w:r w:rsidR="00B27C84" w:rsidRPr="005C3E9F">
        <w:rPr>
          <w:spacing w:val="1"/>
          <w:sz w:val="28"/>
          <w:szCs w:val="28"/>
        </w:rPr>
        <w:t>р</w:t>
      </w:r>
      <w:r w:rsidR="00B27C84" w:rsidRPr="005C3E9F">
        <w:rPr>
          <w:sz w:val="28"/>
          <w:szCs w:val="28"/>
        </w:rPr>
        <w:t>ст</w:t>
      </w:r>
      <w:r w:rsidR="00B27C84" w:rsidRPr="005C3E9F">
        <w:rPr>
          <w:spacing w:val="-3"/>
          <w:sz w:val="28"/>
          <w:szCs w:val="28"/>
        </w:rPr>
        <w:t>в</w:t>
      </w:r>
      <w:r w:rsidR="00B27C84" w:rsidRPr="005C3E9F">
        <w:rPr>
          <w:sz w:val="28"/>
          <w:szCs w:val="28"/>
        </w:rPr>
        <w:t>е</w:t>
      </w:r>
      <w:r w:rsidR="00B27C84" w:rsidRPr="005C3E9F">
        <w:rPr>
          <w:spacing w:val="-1"/>
          <w:sz w:val="28"/>
          <w:szCs w:val="28"/>
        </w:rPr>
        <w:t>н</w:t>
      </w:r>
      <w:r w:rsidR="00B27C84" w:rsidRPr="005C3E9F">
        <w:rPr>
          <w:spacing w:val="1"/>
          <w:sz w:val="28"/>
          <w:szCs w:val="28"/>
        </w:rPr>
        <w:t>н</w:t>
      </w:r>
      <w:r w:rsidR="00B27C84" w:rsidRPr="005C3E9F">
        <w:rPr>
          <w:spacing w:val="-1"/>
          <w:sz w:val="28"/>
          <w:szCs w:val="28"/>
        </w:rPr>
        <w:t>о</w:t>
      </w:r>
      <w:r w:rsidR="00B27C84" w:rsidRPr="005C3E9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B27C84" w:rsidRPr="005C3E9F">
        <w:rPr>
          <w:spacing w:val="-1"/>
          <w:sz w:val="28"/>
          <w:szCs w:val="28"/>
        </w:rPr>
        <w:t>р</w:t>
      </w:r>
      <w:r w:rsidR="00B27C84" w:rsidRPr="005C3E9F">
        <w:rPr>
          <w:spacing w:val="-2"/>
          <w:sz w:val="28"/>
          <w:szCs w:val="28"/>
        </w:rPr>
        <w:t>е</w:t>
      </w:r>
      <w:r w:rsidR="00B27C84" w:rsidRPr="005C3E9F">
        <w:rPr>
          <w:sz w:val="28"/>
          <w:szCs w:val="28"/>
        </w:rPr>
        <w:t>г</w:t>
      </w:r>
      <w:r w:rsidR="00B27C84" w:rsidRPr="005C3E9F">
        <w:rPr>
          <w:spacing w:val="1"/>
          <w:sz w:val="28"/>
          <w:szCs w:val="28"/>
        </w:rPr>
        <w:t>и</w:t>
      </w:r>
      <w:r w:rsidR="00B27C84" w:rsidRPr="005C3E9F">
        <w:rPr>
          <w:sz w:val="28"/>
          <w:szCs w:val="28"/>
        </w:rPr>
        <w:t>с</w:t>
      </w:r>
      <w:r w:rsidR="00B27C84" w:rsidRPr="005C3E9F">
        <w:rPr>
          <w:spacing w:val="-3"/>
          <w:sz w:val="28"/>
          <w:szCs w:val="28"/>
        </w:rPr>
        <w:t>т</w:t>
      </w:r>
      <w:r w:rsidR="00B27C84" w:rsidRPr="005C3E9F">
        <w:rPr>
          <w:spacing w:val="1"/>
          <w:sz w:val="28"/>
          <w:szCs w:val="28"/>
        </w:rPr>
        <w:t>р</w:t>
      </w:r>
      <w:r w:rsidR="00B27C84" w:rsidRPr="005C3E9F">
        <w:rPr>
          <w:sz w:val="28"/>
          <w:szCs w:val="28"/>
        </w:rPr>
        <w:t>а</w:t>
      </w:r>
      <w:r w:rsidR="00B27C84" w:rsidRPr="005C3E9F">
        <w:rPr>
          <w:spacing w:val="-1"/>
          <w:sz w:val="28"/>
          <w:szCs w:val="28"/>
        </w:rPr>
        <w:t>ц</w:t>
      </w:r>
      <w:r w:rsidR="00B27C84" w:rsidRPr="005C3E9F">
        <w:rPr>
          <w:spacing w:val="1"/>
          <w:sz w:val="28"/>
          <w:szCs w:val="28"/>
        </w:rPr>
        <w:t>и</w:t>
      </w:r>
      <w:r w:rsidR="00B27C84" w:rsidRPr="005C3E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27C84" w:rsidRPr="005C3E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27C84" w:rsidRPr="005C3E9F">
        <w:rPr>
          <w:spacing w:val="1"/>
          <w:sz w:val="28"/>
          <w:szCs w:val="28"/>
        </w:rPr>
        <w:t>д</w:t>
      </w:r>
      <w:r w:rsidR="00B27C84" w:rsidRPr="005C3E9F">
        <w:rPr>
          <w:spacing w:val="-3"/>
          <w:sz w:val="28"/>
          <w:szCs w:val="28"/>
        </w:rPr>
        <w:t>л</w:t>
      </w:r>
      <w:r w:rsidR="00B27C84" w:rsidRPr="005C3E9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27C84" w:rsidRPr="005C3E9F">
        <w:rPr>
          <w:spacing w:val="-1"/>
          <w:sz w:val="28"/>
          <w:szCs w:val="28"/>
        </w:rPr>
        <w:t>юр</w:t>
      </w:r>
      <w:r w:rsidR="00B27C84" w:rsidRPr="005C3E9F">
        <w:rPr>
          <w:spacing w:val="1"/>
          <w:sz w:val="28"/>
          <w:szCs w:val="28"/>
        </w:rPr>
        <w:t>и</w:t>
      </w:r>
      <w:r w:rsidR="00B27C84" w:rsidRPr="005C3E9F">
        <w:rPr>
          <w:spacing w:val="-1"/>
          <w:sz w:val="28"/>
          <w:szCs w:val="28"/>
        </w:rPr>
        <w:t>д</w:t>
      </w:r>
      <w:r w:rsidR="00B27C84" w:rsidRPr="005C3E9F">
        <w:rPr>
          <w:spacing w:val="1"/>
          <w:sz w:val="28"/>
          <w:szCs w:val="28"/>
        </w:rPr>
        <w:t>и</w:t>
      </w:r>
      <w:r w:rsidR="00B27C84" w:rsidRPr="005C3E9F">
        <w:rPr>
          <w:sz w:val="28"/>
          <w:szCs w:val="28"/>
        </w:rPr>
        <w:t>ч</w:t>
      </w:r>
      <w:r w:rsidR="00B27C84" w:rsidRPr="005C3E9F">
        <w:rPr>
          <w:spacing w:val="-2"/>
          <w:sz w:val="28"/>
          <w:szCs w:val="28"/>
        </w:rPr>
        <w:t>е</w:t>
      </w:r>
      <w:r w:rsidR="00B27C84" w:rsidRPr="005C3E9F">
        <w:rPr>
          <w:sz w:val="28"/>
          <w:szCs w:val="28"/>
        </w:rPr>
        <w:t>ск</w:t>
      </w:r>
      <w:r w:rsidR="00B27C84" w:rsidRPr="005C3E9F">
        <w:rPr>
          <w:spacing w:val="-1"/>
          <w:sz w:val="28"/>
          <w:szCs w:val="28"/>
        </w:rPr>
        <w:t>и</w:t>
      </w:r>
      <w:r w:rsidR="00B27C84" w:rsidRPr="005C3E9F">
        <w:rPr>
          <w:sz w:val="28"/>
          <w:szCs w:val="28"/>
        </w:rPr>
        <w:t>х</w:t>
      </w:r>
      <w:r w:rsidR="00B27C84" w:rsidRPr="005C3E9F">
        <w:rPr>
          <w:spacing w:val="1"/>
          <w:sz w:val="28"/>
          <w:szCs w:val="28"/>
        </w:rPr>
        <w:t xml:space="preserve"> </w:t>
      </w:r>
      <w:r w:rsidR="00B27C84" w:rsidRPr="005C3E9F">
        <w:rPr>
          <w:spacing w:val="-1"/>
          <w:sz w:val="28"/>
          <w:szCs w:val="28"/>
        </w:rPr>
        <w:t>ли</w:t>
      </w:r>
      <w:r w:rsidR="00B27C84" w:rsidRPr="005C3E9F">
        <w:rPr>
          <w:spacing w:val="1"/>
          <w:sz w:val="28"/>
          <w:szCs w:val="28"/>
        </w:rPr>
        <w:t>ц</w:t>
      </w:r>
      <w:r w:rsidR="00B27C84" w:rsidRPr="005C3E9F">
        <w:rPr>
          <w:sz w:val="28"/>
          <w:szCs w:val="28"/>
        </w:rPr>
        <w:t>;</w:t>
      </w:r>
    </w:p>
    <w:p w:rsidR="00B27C84" w:rsidRPr="005C3E9F" w:rsidRDefault="00B27C84" w:rsidP="00820009">
      <w:pPr>
        <w:widowControl w:val="0"/>
        <w:autoSpaceDE w:val="0"/>
        <w:autoSpaceDN w:val="0"/>
        <w:adjustRightInd w:val="0"/>
        <w:spacing w:line="320" w:lineRule="exact"/>
        <w:ind w:left="102" w:right="-8" w:firstLine="540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к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ме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 xml:space="preserve">т, </w:t>
      </w:r>
      <w:r w:rsidR="00820009">
        <w:rPr>
          <w:spacing w:val="1"/>
          <w:sz w:val="28"/>
          <w:szCs w:val="28"/>
        </w:rPr>
        <w:t xml:space="preserve"> у</w:t>
      </w:r>
      <w:r w:rsidRPr="005C3E9F">
        <w:rPr>
          <w:spacing w:val="1"/>
          <w:sz w:val="28"/>
          <w:szCs w:val="28"/>
        </w:rPr>
        <w:t>до</w:t>
      </w:r>
      <w:r w:rsidRPr="005C3E9F">
        <w:rPr>
          <w:sz w:val="28"/>
          <w:szCs w:val="28"/>
        </w:rPr>
        <w:t>ст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ря</w:t>
      </w:r>
      <w:r w:rsidRPr="005C3E9F">
        <w:rPr>
          <w:spacing w:val="-1"/>
          <w:sz w:val="28"/>
          <w:szCs w:val="28"/>
        </w:rPr>
        <w:t>ю</w:t>
      </w:r>
      <w:r w:rsidRPr="005C3E9F">
        <w:rPr>
          <w:spacing w:val="-3"/>
          <w:sz w:val="28"/>
          <w:szCs w:val="28"/>
        </w:rPr>
        <w:t>щ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 xml:space="preserve">й </w:t>
      </w:r>
      <w:r w:rsidRPr="005C3E9F">
        <w:rPr>
          <w:spacing w:val="3"/>
          <w:sz w:val="28"/>
          <w:szCs w:val="28"/>
        </w:rPr>
        <w:t xml:space="preserve"> </w:t>
      </w:r>
      <w:r w:rsidRPr="005C3E9F">
        <w:rPr>
          <w:spacing w:val="-3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ч</w:t>
      </w:r>
      <w:r w:rsidRPr="005C3E9F">
        <w:rPr>
          <w:spacing w:val="1"/>
          <w:sz w:val="28"/>
          <w:szCs w:val="28"/>
        </w:rPr>
        <w:t>но</w:t>
      </w:r>
      <w:r w:rsidRPr="005C3E9F">
        <w:rPr>
          <w:sz w:val="28"/>
          <w:szCs w:val="28"/>
        </w:rPr>
        <w:t>сть</w:t>
      </w:r>
      <w:r w:rsidRPr="005C3E9F">
        <w:rPr>
          <w:spacing w:val="48"/>
          <w:sz w:val="28"/>
          <w:szCs w:val="28"/>
        </w:rPr>
        <w:t xml:space="preserve"> </w:t>
      </w:r>
      <w:r w:rsidRPr="005C3E9F">
        <w:rPr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 xml:space="preserve">а, 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 xml:space="preserve">го 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ста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я</w:t>
      </w:r>
      <w:r w:rsidR="00820009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 xml:space="preserve"> –</w:t>
      </w:r>
      <w:r w:rsidR="00820009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 xml:space="preserve">я </w:t>
      </w:r>
      <w:r w:rsidRPr="005C3E9F">
        <w:rPr>
          <w:spacing w:val="-2"/>
          <w:sz w:val="28"/>
          <w:szCs w:val="28"/>
        </w:rPr>
        <w:t>ф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з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ч</w:t>
      </w:r>
      <w:r w:rsidRPr="005C3E9F">
        <w:rPr>
          <w:sz w:val="28"/>
          <w:szCs w:val="28"/>
        </w:rPr>
        <w:t>ес</w:t>
      </w:r>
      <w:r w:rsidRPr="005C3E9F">
        <w:rPr>
          <w:spacing w:val="-2"/>
          <w:sz w:val="28"/>
          <w:szCs w:val="28"/>
        </w:rPr>
        <w:t>к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х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лиц</w:t>
      </w:r>
      <w:r w:rsidRPr="005C3E9F">
        <w:rPr>
          <w:sz w:val="28"/>
          <w:szCs w:val="28"/>
        </w:rPr>
        <w:t>;</w:t>
      </w:r>
    </w:p>
    <w:p w:rsidR="00B27C84" w:rsidRPr="005C3E9F" w:rsidRDefault="00B27C84" w:rsidP="00820009">
      <w:pPr>
        <w:widowControl w:val="0"/>
        <w:autoSpaceDE w:val="0"/>
        <w:autoSpaceDN w:val="0"/>
        <w:adjustRightInd w:val="0"/>
        <w:spacing w:line="322" w:lineRule="exact"/>
        <w:ind w:left="102" w:right="-8" w:firstLine="540"/>
        <w:rPr>
          <w:sz w:val="28"/>
          <w:szCs w:val="28"/>
        </w:rPr>
      </w:pPr>
      <w:r w:rsidRPr="005C3E9F">
        <w:rPr>
          <w:sz w:val="28"/>
          <w:szCs w:val="28"/>
        </w:rPr>
        <w:t>те</w:t>
      </w:r>
      <w:r w:rsidRPr="005C3E9F">
        <w:rPr>
          <w:spacing w:val="1"/>
          <w:sz w:val="28"/>
          <w:szCs w:val="28"/>
        </w:rPr>
        <w:t>х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ч</w:t>
      </w:r>
      <w:r w:rsidRPr="005C3E9F">
        <w:rPr>
          <w:sz w:val="28"/>
          <w:szCs w:val="28"/>
        </w:rPr>
        <w:t>ес</w:t>
      </w:r>
      <w:r w:rsidRPr="005C3E9F">
        <w:rPr>
          <w:spacing w:val="-2"/>
          <w:sz w:val="28"/>
          <w:szCs w:val="28"/>
        </w:rPr>
        <w:t>к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й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ор</w:t>
      </w:r>
      <w:r w:rsidRPr="005C3E9F">
        <w:rPr>
          <w:sz w:val="28"/>
          <w:szCs w:val="28"/>
        </w:rPr>
        <w:t xml:space="preserve">т </w:t>
      </w:r>
      <w:r w:rsidRPr="005C3E9F">
        <w:rPr>
          <w:spacing w:val="1"/>
          <w:sz w:val="28"/>
          <w:szCs w:val="28"/>
        </w:rPr>
        <w:t>об</w:t>
      </w:r>
      <w:r w:rsidRPr="005C3E9F">
        <w:rPr>
          <w:spacing w:val="-1"/>
          <w:sz w:val="28"/>
          <w:szCs w:val="28"/>
        </w:rPr>
        <w:t>ъ</w:t>
      </w:r>
      <w:r w:rsidRPr="005C3E9F">
        <w:rPr>
          <w:sz w:val="28"/>
          <w:szCs w:val="28"/>
        </w:rPr>
        <w:t>ек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а ка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та</w:t>
      </w:r>
      <w:r w:rsidRPr="005C3E9F">
        <w:rPr>
          <w:spacing w:val="-1"/>
          <w:sz w:val="28"/>
          <w:szCs w:val="28"/>
        </w:rPr>
        <w:t>льн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го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ои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а.</w:t>
      </w:r>
    </w:p>
    <w:p w:rsidR="00B27C84" w:rsidRPr="005C3E9F" w:rsidRDefault="00B27C84" w:rsidP="00820009">
      <w:pPr>
        <w:widowControl w:val="0"/>
        <w:autoSpaceDE w:val="0"/>
        <w:autoSpaceDN w:val="0"/>
        <w:adjustRightInd w:val="0"/>
        <w:spacing w:before="3" w:line="322" w:lineRule="exact"/>
        <w:ind w:left="102" w:right="-8" w:firstLine="1032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6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2</w:t>
      </w:r>
      <w:r w:rsidRPr="005C3E9F">
        <w:rPr>
          <w:sz w:val="28"/>
          <w:szCs w:val="28"/>
        </w:rPr>
        <w:t>.</w:t>
      </w:r>
      <w:r w:rsidRPr="005C3E9F">
        <w:rPr>
          <w:spacing w:val="-1"/>
          <w:sz w:val="28"/>
          <w:szCs w:val="28"/>
        </w:rPr>
        <w:t xml:space="preserve"> 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к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ме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т</w:t>
      </w:r>
      <w:r w:rsidRPr="005C3E9F">
        <w:rPr>
          <w:spacing w:val="-2"/>
          <w:sz w:val="28"/>
          <w:szCs w:val="28"/>
        </w:rPr>
        <w:t>ы</w:t>
      </w:r>
      <w:r w:rsidRPr="005C3E9F">
        <w:rPr>
          <w:sz w:val="28"/>
          <w:szCs w:val="28"/>
        </w:rPr>
        <w:t>,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че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е ч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ез</w:t>
      </w:r>
      <w:r w:rsidRPr="005C3E9F">
        <w:rPr>
          <w:spacing w:val="-3"/>
          <w:sz w:val="28"/>
          <w:szCs w:val="28"/>
        </w:rPr>
        <w:t xml:space="preserve"> 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ю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стему</w:t>
      </w:r>
      <w:r w:rsidRPr="005C3E9F">
        <w:rPr>
          <w:spacing w:val="-4"/>
          <w:sz w:val="28"/>
          <w:szCs w:val="28"/>
        </w:rPr>
        <w:t xml:space="preserve"> </w:t>
      </w:r>
      <w:r w:rsidRPr="005C3E9F">
        <w:rPr>
          <w:sz w:val="28"/>
          <w:szCs w:val="28"/>
        </w:rPr>
        <w:t>ме</w:t>
      </w:r>
      <w:r w:rsidRPr="005C3E9F">
        <w:rPr>
          <w:spacing w:val="1"/>
          <w:sz w:val="28"/>
          <w:szCs w:val="28"/>
        </w:rPr>
        <w:t>ж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мст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 xml:space="preserve">о </w:t>
      </w:r>
      <w:r w:rsidRPr="005C3E9F">
        <w:rPr>
          <w:spacing w:val="-1"/>
          <w:sz w:val="28"/>
          <w:szCs w:val="28"/>
        </w:rPr>
        <w:t>эл</w:t>
      </w:r>
      <w:r w:rsidRPr="005C3E9F">
        <w:rPr>
          <w:sz w:val="28"/>
          <w:szCs w:val="28"/>
        </w:rPr>
        <w:t>ект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но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з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д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й</w:t>
      </w:r>
      <w:r w:rsidRPr="005C3E9F">
        <w:rPr>
          <w:sz w:val="28"/>
          <w:szCs w:val="28"/>
        </w:rPr>
        <w:t>ст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 xml:space="preserve">я </w:t>
      </w:r>
      <w:r w:rsidRPr="005C3E9F">
        <w:rPr>
          <w:spacing w:val="-2"/>
          <w:sz w:val="28"/>
          <w:szCs w:val="28"/>
        </w:rPr>
        <w:t>(</w:t>
      </w:r>
      <w:r w:rsidRPr="005C3E9F">
        <w:rPr>
          <w:spacing w:val="1"/>
          <w:sz w:val="28"/>
          <w:szCs w:val="28"/>
        </w:rPr>
        <w:t>б</w:t>
      </w:r>
      <w:r w:rsidRPr="005C3E9F">
        <w:rPr>
          <w:sz w:val="28"/>
          <w:szCs w:val="28"/>
        </w:rPr>
        <w:t>ез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част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я за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2"/>
          <w:sz w:val="28"/>
          <w:szCs w:val="28"/>
        </w:rPr>
        <w:t>)</w:t>
      </w:r>
      <w:r w:rsidRPr="005C3E9F">
        <w:rPr>
          <w:sz w:val="28"/>
          <w:szCs w:val="28"/>
        </w:rPr>
        <w:t>:</w:t>
      </w:r>
    </w:p>
    <w:p w:rsidR="00B27C84" w:rsidRPr="005C3E9F" w:rsidRDefault="00B27C84" w:rsidP="00820009">
      <w:pPr>
        <w:widowControl w:val="0"/>
        <w:autoSpaceDE w:val="0"/>
        <w:autoSpaceDN w:val="0"/>
        <w:adjustRightInd w:val="0"/>
        <w:spacing w:line="318" w:lineRule="exact"/>
        <w:ind w:left="102" w:right="-8" w:firstLine="540"/>
        <w:rPr>
          <w:sz w:val="28"/>
          <w:szCs w:val="28"/>
        </w:rPr>
      </w:pPr>
      <w:r w:rsidRPr="005C3E9F">
        <w:rPr>
          <w:sz w:val="28"/>
          <w:szCs w:val="28"/>
        </w:rPr>
        <w:t>-</w:t>
      </w:r>
      <w:r w:rsidR="00820009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ка</w:t>
      </w:r>
      <w:r w:rsidRPr="005C3E9F">
        <w:rPr>
          <w:spacing w:val="-1"/>
          <w:sz w:val="28"/>
          <w:szCs w:val="28"/>
        </w:rPr>
        <w:t>д</w:t>
      </w:r>
      <w:r w:rsidRPr="005C3E9F">
        <w:rPr>
          <w:sz w:val="28"/>
          <w:szCs w:val="28"/>
        </w:rPr>
        <w:t>аст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й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т (</w:t>
      </w:r>
      <w:r w:rsidRPr="005C3E9F">
        <w:rPr>
          <w:spacing w:val="-1"/>
          <w:sz w:val="28"/>
          <w:szCs w:val="28"/>
        </w:rPr>
        <w:t>вы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ска) зе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1"/>
          <w:sz w:val="28"/>
          <w:szCs w:val="28"/>
        </w:rPr>
        <w:t>но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частка;</w:t>
      </w:r>
    </w:p>
    <w:p w:rsidR="00B27C84" w:rsidRPr="005C3E9F" w:rsidRDefault="00B27C84" w:rsidP="00820009">
      <w:pPr>
        <w:widowControl w:val="0"/>
        <w:autoSpaceDE w:val="0"/>
        <w:autoSpaceDN w:val="0"/>
        <w:adjustRightInd w:val="0"/>
        <w:spacing w:before="2" w:line="324" w:lineRule="exact"/>
        <w:ind w:left="102" w:right="-8" w:firstLine="1032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6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3</w:t>
      </w:r>
      <w:r w:rsidRPr="005C3E9F">
        <w:rPr>
          <w:spacing w:val="-1"/>
          <w:sz w:val="28"/>
          <w:szCs w:val="28"/>
        </w:rPr>
        <w:t>.</w:t>
      </w:r>
      <w:r w:rsidR="00820009">
        <w:rPr>
          <w:spacing w:val="-1"/>
          <w:sz w:val="28"/>
          <w:szCs w:val="28"/>
        </w:rPr>
        <w:t xml:space="preserve"> </w:t>
      </w:r>
      <w:r w:rsidRPr="005C3E9F">
        <w:rPr>
          <w:sz w:val="28"/>
          <w:szCs w:val="28"/>
        </w:rPr>
        <w:t>за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ь</w:t>
      </w:r>
      <w:r w:rsidRPr="005C3E9F">
        <w:rPr>
          <w:spacing w:val="-1"/>
          <w:sz w:val="28"/>
          <w:szCs w:val="28"/>
        </w:rPr>
        <w:t xml:space="preserve"> в</w:t>
      </w:r>
      <w:r w:rsidRPr="005C3E9F">
        <w:rPr>
          <w:spacing w:val="1"/>
          <w:sz w:val="28"/>
          <w:szCs w:val="28"/>
        </w:rPr>
        <w:t>пр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в</w:t>
      </w:r>
      <w:r w:rsidRPr="005C3E9F">
        <w:rPr>
          <w:sz w:val="28"/>
          <w:szCs w:val="28"/>
        </w:rPr>
        <w:t xml:space="preserve">е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ть</w:t>
      </w:r>
      <w:r w:rsidRPr="005C3E9F">
        <w:rPr>
          <w:spacing w:val="-4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к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ме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,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каза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ны</w:t>
      </w:r>
      <w:r w:rsidRPr="005C3E9F">
        <w:rPr>
          <w:sz w:val="28"/>
          <w:szCs w:val="28"/>
        </w:rPr>
        <w:t>е в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 xml:space="preserve">кте </w:t>
      </w: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6</w:t>
      </w:r>
      <w:r w:rsidRPr="005C3E9F">
        <w:rPr>
          <w:spacing w:val="-3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</w:t>
      </w:r>
      <w:r w:rsidRPr="005C3E9F">
        <w:rPr>
          <w:sz w:val="28"/>
          <w:szCs w:val="28"/>
        </w:rPr>
        <w:t>,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о с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б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а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е</w:t>
      </w:r>
      <w:r w:rsidRPr="005C3E9F">
        <w:rPr>
          <w:sz w:val="28"/>
          <w:szCs w:val="28"/>
        </w:rPr>
        <w:t>.</w:t>
      </w:r>
    </w:p>
    <w:p w:rsidR="00B27C84" w:rsidRPr="005C3E9F" w:rsidRDefault="00B27C84" w:rsidP="00820009">
      <w:pPr>
        <w:widowControl w:val="0"/>
        <w:autoSpaceDE w:val="0"/>
        <w:autoSpaceDN w:val="0"/>
        <w:adjustRightInd w:val="0"/>
        <w:spacing w:line="317" w:lineRule="exact"/>
        <w:ind w:left="102" w:right="-8" w:firstLine="540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7</w:t>
      </w:r>
      <w:r w:rsidRPr="005C3E9F">
        <w:rPr>
          <w:sz w:val="28"/>
          <w:szCs w:val="28"/>
        </w:rPr>
        <w:t>.</w:t>
      </w:r>
      <w:r w:rsidRPr="005C3E9F">
        <w:rPr>
          <w:spacing w:val="9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еч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ь</w:t>
      </w:r>
      <w:r w:rsidRPr="005C3E9F">
        <w:rPr>
          <w:spacing w:val="8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но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й</w:t>
      </w:r>
      <w:r w:rsidRPr="005C3E9F">
        <w:rPr>
          <w:spacing w:val="10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я</w:t>
      </w:r>
      <w:r w:rsidRPr="005C3E9F">
        <w:rPr>
          <w:spacing w:val="7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тка</w:t>
      </w:r>
      <w:r w:rsidRPr="005C3E9F">
        <w:rPr>
          <w:spacing w:val="-3"/>
          <w:sz w:val="28"/>
          <w:szCs w:val="28"/>
        </w:rPr>
        <w:t>з</w:t>
      </w:r>
      <w:r w:rsidRPr="005C3E9F">
        <w:rPr>
          <w:sz w:val="28"/>
          <w:szCs w:val="28"/>
        </w:rPr>
        <w:t>а</w:t>
      </w:r>
      <w:r w:rsidRPr="005C3E9F">
        <w:rPr>
          <w:spacing w:val="9"/>
          <w:sz w:val="28"/>
          <w:szCs w:val="28"/>
        </w:rPr>
        <w:t xml:space="preserve"> </w:t>
      </w:r>
      <w:r w:rsidRPr="005C3E9F">
        <w:rPr>
          <w:sz w:val="28"/>
          <w:szCs w:val="28"/>
        </w:rPr>
        <w:t>в</w:t>
      </w:r>
      <w:r w:rsidRPr="005C3E9F">
        <w:rPr>
          <w:spacing w:val="9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пр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еме</w:t>
      </w:r>
      <w:r w:rsidRPr="005C3E9F">
        <w:rPr>
          <w:spacing w:val="9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к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ме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ов</w:t>
      </w:r>
      <w:r w:rsidRPr="005C3E9F">
        <w:rPr>
          <w:sz w:val="28"/>
          <w:szCs w:val="28"/>
        </w:rPr>
        <w:t>,</w:t>
      </w:r>
      <w:r w:rsidRPr="005C3E9F">
        <w:rPr>
          <w:spacing w:val="9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б</w:t>
      </w:r>
      <w:r w:rsidRPr="005C3E9F">
        <w:rPr>
          <w:spacing w:val="-1"/>
          <w:sz w:val="28"/>
          <w:szCs w:val="28"/>
        </w:rPr>
        <w:t>х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х</w:t>
      </w:r>
      <w:r w:rsidRPr="005C3E9F">
        <w:rPr>
          <w:spacing w:val="8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я</w:t>
      </w:r>
      <w:r w:rsidR="00820009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>я 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ип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3"/>
          <w:sz w:val="28"/>
          <w:szCs w:val="28"/>
        </w:rPr>
        <w:t>ь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:</w:t>
      </w:r>
    </w:p>
    <w:p w:rsidR="00B27C84" w:rsidRPr="005C3E9F" w:rsidRDefault="00B27C84" w:rsidP="00820009">
      <w:pPr>
        <w:widowControl w:val="0"/>
        <w:tabs>
          <w:tab w:val="left" w:pos="940"/>
          <w:tab w:val="left" w:pos="2460"/>
          <w:tab w:val="left" w:pos="4160"/>
          <w:tab w:val="left" w:pos="6540"/>
          <w:tab w:val="left" w:pos="7780"/>
          <w:tab w:val="left" w:pos="8340"/>
        </w:tabs>
        <w:autoSpaceDE w:val="0"/>
        <w:autoSpaceDN w:val="0"/>
        <w:adjustRightInd w:val="0"/>
        <w:spacing w:before="3" w:line="322" w:lineRule="exact"/>
        <w:ind w:left="102" w:right="-8" w:firstLine="540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-</w:t>
      </w:r>
      <w:r w:rsidR="00820009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тс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тст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е</w:t>
      </w:r>
      <w:r w:rsidR="00820009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к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ме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,</w:t>
      </w:r>
      <w:r w:rsidR="00820009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см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х</w:t>
      </w:r>
      <w:r w:rsidR="00820009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кт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м</w:t>
      </w:r>
      <w:r w:rsidR="00820009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</w:t>
      </w:r>
      <w:r w:rsidRPr="005C3E9F">
        <w:rPr>
          <w:sz w:val="28"/>
          <w:szCs w:val="28"/>
        </w:rPr>
        <w:t>6</w:t>
      </w:r>
      <w:r w:rsidR="00820009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оя</w:t>
      </w:r>
      <w:r w:rsidRPr="005C3E9F">
        <w:rPr>
          <w:sz w:val="28"/>
          <w:szCs w:val="28"/>
        </w:rPr>
        <w:t>щ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 xml:space="preserve">го </w:t>
      </w:r>
      <w:r w:rsidRPr="005C3E9F">
        <w:rPr>
          <w:spacing w:val="-1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вн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о</w:t>
      </w:r>
      <w:r w:rsidRPr="005C3E9F">
        <w:rPr>
          <w:spacing w:val="17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ег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ам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та,</w:t>
      </w:r>
      <w:r w:rsidRPr="005C3E9F">
        <w:rPr>
          <w:spacing w:val="17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и</w:t>
      </w:r>
      <w:r w:rsidRPr="005C3E9F">
        <w:rPr>
          <w:spacing w:val="17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до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е</w:t>
      </w:r>
      <w:r w:rsidRPr="005C3E9F">
        <w:rPr>
          <w:spacing w:val="18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к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ме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в</w:t>
      </w:r>
      <w:r w:rsidRPr="005C3E9F">
        <w:rPr>
          <w:spacing w:val="17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Pr="005C3E9F">
        <w:rPr>
          <w:spacing w:val="18"/>
          <w:sz w:val="28"/>
          <w:szCs w:val="28"/>
        </w:rPr>
        <w:t xml:space="preserve"> </w:t>
      </w:r>
      <w:r w:rsidRPr="005C3E9F">
        <w:rPr>
          <w:sz w:val="28"/>
          <w:szCs w:val="28"/>
        </w:rPr>
        <w:t>в</w:t>
      </w:r>
      <w:r w:rsidRPr="005C3E9F">
        <w:rPr>
          <w:spacing w:val="17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лно</w:t>
      </w:r>
      <w:r w:rsidRPr="005C3E9F">
        <w:rPr>
          <w:sz w:val="28"/>
          <w:szCs w:val="28"/>
        </w:rPr>
        <w:t xml:space="preserve">м </w:t>
      </w:r>
      <w:r w:rsidRPr="005C3E9F">
        <w:rPr>
          <w:spacing w:val="1"/>
          <w:sz w:val="28"/>
          <w:szCs w:val="28"/>
        </w:rPr>
        <w:t>об</w:t>
      </w:r>
      <w:r w:rsidRPr="005C3E9F">
        <w:rPr>
          <w:spacing w:val="-1"/>
          <w:sz w:val="28"/>
          <w:szCs w:val="28"/>
        </w:rPr>
        <w:t>ъ</w:t>
      </w:r>
      <w:r w:rsidRPr="005C3E9F">
        <w:rPr>
          <w:sz w:val="28"/>
          <w:szCs w:val="28"/>
        </w:rPr>
        <w:t>е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>е;</w:t>
      </w:r>
    </w:p>
    <w:p w:rsidR="00B27C84" w:rsidRPr="005C3E9F" w:rsidRDefault="00B27C84" w:rsidP="00820009">
      <w:pPr>
        <w:widowControl w:val="0"/>
        <w:tabs>
          <w:tab w:val="left" w:pos="960"/>
          <w:tab w:val="left" w:pos="3100"/>
          <w:tab w:val="left" w:pos="4660"/>
          <w:tab w:val="left" w:pos="6380"/>
          <w:tab w:val="left" w:pos="8120"/>
          <w:tab w:val="left" w:pos="9300"/>
        </w:tabs>
        <w:autoSpaceDE w:val="0"/>
        <w:autoSpaceDN w:val="0"/>
        <w:adjustRightInd w:val="0"/>
        <w:spacing w:before="2" w:line="322" w:lineRule="exact"/>
        <w:ind w:left="102" w:right="-8" w:firstLine="540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-</w:t>
      </w:r>
      <w:r w:rsidR="00820009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е</w:t>
      </w:r>
      <w:r w:rsidR="00820009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за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ем</w:t>
      </w:r>
      <w:r w:rsidR="00820009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к</w:t>
      </w:r>
      <w:r w:rsidRPr="005C3E9F">
        <w:rPr>
          <w:spacing w:val="-1"/>
          <w:sz w:val="28"/>
          <w:szCs w:val="28"/>
        </w:rPr>
        <w:t>у</w:t>
      </w:r>
      <w:r w:rsidRPr="005C3E9F">
        <w:rPr>
          <w:sz w:val="28"/>
          <w:szCs w:val="28"/>
        </w:rPr>
        <w:t>ме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,</w:t>
      </w:r>
      <w:r w:rsidR="00820009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рж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щ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х</w:t>
      </w:r>
      <w:r w:rsidR="00820009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ш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б</w:t>
      </w:r>
      <w:r w:rsidRPr="005C3E9F">
        <w:rPr>
          <w:spacing w:val="-2"/>
          <w:sz w:val="28"/>
          <w:szCs w:val="28"/>
        </w:rPr>
        <w:t>к</w:t>
      </w:r>
      <w:r w:rsidRPr="005C3E9F">
        <w:rPr>
          <w:sz w:val="28"/>
          <w:szCs w:val="28"/>
        </w:rPr>
        <w:t>и</w:t>
      </w:r>
      <w:r w:rsidR="00820009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6"/>
          <w:sz w:val="28"/>
          <w:szCs w:val="28"/>
        </w:rPr>
        <w:t>л</w:t>
      </w:r>
      <w:r w:rsidRPr="005C3E9F">
        <w:rPr>
          <w:sz w:val="28"/>
          <w:szCs w:val="28"/>
        </w:rPr>
        <w:t xml:space="preserve">и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2"/>
          <w:sz w:val="28"/>
          <w:szCs w:val="28"/>
        </w:rPr>
        <w:t>ч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вы</w:t>
      </w:r>
      <w:r w:rsidRPr="005C3E9F">
        <w:rPr>
          <w:sz w:val="28"/>
          <w:szCs w:val="28"/>
        </w:rPr>
        <w:t>е с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я</w:t>
      </w:r>
      <w:r w:rsidRPr="005C3E9F">
        <w:rPr>
          <w:sz w:val="28"/>
          <w:szCs w:val="28"/>
        </w:rPr>
        <w:t>;</w:t>
      </w:r>
    </w:p>
    <w:p w:rsidR="00B27C84" w:rsidRPr="005C3E9F" w:rsidRDefault="00B27C84" w:rsidP="00820009">
      <w:pPr>
        <w:widowControl w:val="0"/>
        <w:autoSpaceDE w:val="0"/>
        <w:autoSpaceDN w:val="0"/>
        <w:adjustRightInd w:val="0"/>
        <w:spacing w:line="322" w:lineRule="exact"/>
        <w:ind w:left="102" w:right="-8" w:firstLine="540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-</w:t>
      </w:r>
      <w:r w:rsidRPr="005C3E9F">
        <w:rPr>
          <w:spacing w:val="39"/>
          <w:sz w:val="28"/>
          <w:szCs w:val="28"/>
        </w:rPr>
        <w:t xml:space="preserve"> </w:t>
      </w:r>
      <w:r w:rsidRPr="005C3E9F">
        <w:rPr>
          <w:sz w:val="28"/>
          <w:szCs w:val="28"/>
        </w:rPr>
        <w:t>за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 xml:space="preserve">е </w:t>
      </w:r>
      <w:r w:rsidRPr="005C3E9F">
        <w:rPr>
          <w:spacing w:val="-1"/>
          <w:sz w:val="28"/>
          <w:szCs w:val="28"/>
        </w:rPr>
        <w:t>по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 xml:space="preserve">о 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иц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 xml:space="preserve">м,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 xml:space="preserve">е 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по</w:t>
      </w:r>
      <w:r w:rsidRPr="005C3E9F">
        <w:rPr>
          <w:spacing w:val="-1"/>
          <w:sz w:val="28"/>
          <w:szCs w:val="28"/>
        </w:rPr>
        <w:t>лно</w:t>
      </w:r>
      <w:r w:rsidRPr="005C3E9F">
        <w:rPr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ч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 xml:space="preserve">м 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ш</w:t>
      </w:r>
      <w:r w:rsidRPr="005C3E9F">
        <w:rPr>
          <w:spacing w:val="-2"/>
          <w:sz w:val="28"/>
          <w:szCs w:val="28"/>
        </w:rPr>
        <w:t>а</w:t>
      </w:r>
      <w:r w:rsidRPr="005C3E9F">
        <w:rPr>
          <w:sz w:val="28"/>
          <w:szCs w:val="28"/>
        </w:rPr>
        <w:t>ть</w:t>
      </w:r>
      <w:r w:rsidRPr="005C3E9F">
        <w:rPr>
          <w:spacing w:val="8"/>
          <w:sz w:val="28"/>
          <w:szCs w:val="28"/>
        </w:rPr>
        <w:t xml:space="preserve"> </w:t>
      </w:r>
      <w:r w:rsidRPr="005C3E9F">
        <w:rPr>
          <w:sz w:val="28"/>
          <w:szCs w:val="28"/>
        </w:rPr>
        <w:t>так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 xml:space="preserve">о </w:t>
      </w:r>
      <w:r w:rsidRPr="005C3E9F">
        <w:rPr>
          <w:spacing w:val="-1"/>
          <w:sz w:val="28"/>
          <w:szCs w:val="28"/>
        </w:rPr>
        <w:t>ро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 xml:space="preserve">а 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й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ия</w:t>
      </w:r>
      <w:r w:rsidRPr="005C3E9F">
        <w:rPr>
          <w:sz w:val="28"/>
          <w:szCs w:val="28"/>
        </w:rPr>
        <w:t>.</w:t>
      </w:r>
    </w:p>
    <w:p w:rsidR="00B27C84" w:rsidRPr="005C3E9F" w:rsidRDefault="00B27C84" w:rsidP="00820009">
      <w:pPr>
        <w:widowControl w:val="0"/>
        <w:autoSpaceDE w:val="0"/>
        <w:autoSpaceDN w:val="0"/>
        <w:adjustRightInd w:val="0"/>
        <w:spacing w:line="322" w:lineRule="exact"/>
        <w:ind w:left="102" w:right="-8" w:firstLine="540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8</w:t>
      </w:r>
      <w:r w:rsidRPr="005C3E9F">
        <w:rPr>
          <w:sz w:val="28"/>
          <w:szCs w:val="28"/>
        </w:rPr>
        <w:t xml:space="preserve">. 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2"/>
          <w:sz w:val="28"/>
          <w:szCs w:val="28"/>
        </w:rPr>
        <w:t>ч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 xml:space="preserve">ь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ов</w:t>
      </w:r>
      <w:r w:rsidRPr="005C3E9F">
        <w:rPr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 xml:space="preserve">й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 xml:space="preserve">я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тказа</w:t>
      </w:r>
      <w:r w:rsidRPr="005C3E9F">
        <w:rPr>
          <w:spacing w:val="26"/>
          <w:sz w:val="28"/>
          <w:szCs w:val="28"/>
        </w:rPr>
        <w:t xml:space="preserve"> </w:t>
      </w:r>
      <w:r w:rsidRPr="005C3E9F">
        <w:rPr>
          <w:sz w:val="28"/>
          <w:szCs w:val="28"/>
        </w:rPr>
        <w:t>в</w:t>
      </w:r>
      <w:r w:rsidRPr="005C3E9F">
        <w:rPr>
          <w:spacing w:val="27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и 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льно</w:t>
      </w:r>
      <w:r w:rsidRPr="005C3E9F">
        <w:rPr>
          <w:sz w:val="28"/>
          <w:szCs w:val="28"/>
        </w:rPr>
        <w:t xml:space="preserve">й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1"/>
          <w:sz w:val="28"/>
          <w:szCs w:val="28"/>
        </w:rPr>
        <w:t>у</w:t>
      </w:r>
      <w:r w:rsidRPr="005C3E9F">
        <w:rPr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:</w:t>
      </w:r>
    </w:p>
    <w:p w:rsidR="00B27C84" w:rsidRPr="005C3E9F" w:rsidRDefault="00B27C84" w:rsidP="00820009">
      <w:pPr>
        <w:widowControl w:val="0"/>
        <w:tabs>
          <w:tab w:val="left" w:pos="1080"/>
          <w:tab w:val="left" w:pos="2900"/>
          <w:tab w:val="left" w:pos="4480"/>
          <w:tab w:val="left" w:pos="6300"/>
          <w:tab w:val="left" w:pos="6840"/>
          <w:tab w:val="left" w:pos="8260"/>
        </w:tabs>
        <w:autoSpaceDE w:val="0"/>
        <w:autoSpaceDN w:val="0"/>
        <w:adjustRightInd w:val="0"/>
        <w:spacing w:line="318" w:lineRule="exact"/>
        <w:ind w:left="102" w:right="-8" w:firstLine="540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-</w:t>
      </w:r>
      <w:r w:rsidR="00820009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пи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ь</w:t>
      </w:r>
      <w:r w:rsidRPr="005C3E9F">
        <w:rPr>
          <w:sz w:val="28"/>
          <w:szCs w:val="28"/>
        </w:rPr>
        <w:t>ме</w:t>
      </w:r>
      <w:r w:rsidRPr="005C3E9F">
        <w:rPr>
          <w:spacing w:val="-1"/>
          <w:sz w:val="28"/>
          <w:szCs w:val="28"/>
        </w:rPr>
        <w:t>нн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е</w:t>
      </w:r>
      <w:r w:rsidR="00820009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за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е</w:t>
      </w:r>
      <w:r w:rsidR="00820009">
        <w:rPr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жд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</w:t>
      </w:r>
      <w:r w:rsidR="00820009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о</w:t>
      </w:r>
      <w:r w:rsidR="00820009">
        <w:rPr>
          <w:sz w:val="28"/>
          <w:szCs w:val="28"/>
        </w:rPr>
        <w:t xml:space="preserve"> 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3"/>
          <w:sz w:val="28"/>
          <w:szCs w:val="28"/>
        </w:rPr>
        <w:t>з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ате</w:t>
      </w:r>
      <w:r w:rsidR="00820009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к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ме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3"/>
          <w:sz w:val="28"/>
          <w:szCs w:val="28"/>
        </w:rPr>
        <w:t>в</w:t>
      </w:r>
      <w:r w:rsidRPr="005C3E9F">
        <w:rPr>
          <w:sz w:val="28"/>
          <w:szCs w:val="28"/>
        </w:rPr>
        <w:t>,</w:t>
      </w:r>
      <w:r w:rsidR="00820009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ы</w:t>
      </w:r>
      <w:r w:rsidRPr="005C3E9F">
        <w:rPr>
          <w:sz w:val="28"/>
          <w:szCs w:val="28"/>
        </w:rPr>
        <w:t>х</w:t>
      </w:r>
      <w:r w:rsidRPr="005C3E9F">
        <w:rPr>
          <w:spacing w:val="1"/>
          <w:sz w:val="28"/>
          <w:szCs w:val="28"/>
        </w:rPr>
        <w:t xml:space="preserve"> и</w:t>
      </w:r>
      <w:r w:rsidRPr="005C3E9F">
        <w:rPr>
          <w:sz w:val="28"/>
          <w:szCs w:val="28"/>
        </w:rPr>
        <w:t>м</w:t>
      </w:r>
      <w:r w:rsidRPr="005C3E9F">
        <w:rPr>
          <w:spacing w:val="-3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 xml:space="preserve">я 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че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я 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;</w:t>
      </w:r>
    </w:p>
    <w:p w:rsidR="00B27C84" w:rsidRPr="005C3E9F" w:rsidRDefault="00B27C84" w:rsidP="00820009">
      <w:pPr>
        <w:widowControl w:val="0"/>
        <w:tabs>
          <w:tab w:val="left" w:pos="900"/>
          <w:tab w:val="left" w:pos="2440"/>
          <w:tab w:val="left" w:pos="4140"/>
          <w:tab w:val="left" w:pos="6520"/>
          <w:tab w:val="left" w:pos="7760"/>
          <w:tab w:val="left" w:pos="8340"/>
        </w:tabs>
        <w:autoSpaceDE w:val="0"/>
        <w:autoSpaceDN w:val="0"/>
        <w:adjustRightInd w:val="0"/>
        <w:spacing w:before="3" w:line="322" w:lineRule="exact"/>
        <w:ind w:left="102" w:right="-8" w:firstLine="540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-</w:t>
      </w:r>
      <w:r w:rsidR="00820009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тс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тст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е</w:t>
      </w:r>
      <w:r w:rsidR="00820009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к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ме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,</w:t>
      </w:r>
      <w:r w:rsidR="00820009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см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х</w:t>
      </w:r>
      <w:r w:rsidR="00820009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к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м</w:t>
      </w:r>
      <w:r w:rsidR="00820009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</w:t>
      </w:r>
      <w:r w:rsidRPr="005C3E9F">
        <w:rPr>
          <w:sz w:val="28"/>
          <w:szCs w:val="28"/>
        </w:rPr>
        <w:t>6</w:t>
      </w:r>
      <w:r w:rsidRPr="005C3E9F">
        <w:rPr>
          <w:sz w:val="28"/>
          <w:szCs w:val="28"/>
        </w:rPr>
        <w:tab/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>аст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ще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 xml:space="preserve">о </w:t>
      </w:r>
      <w:r w:rsidRPr="005C3E9F">
        <w:rPr>
          <w:spacing w:val="-1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вн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о</w:t>
      </w:r>
      <w:r w:rsidRPr="005C3E9F">
        <w:rPr>
          <w:spacing w:val="17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ег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ам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та,</w:t>
      </w:r>
      <w:r w:rsidRPr="005C3E9F">
        <w:rPr>
          <w:spacing w:val="17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и</w:t>
      </w:r>
      <w:r w:rsidRPr="005C3E9F">
        <w:rPr>
          <w:spacing w:val="17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до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е</w:t>
      </w:r>
      <w:r w:rsidRPr="005C3E9F">
        <w:rPr>
          <w:spacing w:val="18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к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ме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в</w:t>
      </w:r>
      <w:r w:rsidRPr="005C3E9F">
        <w:rPr>
          <w:spacing w:val="17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Pr="005C3E9F">
        <w:rPr>
          <w:spacing w:val="18"/>
          <w:sz w:val="28"/>
          <w:szCs w:val="28"/>
        </w:rPr>
        <w:t xml:space="preserve"> </w:t>
      </w:r>
      <w:r w:rsidRPr="005C3E9F">
        <w:rPr>
          <w:sz w:val="28"/>
          <w:szCs w:val="28"/>
        </w:rPr>
        <w:t>в</w:t>
      </w:r>
      <w:r w:rsidRPr="005C3E9F">
        <w:rPr>
          <w:spacing w:val="17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лно</w:t>
      </w:r>
      <w:r w:rsidRPr="005C3E9F">
        <w:rPr>
          <w:sz w:val="28"/>
          <w:szCs w:val="28"/>
        </w:rPr>
        <w:t xml:space="preserve">м </w:t>
      </w:r>
      <w:r w:rsidRPr="005C3E9F">
        <w:rPr>
          <w:spacing w:val="1"/>
          <w:sz w:val="28"/>
          <w:szCs w:val="28"/>
        </w:rPr>
        <w:t>об</w:t>
      </w:r>
      <w:r w:rsidRPr="005C3E9F">
        <w:rPr>
          <w:spacing w:val="-1"/>
          <w:sz w:val="28"/>
          <w:szCs w:val="28"/>
        </w:rPr>
        <w:t>ъ</w:t>
      </w:r>
      <w:r w:rsidRPr="005C3E9F">
        <w:rPr>
          <w:sz w:val="28"/>
          <w:szCs w:val="28"/>
        </w:rPr>
        <w:t>е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>е.</w:t>
      </w:r>
    </w:p>
    <w:p w:rsidR="00B27C84" w:rsidRPr="005C3E9F" w:rsidRDefault="00B27C84" w:rsidP="00820009">
      <w:pPr>
        <w:widowControl w:val="0"/>
        <w:autoSpaceDE w:val="0"/>
        <w:autoSpaceDN w:val="0"/>
        <w:adjustRightInd w:val="0"/>
        <w:spacing w:line="322" w:lineRule="exact"/>
        <w:ind w:left="102" w:right="-8" w:firstLine="540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9</w:t>
      </w:r>
      <w:r w:rsidRPr="005C3E9F">
        <w:rPr>
          <w:sz w:val="28"/>
          <w:szCs w:val="28"/>
        </w:rPr>
        <w:t>.</w:t>
      </w:r>
      <w:r w:rsidRPr="005C3E9F">
        <w:rPr>
          <w:spacing w:val="49"/>
          <w:sz w:val="28"/>
          <w:szCs w:val="28"/>
        </w:rPr>
        <w:t xml:space="preserve"> </w:t>
      </w:r>
      <w:r w:rsidRPr="005C3E9F">
        <w:rPr>
          <w:sz w:val="28"/>
          <w:szCs w:val="28"/>
        </w:rPr>
        <w:t>М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а</w:t>
      </w:r>
      <w:r w:rsidRPr="005C3E9F">
        <w:rPr>
          <w:sz w:val="28"/>
          <w:szCs w:val="28"/>
        </w:rPr>
        <w:t xml:space="preserve">я 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1"/>
          <w:sz w:val="28"/>
          <w:szCs w:val="28"/>
        </w:rPr>
        <w:t>у</w:t>
      </w:r>
      <w:r w:rsidRPr="005C3E9F">
        <w:rPr>
          <w:sz w:val="28"/>
          <w:szCs w:val="28"/>
        </w:rPr>
        <w:t xml:space="preserve">га  </w:t>
      </w:r>
      <w:r w:rsidRPr="005C3E9F">
        <w:rPr>
          <w:spacing w:val="1"/>
          <w:sz w:val="28"/>
          <w:szCs w:val="28"/>
        </w:rPr>
        <w:t>пр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 xml:space="preserve">ется 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</w:t>
      </w:r>
      <w:r w:rsidRPr="005C3E9F">
        <w:rPr>
          <w:spacing w:val="47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б</w:t>
      </w:r>
      <w:r w:rsidRPr="005C3E9F">
        <w:rPr>
          <w:sz w:val="28"/>
          <w:szCs w:val="28"/>
        </w:rPr>
        <w:t>е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ат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Pr="005C3E9F">
        <w:rPr>
          <w:spacing w:val="48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е.</w:t>
      </w:r>
      <w:r w:rsidRPr="005C3E9F">
        <w:rPr>
          <w:spacing w:val="49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Пр</w:t>
      </w:r>
      <w:r w:rsidRPr="005C3E9F">
        <w:rPr>
          <w:sz w:val="28"/>
          <w:szCs w:val="28"/>
        </w:rPr>
        <w:t xml:space="preserve">и </w:t>
      </w:r>
      <w:r w:rsidRPr="005C3E9F">
        <w:rPr>
          <w:spacing w:val="1"/>
          <w:sz w:val="28"/>
          <w:szCs w:val="28"/>
        </w:rPr>
        <w:t>пр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и</w:t>
      </w:r>
      <w:r w:rsidRPr="005C3E9F">
        <w:rPr>
          <w:spacing w:val="29"/>
          <w:sz w:val="28"/>
          <w:szCs w:val="28"/>
        </w:rPr>
        <w:t xml:space="preserve"> </w:t>
      </w:r>
      <w:r w:rsidRPr="005C3E9F">
        <w:rPr>
          <w:sz w:val="28"/>
          <w:szCs w:val="28"/>
        </w:rPr>
        <w:t>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Pr="005C3E9F">
        <w:rPr>
          <w:spacing w:val="27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2"/>
          <w:sz w:val="28"/>
          <w:szCs w:val="28"/>
        </w:rPr>
        <w:t>г</w:t>
      </w:r>
      <w:r w:rsidRPr="005C3E9F">
        <w:rPr>
          <w:sz w:val="28"/>
          <w:szCs w:val="28"/>
        </w:rPr>
        <w:t>и</w:t>
      </w:r>
      <w:r w:rsidRPr="005C3E9F">
        <w:rPr>
          <w:spacing w:val="29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</w:t>
      </w:r>
      <w:r w:rsidRPr="005C3E9F">
        <w:rPr>
          <w:spacing w:val="26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Pr="005C3E9F">
        <w:rPr>
          <w:spacing w:val="27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но</w:t>
      </w:r>
      <w:r w:rsidRPr="005C3E9F">
        <w:rPr>
          <w:spacing w:val="-3"/>
          <w:sz w:val="28"/>
          <w:szCs w:val="28"/>
        </w:rPr>
        <w:t>в</w:t>
      </w:r>
      <w:r w:rsidRPr="005C3E9F">
        <w:rPr>
          <w:sz w:val="28"/>
          <w:szCs w:val="28"/>
        </w:rPr>
        <w:t>е</w:t>
      </w:r>
      <w:r w:rsidRPr="005C3E9F">
        <w:rPr>
          <w:spacing w:val="29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каз</w:t>
      </w:r>
      <w:r w:rsidRPr="005C3E9F">
        <w:rPr>
          <w:spacing w:val="1"/>
          <w:sz w:val="28"/>
          <w:szCs w:val="28"/>
        </w:rPr>
        <w:t>ы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ается</w:t>
      </w:r>
      <w:r w:rsidRPr="005C3E9F">
        <w:rPr>
          <w:spacing w:val="26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азм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>р</w:t>
      </w:r>
      <w:r w:rsidR="00820009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ат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 xml:space="preserve">, </w:t>
      </w:r>
      <w:r w:rsidRPr="005C3E9F">
        <w:rPr>
          <w:spacing w:val="23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еч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 xml:space="preserve">ь </w:t>
      </w:r>
      <w:r w:rsidRPr="005C3E9F">
        <w:rPr>
          <w:spacing w:val="25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 xml:space="preserve">х </w:t>
      </w:r>
      <w:r w:rsidRPr="005C3E9F">
        <w:rPr>
          <w:spacing w:val="25"/>
          <w:sz w:val="28"/>
          <w:szCs w:val="28"/>
        </w:rPr>
        <w:t xml:space="preserve"> </w:t>
      </w:r>
      <w:r w:rsidRPr="005C3E9F">
        <w:rPr>
          <w:sz w:val="28"/>
          <w:szCs w:val="28"/>
        </w:rPr>
        <w:t>кате</w:t>
      </w:r>
      <w:r w:rsidRPr="005C3E9F">
        <w:rPr>
          <w:spacing w:val="-2"/>
          <w:sz w:val="28"/>
          <w:szCs w:val="28"/>
        </w:rPr>
        <w:t>г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 xml:space="preserve">й </w:t>
      </w:r>
      <w:r w:rsidRPr="005C3E9F">
        <w:rPr>
          <w:spacing w:val="24"/>
          <w:sz w:val="28"/>
          <w:szCs w:val="28"/>
        </w:rPr>
        <w:t xml:space="preserve"> </w:t>
      </w:r>
      <w:r w:rsidRPr="005C3E9F">
        <w:rPr>
          <w:sz w:val="28"/>
          <w:szCs w:val="28"/>
        </w:rPr>
        <w:t>за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 xml:space="preserve">й </w:t>
      </w:r>
      <w:r w:rsidRPr="005C3E9F">
        <w:rPr>
          <w:spacing w:val="27"/>
          <w:sz w:val="28"/>
          <w:szCs w:val="28"/>
        </w:rPr>
        <w:t xml:space="preserve"> </w:t>
      </w:r>
      <w:r w:rsidRPr="005C3E9F">
        <w:rPr>
          <w:sz w:val="28"/>
          <w:szCs w:val="28"/>
        </w:rPr>
        <w:t>(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 xml:space="preserve">и </w:t>
      </w:r>
      <w:r w:rsidRPr="005C3E9F">
        <w:rPr>
          <w:spacing w:val="24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ч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 xml:space="preserve">и </w:t>
      </w:r>
      <w:r w:rsidRPr="005C3E9F">
        <w:rPr>
          <w:spacing w:val="27"/>
          <w:sz w:val="28"/>
          <w:szCs w:val="28"/>
        </w:rPr>
        <w:t xml:space="preserve"> </w:t>
      </w:r>
      <w:r w:rsidRPr="005C3E9F">
        <w:rPr>
          <w:sz w:val="28"/>
          <w:szCs w:val="28"/>
        </w:rPr>
        <w:t>та</w:t>
      </w:r>
      <w:r w:rsidRPr="005C3E9F">
        <w:rPr>
          <w:spacing w:val="-2"/>
          <w:sz w:val="28"/>
          <w:szCs w:val="28"/>
        </w:rPr>
        <w:t>к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вы</w:t>
      </w:r>
      <w:r w:rsidRPr="005C3E9F">
        <w:rPr>
          <w:spacing w:val="1"/>
          <w:sz w:val="28"/>
          <w:szCs w:val="28"/>
        </w:rPr>
        <w:t>х</w:t>
      </w:r>
      <w:r w:rsidRPr="005C3E9F">
        <w:rPr>
          <w:sz w:val="28"/>
          <w:szCs w:val="28"/>
        </w:rPr>
        <w:t xml:space="preserve">), </w:t>
      </w:r>
      <w:r w:rsidRPr="005C3E9F">
        <w:rPr>
          <w:spacing w:val="23"/>
          <w:sz w:val="28"/>
          <w:szCs w:val="28"/>
        </w:rPr>
        <w:t xml:space="preserve"> </w:t>
      </w:r>
      <w:r w:rsidRPr="005C3E9F">
        <w:rPr>
          <w:sz w:val="28"/>
          <w:szCs w:val="28"/>
        </w:rPr>
        <w:t>а так</w:t>
      </w:r>
      <w:r w:rsidRPr="005C3E9F">
        <w:rPr>
          <w:spacing w:val="1"/>
          <w:sz w:val="28"/>
          <w:szCs w:val="28"/>
        </w:rPr>
        <w:t>ж</w:t>
      </w:r>
      <w:r w:rsidRPr="005C3E9F">
        <w:rPr>
          <w:sz w:val="28"/>
          <w:szCs w:val="28"/>
        </w:rPr>
        <w:t xml:space="preserve">е 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об</w:t>
      </w:r>
      <w:r w:rsidRPr="005C3E9F">
        <w:rPr>
          <w:sz w:val="28"/>
          <w:szCs w:val="28"/>
        </w:rPr>
        <w:t xml:space="preserve">ы 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з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 xml:space="preserve">я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.</w:t>
      </w:r>
    </w:p>
    <w:p w:rsidR="00B27C84" w:rsidRPr="005C3E9F" w:rsidRDefault="00B27C84" w:rsidP="00820009">
      <w:pPr>
        <w:widowControl w:val="0"/>
        <w:autoSpaceDE w:val="0"/>
        <w:autoSpaceDN w:val="0"/>
        <w:adjustRightInd w:val="0"/>
        <w:spacing w:line="322" w:lineRule="exact"/>
        <w:ind w:left="102" w:right="-8" w:firstLine="540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.1</w:t>
      </w:r>
      <w:r w:rsidRPr="005C3E9F">
        <w:rPr>
          <w:spacing w:val="1"/>
          <w:sz w:val="28"/>
          <w:szCs w:val="28"/>
        </w:rPr>
        <w:t>0</w:t>
      </w:r>
      <w:r w:rsidRPr="005C3E9F">
        <w:rPr>
          <w:sz w:val="28"/>
          <w:szCs w:val="28"/>
        </w:rPr>
        <w:t>.</w:t>
      </w:r>
      <w:r w:rsidRPr="005C3E9F">
        <w:rPr>
          <w:spacing w:val="15"/>
          <w:sz w:val="28"/>
          <w:szCs w:val="28"/>
        </w:rPr>
        <w:t xml:space="preserve"> </w:t>
      </w:r>
      <w:r w:rsidRPr="005C3E9F">
        <w:rPr>
          <w:sz w:val="28"/>
          <w:szCs w:val="28"/>
        </w:rPr>
        <w:t>М</w:t>
      </w:r>
      <w:r w:rsidRPr="005C3E9F">
        <w:rPr>
          <w:spacing w:val="-2"/>
          <w:sz w:val="28"/>
          <w:szCs w:val="28"/>
        </w:rPr>
        <w:t>а</w:t>
      </w:r>
      <w:r w:rsidRPr="005C3E9F">
        <w:rPr>
          <w:sz w:val="28"/>
          <w:szCs w:val="28"/>
        </w:rPr>
        <w:t>кс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ма</w:t>
      </w:r>
      <w:r w:rsidRPr="005C3E9F">
        <w:rPr>
          <w:spacing w:val="-1"/>
          <w:sz w:val="28"/>
          <w:szCs w:val="28"/>
        </w:rPr>
        <w:t>льны</w:t>
      </w:r>
      <w:r w:rsidRPr="005C3E9F">
        <w:rPr>
          <w:sz w:val="28"/>
          <w:szCs w:val="28"/>
        </w:rPr>
        <w:t>й</w:t>
      </w:r>
      <w:r w:rsidRPr="005C3E9F">
        <w:rPr>
          <w:spacing w:val="17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к</w:t>
      </w:r>
      <w:r w:rsidRPr="005C3E9F">
        <w:rPr>
          <w:spacing w:val="34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ож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Pr="005C3E9F">
        <w:rPr>
          <w:spacing w:val="16"/>
          <w:sz w:val="28"/>
          <w:szCs w:val="28"/>
        </w:rPr>
        <w:t xml:space="preserve"> </w:t>
      </w:r>
      <w:r w:rsidRPr="005C3E9F">
        <w:rPr>
          <w:sz w:val="28"/>
          <w:szCs w:val="28"/>
        </w:rPr>
        <w:t>в</w:t>
      </w:r>
      <w:r w:rsidRPr="005C3E9F">
        <w:rPr>
          <w:spacing w:val="33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ч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и</w:t>
      </w:r>
      <w:r w:rsidRPr="005C3E9F">
        <w:rPr>
          <w:spacing w:val="34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и</w:t>
      </w:r>
      <w:r w:rsidRPr="005C3E9F">
        <w:rPr>
          <w:spacing w:val="34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д</w:t>
      </w:r>
      <w:r w:rsidRPr="005C3E9F">
        <w:rPr>
          <w:sz w:val="28"/>
          <w:szCs w:val="28"/>
        </w:rPr>
        <w:t>аче</w:t>
      </w:r>
      <w:r w:rsidRPr="005C3E9F">
        <w:rPr>
          <w:spacing w:val="33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к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ме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в</w:t>
      </w:r>
      <w:r w:rsidRPr="005C3E9F">
        <w:rPr>
          <w:spacing w:val="33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 xml:space="preserve">а </w:t>
      </w:r>
      <w:r w:rsidRPr="005C3E9F">
        <w:rPr>
          <w:spacing w:val="1"/>
          <w:sz w:val="28"/>
          <w:szCs w:val="28"/>
        </w:rPr>
        <w:t>по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че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е 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ниц</w:t>
      </w:r>
      <w:r w:rsidRPr="005C3E9F">
        <w:rPr>
          <w:spacing w:val="-1"/>
          <w:sz w:val="28"/>
          <w:szCs w:val="28"/>
        </w:rPr>
        <w:t>ип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 xml:space="preserve">ги - </w:t>
      </w:r>
      <w:r w:rsidRPr="005C3E9F">
        <w:rPr>
          <w:spacing w:val="1"/>
          <w:sz w:val="28"/>
          <w:szCs w:val="28"/>
        </w:rPr>
        <w:t>3</w:t>
      </w:r>
      <w:r w:rsidRPr="005C3E9F">
        <w:rPr>
          <w:sz w:val="28"/>
          <w:szCs w:val="28"/>
        </w:rPr>
        <w:t>0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ин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т.</w:t>
      </w:r>
    </w:p>
    <w:p w:rsidR="00B27C84" w:rsidRPr="005C3E9F" w:rsidRDefault="00B27C84" w:rsidP="00820009">
      <w:pPr>
        <w:widowControl w:val="0"/>
        <w:tabs>
          <w:tab w:val="left" w:pos="2680"/>
          <w:tab w:val="left" w:pos="3420"/>
          <w:tab w:val="left" w:pos="4820"/>
          <w:tab w:val="left" w:pos="5140"/>
          <w:tab w:val="left" w:pos="6320"/>
          <w:tab w:val="left" w:pos="6960"/>
          <w:tab w:val="left" w:pos="8460"/>
        </w:tabs>
        <w:autoSpaceDE w:val="0"/>
        <w:autoSpaceDN w:val="0"/>
        <w:adjustRightInd w:val="0"/>
        <w:spacing w:line="322" w:lineRule="exact"/>
        <w:ind w:left="102" w:right="-8" w:firstLine="540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Мак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ма</w:t>
      </w:r>
      <w:r w:rsidRPr="005C3E9F">
        <w:rPr>
          <w:spacing w:val="-1"/>
          <w:sz w:val="28"/>
          <w:szCs w:val="28"/>
        </w:rPr>
        <w:t>льн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й</w:t>
      </w:r>
      <w:r w:rsidR="00820009">
        <w:rPr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ро</w:t>
      </w:r>
      <w:r w:rsidRPr="005C3E9F">
        <w:rPr>
          <w:sz w:val="28"/>
          <w:szCs w:val="28"/>
        </w:rPr>
        <w:t>к</w:t>
      </w:r>
      <w:r w:rsidR="00820009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д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="00820009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в</w:t>
      </w:r>
      <w:r w:rsidR="00820009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ч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и</w:t>
      </w:r>
      <w:r w:rsidR="00820009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и</w:t>
      </w:r>
      <w:r w:rsidR="00820009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че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и</w:t>
      </w:r>
      <w:r w:rsidR="00820009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ез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z w:val="28"/>
          <w:szCs w:val="28"/>
        </w:rPr>
        <w:t xml:space="preserve">тата </w:t>
      </w:r>
      <w:r w:rsidRPr="005C3E9F">
        <w:rPr>
          <w:spacing w:val="1"/>
          <w:sz w:val="28"/>
          <w:szCs w:val="28"/>
        </w:rPr>
        <w:t>пр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>я 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ип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3"/>
          <w:sz w:val="28"/>
          <w:szCs w:val="28"/>
        </w:rPr>
        <w:t>ь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ги</w:t>
      </w:r>
      <w:r w:rsidRPr="005C3E9F">
        <w:rPr>
          <w:spacing w:val="3"/>
          <w:sz w:val="28"/>
          <w:szCs w:val="28"/>
        </w:rPr>
        <w:t xml:space="preserve"> </w:t>
      </w:r>
      <w:r w:rsidRPr="005C3E9F">
        <w:rPr>
          <w:sz w:val="28"/>
          <w:szCs w:val="28"/>
        </w:rPr>
        <w:t xml:space="preserve">- </w:t>
      </w:r>
      <w:r w:rsidRPr="005C3E9F">
        <w:rPr>
          <w:spacing w:val="1"/>
          <w:sz w:val="28"/>
          <w:szCs w:val="28"/>
        </w:rPr>
        <w:t>3</w:t>
      </w:r>
      <w:r w:rsidRPr="005C3E9F">
        <w:rPr>
          <w:sz w:val="28"/>
          <w:szCs w:val="28"/>
        </w:rPr>
        <w:t>0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ин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т.</w:t>
      </w:r>
    </w:p>
    <w:p w:rsidR="00B27C84" w:rsidRPr="005C3E9F" w:rsidRDefault="00B27C84" w:rsidP="00820009">
      <w:pPr>
        <w:widowControl w:val="0"/>
        <w:tabs>
          <w:tab w:val="left" w:pos="1540"/>
          <w:tab w:val="left" w:pos="2520"/>
          <w:tab w:val="left" w:pos="4400"/>
          <w:tab w:val="left" w:pos="5700"/>
          <w:tab w:val="left" w:pos="7260"/>
          <w:tab w:val="left" w:pos="7780"/>
        </w:tabs>
        <w:autoSpaceDE w:val="0"/>
        <w:autoSpaceDN w:val="0"/>
        <w:adjustRightInd w:val="0"/>
        <w:spacing w:line="318" w:lineRule="exact"/>
        <w:ind w:right="78" w:firstLine="709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.1</w:t>
      </w:r>
      <w:r w:rsidRPr="005C3E9F">
        <w:rPr>
          <w:spacing w:val="1"/>
          <w:sz w:val="28"/>
          <w:szCs w:val="28"/>
        </w:rPr>
        <w:t>1</w:t>
      </w:r>
      <w:r w:rsidRPr="005C3E9F">
        <w:rPr>
          <w:sz w:val="28"/>
          <w:szCs w:val="28"/>
        </w:rPr>
        <w:t>.</w:t>
      </w:r>
      <w:r w:rsidR="00820009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к</w:t>
      </w:r>
      <w:r w:rsidR="00820009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2"/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и</w:t>
      </w:r>
      <w:r w:rsidR="00820009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з</w:t>
      </w:r>
      <w:r w:rsidRPr="005C3E9F">
        <w:rPr>
          <w:spacing w:val="-2"/>
          <w:sz w:val="28"/>
          <w:szCs w:val="28"/>
        </w:rPr>
        <w:t>ап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са</w:t>
      </w:r>
      <w:r w:rsidR="00820009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за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я</w:t>
      </w:r>
      <w:r w:rsidR="00820009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о</w:t>
      </w:r>
      <w:r w:rsidR="00820009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и</w:t>
      </w:r>
      <w:r w:rsidR="00820009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="00820009">
        <w:rPr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ги –</w:t>
      </w:r>
      <w:r w:rsidRPr="005C3E9F">
        <w:rPr>
          <w:spacing w:val="1"/>
          <w:sz w:val="28"/>
          <w:szCs w:val="28"/>
        </w:rPr>
        <w:t xml:space="preserve"> 3</w:t>
      </w:r>
      <w:r w:rsidRPr="005C3E9F">
        <w:rPr>
          <w:sz w:val="28"/>
          <w:szCs w:val="28"/>
        </w:rPr>
        <w:t>0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ин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т.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line="322" w:lineRule="exact"/>
        <w:ind w:left="642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.1</w:t>
      </w:r>
      <w:r w:rsidRPr="005C3E9F">
        <w:rPr>
          <w:spacing w:val="1"/>
          <w:sz w:val="28"/>
          <w:szCs w:val="28"/>
        </w:rPr>
        <w:t>2</w:t>
      </w:r>
      <w:r w:rsidRPr="005C3E9F">
        <w:rPr>
          <w:sz w:val="28"/>
          <w:szCs w:val="28"/>
        </w:rPr>
        <w:t>.</w:t>
      </w:r>
      <w:r w:rsidRPr="005C3E9F">
        <w:rPr>
          <w:spacing w:val="-1"/>
          <w:sz w:val="28"/>
          <w:szCs w:val="28"/>
        </w:rPr>
        <w:t xml:space="preserve"> Т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бо</w:t>
      </w:r>
      <w:r w:rsidRPr="005C3E9F">
        <w:rPr>
          <w:spacing w:val="-3"/>
          <w:sz w:val="28"/>
          <w:szCs w:val="28"/>
        </w:rPr>
        <w:t>в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я к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z w:val="28"/>
          <w:szCs w:val="28"/>
        </w:rPr>
        <w:t xml:space="preserve">местам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я 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:</w:t>
      </w:r>
    </w:p>
    <w:p w:rsidR="00B27C84" w:rsidRPr="005C3E9F" w:rsidRDefault="00B27C84" w:rsidP="0035336C">
      <w:pPr>
        <w:widowControl w:val="0"/>
        <w:autoSpaceDE w:val="0"/>
        <w:autoSpaceDN w:val="0"/>
        <w:adjustRightInd w:val="0"/>
        <w:spacing w:before="3" w:line="322" w:lineRule="exact"/>
        <w:ind w:left="102" w:right="70" w:firstLine="1316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.1</w:t>
      </w: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1</w:t>
      </w:r>
      <w:r w:rsidRPr="005C3E9F">
        <w:rPr>
          <w:sz w:val="28"/>
          <w:szCs w:val="28"/>
        </w:rPr>
        <w:t>.</w:t>
      </w:r>
      <w:r w:rsidRPr="005C3E9F">
        <w:rPr>
          <w:spacing w:val="17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Пр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ем г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жд</w:t>
      </w:r>
      <w:r w:rsidRPr="005C3E9F">
        <w:rPr>
          <w:spacing w:val="-2"/>
          <w:sz w:val="28"/>
          <w:szCs w:val="28"/>
        </w:rPr>
        <w:t>а</w:t>
      </w:r>
      <w:r w:rsidRPr="005C3E9F">
        <w:rPr>
          <w:sz w:val="28"/>
          <w:szCs w:val="28"/>
        </w:rPr>
        <w:t>н</w:t>
      </w:r>
      <w:r w:rsidRPr="005C3E9F">
        <w:rPr>
          <w:spacing w:val="18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щест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е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ся</w:t>
      </w:r>
      <w:r w:rsidRPr="005C3E9F">
        <w:rPr>
          <w:spacing w:val="20"/>
          <w:sz w:val="28"/>
          <w:szCs w:val="28"/>
        </w:rPr>
        <w:t xml:space="preserve"> </w:t>
      </w:r>
      <w:r w:rsidRPr="005C3E9F">
        <w:rPr>
          <w:sz w:val="28"/>
          <w:szCs w:val="28"/>
        </w:rPr>
        <w:t>в с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 xml:space="preserve">о 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ыд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ы</w:t>
      </w:r>
      <w:r w:rsidRPr="005C3E9F">
        <w:rPr>
          <w:sz w:val="28"/>
          <w:szCs w:val="28"/>
        </w:rPr>
        <w:t xml:space="preserve">х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 xml:space="preserve">я </w:t>
      </w:r>
      <w:r w:rsidRPr="005C3E9F">
        <w:rPr>
          <w:spacing w:val="1"/>
          <w:sz w:val="28"/>
          <w:szCs w:val="28"/>
        </w:rPr>
        <w:t>пр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>я 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ип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3"/>
          <w:sz w:val="28"/>
          <w:szCs w:val="28"/>
        </w:rPr>
        <w:t>ь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ы</w:t>
      </w:r>
      <w:r w:rsidRPr="005C3E9F">
        <w:rPr>
          <w:sz w:val="28"/>
          <w:szCs w:val="28"/>
        </w:rPr>
        <w:t>х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 xml:space="preserve">г </w:t>
      </w:r>
      <w:r w:rsidRPr="005C3E9F">
        <w:rPr>
          <w:spacing w:val="1"/>
          <w:sz w:val="28"/>
          <w:szCs w:val="28"/>
        </w:rPr>
        <w:t>по</w:t>
      </w:r>
      <w:r w:rsidRPr="005C3E9F">
        <w:rPr>
          <w:sz w:val="28"/>
          <w:szCs w:val="28"/>
        </w:rPr>
        <w:t>мещ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я</w:t>
      </w:r>
      <w:r w:rsidRPr="005C3E9F">
        <w:rPr>
          <w:spacing w:val="1"/>
          <w:sz w:val="28"/>
          <w:szCs w:val="28"/>
        </w:rPr>
        <w:t>х</w:t>
      </w:r>
      <w:r w:rsidRPr="005C3E9F">
        <w:rPr>
          <w:sz w:val="28"/>
          <w:szCs w:val="28"/>
        </w:rPr>
        <w:t>.</w:t>
      </w:r>
    </w:p>
    <w:p w:rsidR="00B27C84" w:rsidRPr="005C3E9F" w:rsidRDefault="00B27C84" w:rsidP="0035336C">
      <w:pPr>
        <w:widowControl w:val="0"/>
        <w:tabs>
          <w:tab w:val="left" w:pos="1380"/>
          <w:tab w:val="left" w:pos="2860"/>
          <w:tab w:val="left" w:pos="4680"/>
          <w:tab w:val="left" w:pos="6060"/>
          <w:tab w:val="left" w:pos="8420"/>
        </w:tabs>
        <w:autoSpaceDE w:val="0"/>
        <w:autoSpaceDN w:val="0"/>
        <w:adjustRightInd w:val="0"/>
        <w:spacing w:line="322" w:lineRule="exact"/>
        <w:ind w:left="102" w:right="69" w:firstLine="540"/>
        <w:jc w:val="both"/>
        <w:rPr>
          <w:sz w:val="28"/>
          <w:szCs w:val="28"/>
        </w:rPr>
      </w:pPr>
      <w:r w:rsidRPr="005C3E9F">
        <w:rPr>
          <w:spacing w:val="-1"/>
          <w:sz w:val="28"/>
          <w:szCs w:val="28"/>
        </w:rPr>
        <w:lastRenderedPageBreak/>
        <w:t>П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мещ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Pr="005C3E9F">
        <w:rPr>
          <w:spacing w:val="47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>ы</w:t>
      </w:r>
      <w:r w:rsidRPr="005C3E9F">
        <w:rPr>
          <w:spacing w:val="48"/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ж</w:t>
      </w:r>
      <w:r w:rsidRPr="005C3E9F">
        <w:rPr>
          <w:sz w:val="28"/>
          <w:szCs w:val="28"/>
        </w:rPr>
        <w:t>ать</w:t>
      </w:r>
      <w:r w:rsidRPr="005C3E9F">
        <w:rPr>
          <w:spacing w:val="46"/>
          <w:sz w:val="28"/>
          <w:szCs w:val="28"/>
        </w:rPr>
        <w:t xml:space="preserve"> </w:t>
      </w:r>
      <w:r w:rsidRPr="005C3E9F">
        <w:rPr>
          <w:sz w:val="28"/>
          <w:szCs w:val="28"/>
        </w:rPr>
        <w:t>места</w:t>
      </w:r>
      <w:r w:rsidRPr="005C3E9F">
        <w:rPr>
          <w:spacing w:val="45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я</w:t>
      </w:r>
      <w:r w:rsidRPr="005C3E9F">
        <w:rPr>
          <w:spacing w:val="47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ф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м</w:t>
      </w:r>
      <w:r w:rsidRPr="005C3E9F">
        <w:rPr>
          <w:spacing w:val="-2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ния</w:t>
      </w:r>
      <w:r w:rsidRPr="005C3E9F">
        <w:rPr>
          <w:sz w:val="28"/>
          <w:szCs w:val="28"/>
        </w:rPr>
        <w:t>,</w:t>
      </w:r>
      <w:r w:rsidRPr="005C3E9F">
        <w:rPr>
          <w:spacing w:val="44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д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Pr="005C3E9F">
        <w:rPr>
          <w:spacing w:val="45"/>
          <w:sz w:val="28"/>
          <w:szCs w:val="28"/>
        </w:rPr>
        <w:t xml:space="preserve"> </w:t>
      </w:r>
      <w:r w:rsidRPr="005C3E9F">
        <w:rPr>
          <w:sz w:val="28"/>
          <w:szCs w:val="28"/>
        </w:rPr>
        <w:t xml:space="preserve">и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ема</w:t>
      </w:r>
      <w:r w:rsidR="0035336C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ж</w:t>
      </w:r>
      <w:r w:rsidRPr="005C3E9F">
        <w:rPr>
          <w:spacing w:val="-1"/>
          <w:sz w:val="28"/>
          <w:szCs w:val="28"/>
        </w:rPr>
        <w:t>д</w:t>
      </w:r>
      <w:r w:rsidRPr="005C3E9F">
        <w:rPr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.</w:t>
      </w:r>
      <w:r w:rsidR="0035336C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мещ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="0035336C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ж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>ы</w:t>
      </w:r>
      <w:r w:rsidR="0035336C">
        <w:rPr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етс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ать</w:t>
      </w:r>
      <w:r w:rsidR="0035336C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т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-</w:t>
      </w:r>
      <w:r w:rsidRPr="005C3E9F">
        <w:rPr>
          <w:spacing w:val="-1"/>
          <w:sz w:val="28"/>
          <w:szCs w:val="28"/>
        </w:rPr>
        <w:t>э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е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ио</w:t>
      </w:r>
      <w:r w:rsidRPr="005C3E9F">
        <w:rPr>
          <w:spacing w:val="-3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г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чес</w:t>
      </w:r>
      <w:r w:rsidRPr="005C3E9F">
        <w:rPr>
          <w:spacing w:val="-2"/>
          <w:sz w:val="28"/>
          <w:szCs w:val="28"/>
        </w:rPr>
        <w:t>к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 xml:space="preserve">м </w:t>
      </w:r>
      <w:r w:rsidRPr="005C3E9F">
        <w:rPr>
          <w:spacing w:val="1"/>
          <w:sz w:val="28"/>
          <w:szCs w:val="28"/>
        </w:rPr>
        <w:t>пр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ам и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ор</w:t>
      </w:r>
      <w:r w:rsidRPr="005C3E9F">
        <w:rPr>
          <w:spacing w:val="-2"/>
          <w:sz w:val="28"/>
          <w:szCs w:val="28"/>
        </w:rPr>
        <w:t>ма</w:t>
      </w:r>
      <w:r w:rsidRPr="005C3E9F">
        <w:rPr>
          <w:sz w:val="28"/>
          <w:szCs w:val="28"/>
        </w:rPr>
        <w:t>м.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3" w:line="322" w:lineRule="exact"/>
        <w:ind w:left="102" w:right="69" w:firstLine="540"/>
        <w:jc w:val="both"/>
        <w:rPr>
          <w:sz w:val="28"/>
          <w:szCs w:val="28"/>
        </w:rPr>
      </w:pPr>
      <w:r w:rsidRPr="005C3E9F">
        <w:rPr>
          <w:sz w:val="28"/>
          <w:szCs w:val="28"/>
        </w:rPr>
        <w:t xml:space="preserve">У </w:t>
      </w:r>
      <w:r w:rsidRPr="005C3E9F">
        <w:rPr>
          <w:spacing w:val="-1"/>
          <w:sz w:val="28"/>
          <w:szCs w:val="28"/>
        </w:rPr>
        <w:t>вхо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а</w:t>
      </w:r>
      <w:r w:rsidRPr="005C3E9F">
        <w:rPr>
          <w:spacing w:val="21"/>
          <w:sz w:val="28"/>
          <w:szCs w:val="28"/>
        </w:rPr>
        <w:t xml:space="preserve"> </w:t>
      </w:r>
      <w:r w:rsidRPr="005C3E9F">
        <w:rPr>
          <w:sz w:val="28"/>
          <w:szCs w:val="28"/>
        </w:rPr>
        <w:t>в ка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 xml:space="preserve">е 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мещ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 xml:space="preserve">е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азм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 xml:space="preserve">щается 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б</w:t>
      </w:r>
      <w:r w:rsidRPr="005C3E9F">
        <w:rPr>
          <w:spacing w:val="-3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ч</w:t>
      </w:r>
      <w:r w:rsidRPr="005C3E9F">
        <w:rPr>
          <w:spacing w:val="-2"/>
          <w:sz w:val="28"/>
          <w:szCs w:val="28"/>
        </w:rPr>
        <w:t>к</w:t>
      </w:r>
      <w:r w:rsidRPr="005C3E9F">
        <w:rPr>
          <w:sz w:val="28"/>
          <w:szCs w:val="28"/>
        </w:rPr>
        <w:t>а</w:t>
      </w:r>
      <w:r w:rsidRPr="005C3E9F">
        <w:rPr>
          <w:spacing w:val="21"/>
          <w:sz w:val="28"/>
          <w:szCs w:val="28"/>
        </w:rPr>
        <w:t xml:space="preserve"> </w:t>
      </w:r>
      <w:r w:rsidRPr="005C3E9F">
        <w:rPr>
          <w:sz w:val="28"/>
          <w:szCs w:val="28"/>
        </w:rPr>
        <w:t xml:space="preserve">с 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м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 xml:space="preserve">ем </w:t>
      </w:r>
      <w:r w:rsidRPr="005C3E9F">
        <w:rPr>
          <w:spacing w:val="1"/>
          <w:sz w:val="28"/>
          <w:szCs w:val="28"/>
        </w:rPr>
        <w:t>по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>ещ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я (</w:t>
      </w:r>
      <w:r w:rsidRPr="005C3E9F">
        <w:rPr>
          <w:spacing w:val="-3"/>
          <w:sz w:val="28"/>
          <w:szCs w:val="28"/>
        </w:rPr>
        <w:t>з</w:t>
      </w:r>
      <w:r w:rsidRPr="005C3E9F">
        <w:rPr>
          <w:sz w:val="28"/>
          <w:szCs w:val="28"/>
        </w:rPr>
        <w:t>ал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ия</w:t>
      </w:r>
      <w:r w:rsidRPr="005C3E9F">
        <w:rPr>
          <w:sz w:val="28"/>
          <w:szCs w:val="28"/>
        </w:rPr>
        <w:t>,</w:t>
      </w:r>
      <w:r w:rsidRPr="005C3E9F">
        <w:rPr>
          <w:spacing w:val="-3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ем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/</w:t>
      </w:r>
      <w:r w:rsidRPr="005C3E9F">
        <w:rPr>
          <w:spacing w:val="-1"/>
          <w:sz w:val="28"/>
          <w:szCs w:val="28"/>
        </w:rPr>
        <w:t>вы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2"/>
          <w:sz w:val="28"/>
          <w:szCs w:val="28"/>
        </w:rPr>
        <w:t>а</w:t>
      </w:r>
      <w:r w:rsidRPr="005C3E9F">
        <w:rPr>
          <w:sz w:val="28"/>
          <w:szCs w:val="28"/>
        </w:rPr>
        <w:t xml:space="preserve">чи 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к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ме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в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z w:val="28"/>
          <w:szCs w:val="28"/>
        </w:rPr>
        <w:t>и т</w:t>
      </w:r>
      <w:r w:rsidRPr="005C3E9F">
        <w:rPr>
          <w:spacing w:val="-1"/>
          <w:sz w:val="28"/>
          <w:szCs w:val="28"/>
        </w:rPr>
        <w:t>.д.</w:t>
      </w:r>
      <w:r w:rsidRPr="005C3E9F">
        <w:rPr>
          <w:sz w:val="28"/>
          <w:szCs w:val="28"/>
        </w:rPr>
        <w:t>).</w:t>
      </w:r>
    </w:p>
    <w:p w:rsidR="00B27C84" w:rsidRPr="005C3E9F" w:rsidRDefault="00B27C84" w:rsidP="0035336C">
      <w:pPr>
        <w:widowControl w:val="0"/>
        <w:autoSpaceDE w:val="0"/>
        <w:autoSpaceDN w:val="0"/>
        <w:adjustRightInd w:val="0"/>
        <w:spacing w:before="77" w:line="322" w:lineRule="exact"/>
        <w:ind w:left="102" w:right="69" w:firstLine="1316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.1</w:t>
      </w: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2</w:t>
      </w:r>
      <w:r w:rsidRPr="005C3E9F">
        <w:rPr>
          <w:sz w:val="28"/>
          <w:szCs w:val="28"/>
        </w:rPr>
        <w:t>.</w:t>
      </w:r>
      <w:r w:rsidRPr="005C3E9F">
        <w:rPr>
          <w:spacing w:val="32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Пр</w:t>
      </w:r>
      <w:r w:rsidRPr="005C3E9F">
        <w:rPr>
          <w:sz w:val="28"/>
          <w:szCs w:val="28"/>
        </w:rPr>
        <w:t>и</w:t>
      </w:r>
      <w:r w:rsidRPr="005C3E9F">
        <w:rPr>
          <w:spacing w:val="33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з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1"/>
          <w:sz w:val="28"/>
          <w:szCs w:val="28"/>
        </w:rPr>
        <w:t>но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и</w:t>
      </w:r>
      <w:r w:rsidRPr="005C3E9F">
        <w:rPr>
          <w:spacing w:val="33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к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3"/>
          <w:sz w:val="28"/>
          <w:szCs w:val="28"/>
        </w:rPr>
        <w:t>л</w:t>
      </w:r>
      <w:r w:rsidRPr="005C3E9F">
        <w:rPr>
          <w:sz w:val="28"/>
          <w:szCs w:val="28"/>
        </w:rPr>
        <w:t>о</w:t>
      </w:r>
      <w:r w:rsidRPr="005C3E9F">
        <w:rPr>
          <w:spacing w:val="34"/>
          <w:sz w:val="28"/>
          <w:szCs w:val="28"/>
        </w:rPr>
        <w:t xml:space="preserve"> </w:t>
      </w:r>
      <w:r w:rsidRPr="005C3E9F">
        <w:rPr>
          <w:sz w:val="28"/>
          <w:szCs w:val="28"/>
        </w:rPr>
        <w:t>з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Pr="005C3E9F">
        <w:rPr>
          <w:spacing w:val="3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ор</w:t>
      </w:r>
      <w:r w:rsidRPr="005C3E9F">
        <w:rPr>
          <w:sz w:val="28"/>
          <w:szCs w:val="28"/>
        </w:rPr>
        <w:t>г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з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-1"/>
          <w:sz w:val="28"/>
          <w:szCs w:val="28"/>
        </w:rPr>
        <w:t>ю</w:t>
      </w:r>
      <w:r w:rsidRPr="005C3E9F">
        <w:rPr>
          <w:sz w:val="28"/>
          <w:szCs w:val="28"/>
        </w:rPr>
        <w:t>тся</w:t>
      </w:r>
      <w:r w:rsidRPr="005C3E9F">
        <w:rPr>
          <w:spacing w:val="33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к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во</w:t>
      </w:r>
      <w:r w:rsidRPr="005C3E9F">
        <w:rPr>
          <w:sz w:val="28"/>
          <w:szCs w:val="28"/>
        </w:rPr>
        <w:t>ч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е</w:t>
      </w:r>
      <w:r w:rsidRPr="005C3E9F">
        <w:rPr>
          <w:spacing w:val="33"/>
          <w:sz w:val="28"/>
          <w:szCs w:val="28"/>
        </w:rPr>
        <w:t xml:space="preserve"> </w:t>
      </w:r>
      <w:r w:rsidRPr="005C3E9F">
        <w:rPr>
          <w:sz w:val="28"/>
          <w:szCs w:val="28"/>
        </w:rPr>
        <w:t xml:space="preserve">места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я а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та.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line="318" w:lineRule="exact"/>
        <w:ind w:left="642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До</w:t>
      </w:r>
      <w:r w:rsidRPr="005C3E9F">
        <w:rPr>
          <w:sz w:val="28"/>
          <w:szCs w:val="28"/>
        </w:rPr>
        <w:t>ст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п за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ей к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к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ч</w:t>
      </w:r>
      <w:r w:rsidRPr="005C3E9F">
        <w:rPr>
          <w:spacing w:val="1"/>
          <w:sz w:val="28"/>
          <w:szCs w:val="28"/>
        </w:rPr>
        <w:t>ны</w:t>
      </w:r>
      <w:r w:rsidRPr="005C3E9F">
        <w:rPr>
          <w:sz w:val="28"/>
          <w:szCs w:val="28"/>
        </w:rPr>
        <w:t xml:space="preserve">м 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>ест</w:t>
      </w:r>
      <w:r w:rsidRPr="005C3E9F">
        <w:rPr>
          <w:spacing w:val="-2"/>
          <w:sz w:val="28"/>
          <w:szCs w:val="28"/>
        </w:rPr>
        <w:t>а</w:t>
      </w:r>
      <w:r w:rsidRPr="005C3E9F">
        <w:rPr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ется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б</w:t>
      </w:r>
      <w:r w:rsidRPr="005C3E9F">
        <w:rPr>
          <w:sz w:val="28"/>
          <w:szCs w:val="28"/>
        </w:rPr>
        <w:t>е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ат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м.</w:t>
      </w:r>
    </w:p>
    <w:p w:rsidR="00B27C84" w:rsidRPr="005C3E9F" w:rsidRDefault="00B27C84" w:rsidP="0035336C">
      <w:pPr>
        <w:widowControl w:val="0"/>
        <w:tabs>
          <w:tab w:val="left" w:pos="960"/>
          <w:tab w:val="left" w:pos="2640"/>
          <w:tab w:val="left" w:pos="5040"/>
          <w:tab w:val="left" w:pos="6580"/>
          <w:tab w:val="left" w:pos="8260"/>
        </w:tabs>
        <w:autoSpaceDE w:val="0"/>
        <w:autoSpaceDN w:val="0"/>
        <w:adjustRightInd w:val="0"/>
        <w:spacing w:before="3" w:line="322" w:lineRule="exact"/>
        <w:ind w:left="102" w:right="70" w:firstLine="1316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.1</w:t>
      </w: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3</w:t>
      </w:r>
      <w:r w:rsidRPr="005C3E9F">
        <w:rPr>
          <w:sz w:val="28"/>
          <w:szCs w:val="28"/>
        </w:rPr>
        <w:t>.</w:t>
      </w:r>
      <w:r w:rsidRPr="005C3E9F">
        <w:rPr>
          <w:spacing w:val="11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льны</w:t>
      </w:r>
      <w:r w:rsidRPr="005C3E9F">
        <w:rPr>
          <w:sz w:val="28"/>
          <w:szCs w:val="28"/>
        </w:rPr>
        <w:t>й</w:t>
      </w:r>
      <w:r w:rsidRPr="005C3E9F">
        <w:rPr>
          <w:spacing w:val="13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вхо</w:t>
      </w:r>
      <w:r w:rsidRPr="005C3E9F">
        <w:rPr>
          <w:sz w:val="28"/>
          <w:szCs w:val="28"/>
        </w:rPr>
        <w:t>д</w:t>
      </w:r>
      <w:r w:rsidRPr="005C3E9F">
        <w:rPr>
          <w:spacing w:val="13"/>
          <w:sz w:val="28"/>
          <w:szCs w:val="28"/>
        </w:rPr>
        <w:t xml:space="preserve"> </w:t>
      </w:r>
      <w:r w:rsidRPr="005C3E9F">
        <w:rPr>
          <w:sz w:val="28"/>
          <w:szCs w:val="28"/>
        </w:rPr>
        <w:t>в</w:t>
      </w:r>
      <w:r w:rsidRPr="005C3E9F">
        <w:rPr>
          <w:spacing w:val="11"/>
          <w:sz w:val="28"/>
          <w:szCs w:val="28"/>
        </w:rPr>
        <w:t xml:space="preserve"> </w:t>
      </w:r>
      <w:r w:rsidRPr="005C3E9F">
        <w:rPr>
          <w:spacing w:val="-3"/>
          <w:sz w:val="28"/>
          <w:szCs w:val="28"/>
        </w:rPr>
        <w:t>з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е,</w:t>
      </w:r>
      <w:r w:rsidRPr="005C3E9F">
        <w:rPr>
          <w:spacing w:val="9"/>
          <w:sz w:val="28"/>
          <w:szCs w:val="28"/>
        </w:rPr>
        <w:t xml:space="preserve"> </w:t>
      </w:r>
      <w:r w:rsidRPr="005C3E9F">
        <w:rPr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е</w:t>
      </w:r>
      <w:r w:rsidRPr="005C3E9F">
        <w:rPr>
          <w:spacing w:val="9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агает</w:t>
      </w:r>
      <w:r w:rsidRPr="005C3E9F">
        <w:rPr>
          <w:spacing w:val="-2"/>
          <w:sz w:val="28"/>
          <w:szCs w:val="28"/>
        </w:rPr>
        <w:t>с</w:t>
      </w:r>
      <w:r w:rsidRPr="005C3E9F">
        <w:rPr>
          <w:sz w:val="28"/>
          <w:szCs w:val="28"/>
        </w:rPr>
        <w:t>я</w:t>
      </w:r>
      <w:r w:rsidRPr="005C3E9F">
        <w:rPr>
          <w:spacing w:val="10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г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з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ц</w:t>
      </w:r>
      <w:r w:rsidRPr="005C3E9F">
        <w:rPr>
          <w:spacing w:val="-2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,</w:t>
      </w:r>
      <w:r w:rsidRPr="005C3E9F">
        <w:rPr>
          <w:spacing w:val="11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2"/>
          <w:sz w:val="28"/>
          <w:szCs w:val="28"/>
        </w:rPr>
        <w:t>ж</w:t>
      </w:r>
      <w:r w:rsidRPr="005C3E9F">
        <w:rPr>
          <w:sz w:val="28"/>
          <w:szCs w:val="28"/>
        </w:rPr>
        <w:t xml:space="preserve">ен </w:t>
      </w:r>
      <w:r w:rsidRPr="005C3E9F">
        <w:rPr>
          <w:spacing w:val="1"/>
          <w:sz w:val="28"/>
          <w:szCs w:val="28"/>
        </w:rPr>
        <w:t>бы</w:t>
      </w:r>
      <w:r w:rsidRPr="005C3E9F">
        <w:rPr>
          <w:sz w:val="28"/>
          <w:szCs w:val="28"/>
        </w:rPr>
        <w:t>ть</w:t>
      </w:r>
      <w:r w:rsidR="0035336C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об</w:t>
      </w:r>
      <w:r w:rsidRPr="005C3E9F">
        <w:rPr>
          <w:spacing w:val="1"/>
          <w:sz w:val="28"/>
          <w:szCs w:val="28"/>
        </w:rPr>
        <w:t>ор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до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а</w:t>
      </w:r>
      <w:r w:rsidRPr="005C3E9F">
        <w:rPr>
          <w:sz w:val="28"/>
          <w:szCs w:val="28"/>
        </w:rPr>
        <w:t>н</w:t>
      </w:r>
      <w:r w:rsidR="0035336C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ин</w:t>
      </w:r>
      <w:r w:rsidRPr="005C3E9F">
        <w:rPr>
          <w:spacing w:val="-2"/>
          <w:sz w:val="28"/>
          <w:szCs w:val="28"/>
        </w:rPr>
        <w:t>ф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м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нн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="0035336C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та</w:t>
      </w:r>
      <w:r w:rsidRPr="005C3E9F">
        <w:rPr>
          <w:spacing w:val="1"/>
          <w:sz w:val="28"/>
          <w:szCs w:val="28"/>
        </w:rPr>
        <w:t>б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ч</w:t>
      </w:r>
      <w:r w:rsidRPr="005C3E9F">
        <w:rPr>
          <w:sz w:val="28"/>
          <w:szCs w:val="28"/>
        </w:rPr>
        <w:t>к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="0035336C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(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ы</w:t>
      </w:r>
      <w:r w:rsidRPr="005C3E9F">
        <w:rPr>
          <w:spacing w:val="-3"/>
          <w:sz w:val="28"/>
          <w:szCs w:val="28"/>
        </w:rPr>
        <w:t>в</w:t>
      </w:r>
      <w:r w:rsidRPr="005C3E9F">
        <w:rPr>
          <w:sz w:val="28"/>
          <w:szCs w:val="28"/>
        </w:rPr>
        <w:t>еск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й</w:t>
      </w:r>
      <w:r w:rsidRPr="005C3E9F">
        <w:rPr>
          <w:sz w:val="28"/>
          <w:szCs w:val="28"/>
        </w:rPr>
        <w:t>),</w:t>
      </w:r>
      <w:r w:rsidR="0035336C">
        <w:rPr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од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ж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щ</w:t>
      </w:r>
      <w:r w:rsidRPr="005C3E9F">
        <w:rPr>
          <w:sz w:val="28"/>
          <w:szCs w:val="28"/>
        </w:rPr>
        <w:t xml:space="preserve">ей 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ф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м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ци</w:t>
      </w:r>
      <w:r w:rsidRPr="005C3E9F">
        <w:rPr>
          <w:sz w:val="28"/>
          <w:szCs w:val="28"/>
        </w:rPr>
        <w:t>ю</w:t>
      </w:r>
      <w:r w:rsidRPr="005C3E9F">
        <w:rPr>
          <w:spacing w:val="-4"/>
          <w:sz w:val="28"/>
          <w:szCs w:val="28"/>
        </w:rPr>
        <w:t xml:space="preserve"> </w:t>
      </w:r>
      <w:r w:rsidRPr="005C3E9F">
        <w:rPr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 xml:space="preserve"> н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но</w:t>
      </w:r>
      <w:r w:rsidRPr="005C3E9F">
        <w:rPr>
          <w:spacing w:val="-3"/>
          <w:sz w:val="28"/>
          <w:szCs w:val="28"/>
        </w:rPr>
        <w:t>в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ии</w:t>
      </w:r>
      <w:r w:rsidRPr="005C3E9F">
        <w:rPr>
          <w:sz w:val="28"/>
          <w:szCs w:val="28"/>
        </w:rPr>
        <w:t>,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z w:val="28"/>
          <w:szCs w:val="28"/>
        </w:rPr>
        <w:t>ме</w:t>
      </w:r>
      <w:r w:rsidRPr="005C3E9F">
        <w:rPr>
          <w:spacing w:val="-2"/>
          <w:sz w:val="28"/>
          <w:szCs w:val="28"/>
        </w:rPr>
        <w:t>с</w:t>
      </w:r>
      <w:r w:rsidRPr="005C3E9F">
        <w:rPr>
          <w:sz w:val="28"/>
          <w:szCs w:val="28"/>
        </w:rPr>
        <w:t xml:space="preserve">те 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х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ия</w:t>
      </w:r>
      <w:r w:rsidRPr="005C3E9F">
        <w:rPr>
          <w:sz w:val="28"/>
          <w:szCs w:val="28"/>
        </w:rPr>
        <w:t>.</w:t>
      </w:r>
    </w:p>
    <w:p w:rsidR="00B27C84" w:rsidRPr="005C3E9F" w:rsidRDefault="00B27C84" w:rsidP="0035336C">
      <w:pPr>
        <w:widowControl w:val="0"/>
        <w:tabs>
          <w:tab w:val="left" w:pos="1660"/>
          <w:tab w:val="left" w:pos="2100"/>
          <w:tab w:val="left" w:pos="3860"/>
          <w:tab w:val="left" w:pos="4520"/>
          <w:tab w:val="left" w:pos="5960"/>
          <w:tab w:val="left" w:pos="7560"/>
          <w:tab w:val="left" w:pos="8980"/>
        </w:tabs>
        <w:autoSpaceDE w:val="0"/>
        <w:autoSpaceDN w:val="0"/>
        <w:adjustRightInd w:val="0"/>
        <w:spacing w:before="2" w:line="322" w:lineRule="exact"/>
        <w:ind w:left="102" w:right="69" w:firstLine="1316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.1</w:t>
      </w: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4</w:t>
      </w:r>
      <w:r w:rsidRPr="005C3E9F">
        <w:rPr>
          <w:sz w:val="28"/>
          <w:szCs w:val="28"/>
        </w:rPr>
        <w:t>.</w:t>
      </w:r>
      <w:r w:rsidR="0035336C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В</w:t>
      </w:r>
      <w:r w:rsidR="0035336C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мещ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ни</w:t>
      </w:r>
      <w:r w:rsidRPr="005C3E9F">
        <w:rPr>
          <w:spacing w:val="-2"/>
          <w:sz w:val="28"/>
          <w:szCs w:val="28"/>
        </w:rPr>
        <w:t>я</w:t>
      </w:r>
      <w:r w:rsidRPr="005C3E9F">
        <w:rPr>
          <w:sz w:val="28"/>
          <w:szCs w:val="28"/>
        </w:rPr>
        <w:t>х</w:t>
      </w:r>
      <w:r w:rsidR="0035336C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я</w:t>
      </w:r>
      <w:r w:rsidRPr="005C3E9F">
        <w:rPr>
          <w:sz w:val="28"/>
          <w:szCs w:val="28"/>
        </w:rPr>
        <w:tab/>
      </w:r>
      <w:r w:rsidR="0035336C">
        <w:rPr>
          <w:sz w:val="28"/>
          <w:szCs w:val="28"/>
        </w:rPr>
        <w:t xml:space="preserve"> о</w:t>
      </w:r>
      <w:r w:rsidRPr="005C3E9F">
        <w:rPr>
          <w:spacing w:val="1"/>
          <w:sz w:val="28"/>
          <w:szCs w:val="28"/>
        </w:rPr>
        <w:t>ж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="0035336C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з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те</w:t>
      </w:r>
      <w:r w:rsidRPr="005C3E9F">
        <w:rPr>
          <w:spacing w:val="-3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м</w:t>
      </w:r>
      <w:r w:rsidR="0035336C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тся</w:t>
      </w:r>
      <w:r w:rsidR="0035336C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 xml:space="preserve">места,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бо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до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ы</w:t>
      </w:r>
      <w:r w:rsidRPr="005C3E9F">
        <w:rPr>
          <w:sz w:val="28"/>
          <w:szCs w:val="28"/>
        </w:rPr>
        <w:t>е</w:t>
      </w:r>
      <w:r w:rsidRPr="005C3E9F">
        <w:rPr>
          <w:spacing w:val="17"/>
          <w:sz w:val="28"/>
          <w:szCs w:val="28"/>
        </w:rPr>
        <w:t xml:space="preserve"> </w:t>
      </w:r>
      <w:r w:rsidRPr="005C3E9F">
        <w:rPr>
          <w:sz w:val="28"/>
          <w:szCs w:val="28"/>
        </w:rPr>
        <w:t>ст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,</w:t>
      </w:r>
      <w:r w:rsidRPr="005C3E9F">
        <w:rPr>
          <w:spacing w:val="16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к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есе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3"/>
          <w:sz w:val="28"/>
          <w:szCs w:val="28"/>
        </w:rPr>
        <w:t>ь</w:t>
      </w:r>
      <w:r w:rsidRPr="005C3E9F">
        <w:rPr>
          <w:spacing w:val="1"/>
          <w:sz w:val="28"/>
          <w:szCs w:val="28"/>
        </w:rPr>
        <w:t>ны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>и</w:t>
      </w:r>
      <w:r w:rsidRPr="005C3E9F">
        <w:rPr>
          <w:spacing w:val="17"/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>к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ия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.</w:t>
      </w:r>
      <w:r w:rsidRPr="005C3E9F">
        <w:rPr>
          <w:spacing w:val="16"/>
          <w:sz w:val="28"/>
          <w:szCs w:val="28"/>
        </w:rPr>
        <w:t xml:space="preserve"> </w:t>
      </w:r>
      <w:r w:rsidRPr="005C3E9F">
        <w:rPr>
          <w:sz w:val="28"/>
          <w:szCs w:val="28"/>
        </w:rPr>
        <w:t>В</w:t>
      </w:r>
      <w:r w:rsidRPr="005C3E9F">
        <w:rPr>
          <w:spacing w:val="14"/>
          <w:sz w:val="28"/>
          <w:szCs w:val="28"/>
        </w:rPr>
        <w:t xml:space="preserve"> </w:t>
      </w:r>
      <w:r w:rsidRPr="005C3E9F">
        <w:rPr>
          <w:sz w:val="28"/>
          <w:szCs w:val="28"/>
        </w:rPr>
        <w:t>мес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ах</w:t>
      </w:r>
      <w:r w:rsidRPr="005C3E9F">
        <w:rPr>
          <w:spacing w:val="15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д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Pr="005C3E9F">
        <w:rPr>
          <w:spacing w:val="15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ме</w:t>
      </w:r>
      <w:r w:rsidRPr="005C3E9F">
        <w:rPr>
          <w:spacing w:val="-1"/>
          <w:sz w:val="28"/>
          <w:szCs w:val="28"/>
        </w:rPr>
        <w:t>ю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ся с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а</w:t>
      </w:r>
      <w:r w:rsidRPr="005C3E9F">
        <w:rPr>
          <w:spacing w:val="24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3"/>
          <w:sz w:val="28"/>
          <w:szCs w:val="28"/>
        </w:rPr>
        <w:t>л</w:t>
      </w:r>
      <w:r w:rsidRPr="005C3E9F">
        <w:rPr>
          <w:sz w:val="28"/>
          <w:szCs w:val="28"/>
        </w:rPr>
        <w:t>я</w:t>
      </w:r>
      <w:r w:rsidRPr="005C3E9F">
        <w:rPr>
          <w:spacing w:val="24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к</w:t>
      </w:r>
      <w:r w:rsidRPr="005C3E9F">
        <w:rPr>
          <w:sz w:val="28"/>
          <w:szCs w:val="28"/>
        </w:rPr>
        <w:t>аза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Pr="005C3E9F">
        <w:rPr>
          <w:spacing w:val="24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Pr="005C3E9F">
        <w:rPr>
          <w:spacing w:val="2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по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3"/>
          <w:sz w:val="28"/>
          <w:szCs w:val="28"/>
        </w:rPr>
        <w:t>щ</w:t>
      </w:r>
      <w:r w:rsidRPr="005C3E9F">
        <w:rPr>
          <w:sz w:val="28"/>
          <w:szCs w:val="28"/>
        </w:rPr>
        <w:t>и</w:t>
      </w:r>
      <w:r w:rsidRPr="005C3E9F">
        <w:rPr>
          <w:spacing w:val="22"/>
          <w:sz w:val="28"/>
          <w:szCs w:val="28"/>
        </w:rPr>
        <w:t xml:space="preserve"> </w:t>
      </w:r>
      <w:r w:rsidRPr="005C3E9F">
        <w:rPr>
          <w:sz w:val="28"/>
          <w:szCs w:val="28"/>
        </w:rPr>
        <w:t>и</w:t>
      </w:r>
      <w:r w:rsidRPr="005C3E9F">
        <w:rPr>
          <w:spacing w:val="25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пны</w:t>
      </w:r>
      <w:r w:rsidRPr="005C3E9F">
        <w:rPr>
          <w:sz w:val="28"/>
          <w:szCs w:val="28"/>
        </w:rPr>
        <w:t>е</w:t>
      </w:r>
      <w:r w:rsidRPr="005C3E9F">
        <w:rPr>
          <w:spacing w:val="24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>еста</w:t>
      </w:r>
      <w:r w:rsidRPr="005C3E9F">
        <w:rPr>
          <w:spacing w:val="2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об</w:t>
      </w:r>
      <w:r w:rsidRPr="005C3E9F">
        <w:rPr>
          <w:spacing w:val="-3"/>
          <w:sz w:val="28"/>
          <w:szCs w:val="28"/>
        </w:rPr>
        <w:t>щ</w:t>
      </w:r>
      <w:r w:rsidRPr="005C3E9F">
        <w:rPr>
          <w:sz w:val="28"/>
          <w:szCs w:val="28"/>
        </w:rPr>
        <w:t>его</w:t>
      </w:r>
      <w:r w:rsidRPr="005C3E9F">
        <w:rPr>
          <w:spacing w:val="2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по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-3"/>
          <w:sz w:val="28"/>
          <w:szCs w:val="28"/>
        </w:rPr>
        <w:t>з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>я (т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ет),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z w:val="28"/>
          <w:szCs w:val="28"/>
        </w:rPr>
        <w:t>в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м ч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 xml:space="preserve">е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по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б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ы</w:t>
      </w:r>
      <w:r w:rsidRPr="005C3E9F">
        <w:rPr>
          <w:sz w:val="28"/>
          <w:szCs w:val="28"/>
        </w:rPr>
        <w:t>е</w:t>
      </w:r>
      <w:r w:rsidRPr="005C3E9F">
        <w:rPr>
          <w:spacing w:val="-3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 xml:space="preserve">я 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ли</w:t>
      </w:r>
      <w:r w:rsidRPr="005C3E9F">
        <w:rPr>
          <w:spacing w:val="1"/>
          <w:sz w:val="28"/>
          <w:szCs w:val="28"/>
        </w:rPr>
        <w:t>до</w:t>
      </w:r>
      <w:r w:rsidRPr="005C3E9F">
        <w:rPr>
          <w:sz w:val="28"/>
          <w:szCs w:val="28"/>
        </w:rPr>
        <w:t>в.</w:t>
      </w:r>
    </w:p>
    <w:p w:rsidR="00B27C84" w:rsidRPr="005C3E9F" w:rsidRDefault="00B27C84" w:rsidP="0035336C">
      <w:pPr>
        <w:widowControl w:val="0"/>
        <w:tabs>
          <w:tab w:val="left" w:pos="1660"/>
          <w:tab w:val="left" w:pos="2660"/>
          <w:tab w:val="left" w:pos="5040"/>
          <w:tab w:val="left" w:pos="7400"/>
          <w:tab w:val="left" w:pos="8060"/>
        </w:tabs>
        <w:autoSpaceDE w:val="0"/>
        <w:autoSpaceDN w:val="0"/>
        <w:adjustRightInd w:val="0"/>
        <w:spacing w:line="322" w:lineRule="exact"/>
        <w:ind w:left="102" w:right="70" w:firstLine="1316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.1</w:t>
      </w: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5</w:t>
      </w:r>
      <w:r w:rsidRPr="005C3E9F">
        <w:rPr>
          <w:sz w:val="28"/>
          <w:szCs w:val="28"/>
        </w:rPr>
        <w:t>.</w:t>
      </w:r>
      <w:r w:rsidR="0035336C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М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>ста</w:t>
      </w:r>
      <w:r w:rsidR="0035336C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ин</w:t>
      </w:r>
      <w:r w:rsidRPr="005C3E9F">
        <w:rPr>
          <w:spacing w:val="1"/>
          <w:sz w:val="28"/>
          <w:szCs w:val="28"/>
        </w:rPr>
        <w:t>ф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м</w:t>
      </w:r>
      <w:r w:rsidRPr="005C3E9F">
        <w:rPr>
          <w:spacing w:val="-2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ия</w:t>
      </w:r>
      <w:r w:rsidRPr="005C3E9F">
        <w:rPr>
          <w:sz w:val="28"/>
          <w:szCs w:val="28"/>
        </w:rPr>
        <w:t>,</w:t>
      </w:r>
      <w:r w:rsidR="0035336C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>аз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а</w:t>
      </w:r>
      <w:r w:rsidRPr="005C3E9F">
        <w:rPr>
          <w:sz w:val="28"/>
          <w:szCs w:val="28"/>
        </w:rPr>
        <w:t>че</w:t>
      </w:r>
      <w:r w:rsidRPr="005C3E9F">
        <w:rPr>
          <w:spacing w:val="-1"/>
          <w:sz w:val="28"/>
          <w:szCs w:val="28"/>
        </w:rPr>
        <w:t>нн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е</w:t>
      </w:r>
      <w:r w:rsidR="0035336C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3"/>
          <w:sz w:val="28"/>
          <w:szCs w:val="28"/>
        </w:rPr>
        <w:t>л</w:t>
      </w:r>
      <w:r w:rsidRPr="005C3E9F">
        <w:rPr>
          <w:sz w:val="28"/>
          <w:szCs w:val="28"/>
        </w:rPr>
        <w:t>я</w:t>
      </w:r>
      <w:r w:rsidR="0035336C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з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а</w:t>
      </w:r>
      <w:r w:rsidRPr="005C3E9F">
        <w:rPr>
          <w:sz w:val="28"/>
          <w:szCs w:val="28"/>
        </w:rPr>
        <w:t>к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="0035336C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за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>й</w:t>
      </w:r>
      <w:r w:rsidR="0035336C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="0035336C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ф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ма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ы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>и мат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ам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,</w:t>
      </w:r>
      <w:r w:rsidRPr="005C3E9F">
        <w:rPr>
          <w:spacing w:val="-3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бо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-1"/>
          <w:sz w:val="28"/>
          <w:szCs w:val="28"/>
        </w:rPr>
        <w:t>ю</w:t>
      </w:r>
      <w:r w:rsidRPr="005C3E9F">
        <w:rPr>
          <w:sz w:val="28"/>
          <w:szCs w:val="28"/>
        </w:rPr>
        <w:t>т</w:t>
      </w:r>
      <w:r w:rsidRPr="005C3E9F">
        <w:rPr>
          <w:spacing w:val="3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:</w:t>
      </w:r>
    </w:p>
    <w:p w:rsidR="00B27C84" w:rsidRPr="005C3E9F" w:rsidRDefault="00B27C84" w:rsidP="0035336C">
      <w:pPr>
        <w:widowControl w:val="0"/>
        <w:autoSpaceDE w:val="0"/>
        <w:autoSpaceDN w:val="0"/>
        <w:adjustRightInd w:val="0"/>
        <w:spacing w:line="318" w:lineRule="exact"/>
        <w:ind w:left="642"/>
        <w:rPr>
          <w:sz w:val="28"/>
          <w:szCs w:val="28"/>
        </w:rPr>
      </w:pPr>
      <w:r w:rsidRPr="005C3E9F">
        <w:rPr>
          <w:sz w:val="28"/>
          <w:szCs w:val="28"/>
        </w:rPr>
        <w:t>-</w:t>
      </w:r>
      <w:r w:rsidRPr="005C3E9F">
        <w:rPr>
          <w:spacing w:val="45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ин</w:t>
      </w:r>
      <w:r w:rsidRPr="005C3E9F">
        <w:rPr>
          <w:spacing w:val="-2"/>
          <w:sz w:val="28"/>
          <w:szCs w:val="28"/>
        </w:rPr>
        <w:t>ф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м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ц</w:t>
      </w:r>
      <w:r w:rsidRPr="005C3E9F">
        <w:rPr>
          <w:spacing w:val="-1"/>
          <w:sz w:val="28"/>
          <w:szCs w:val="28"/>
        </w:rPr>
        <w:t>ио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ы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 xml:space="preserve">и </w:t>
      </w:r>
      <w:r w:rsidRPr="005C3E9F">
        <w:rPr>
          <w:spacing w:val="16"/>
          <w:sz w:val="28"/>
          <w:szCs w:val="28"/>
        </w:rPr>
        <w:t xml:space="preserve"> </w:t>
      </w:r>
      <w:r w:rsidRPr="005C3E9F">
        <w:rPr>
          <w:sz w:val="28"/>
          <w:szCs w:val="28"/>
        </w:rPr>
        <w:t>сте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а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 xml:space="preserve">, </w:t>
      </w:r>
      <w:r w:rsidRPr="005C3E9F">
        <w:rPr>
          <w:spacing w:val="35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 xml:space="preserve">а </w:t>
      </w:r>
      <w:r w:rsidRPr="005C3E9F">
        <w:rPr>
          <w:spacing w:val="15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к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ры</w:t>
      </w:r>
      <w:r w:rsidRPr="005C3E9F">
        <w:rPr>
          <w:sz w:val="28"/>
          <w:szCs w:val="28"/>
        </w:rPr>
        <w:t xml:space="preserve">х </w:t>
      </w:r>
      <w:r w:rsidRPr="005C3E9F">
        <w:rPr>
          <w:spacing w:val="16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аз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>ещает</w:t>
      </w:r>
      <w:r w:rsidRPr="005C3E9F">
        <w:rPr>
          <w:spacing w:val="-2"/>
          <w:sz w:val="28"/>
          <w:szCs w:val="28"/>
        </w:rPr>
        <w:t>с</w:t>
      </w:r>
      <w:r w:rsidRPr="005C3E9F">
        <w:rPr>
          <w:sz w:val="28"/>
          <w:szCs w:val="28"/>
        </w:rPr>
        <w:t xml:space="preserve">я </w:t>
      </w:r>
      <w:r w:rsidRPr="005C3E9F">
        <w:rPr>
          <w:spacing w:val="33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з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 xml:space="preserve">ая </w:t>
      </w:r>
      <w:r w:rsidRPr="005C3E9F">
        <w:rPr>
          <w:spacing w:val="16"/>
          <w:sz w:val="28"/>
          <w:szCs w:val="28"/>
        </w:rPr>
        <w:t xml:space="preserve"> </w:t>
      </w:r>
      <w:r w:rsidRPr="005C3E9F">
        <w:rPr>
          <w:sz w:val="28"/>
          <w:szCs w:val="28"/>
        </w:rPr>
        <w:t>и</w:t>
      </w:r>
      <w:r w:rsidR="0035336C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текст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3"/>
          <w:sz w:val="28"/>
          <w:szCs w:val="28"/>
        </w:rPr>
        <w:t>в</w:t>
      </w:r>
      <w:r w:rsidRPr="005C3E9F">
        <w:rPr>
          <w:sz w:val="28"/>
          <w:szCs w:val="28"/>
        </w:rPr>
        <w:t xml:space="preserve">ая 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ф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ма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ия</w:t>
      </w:r>
      <w:r w:rsidRPr="005C3E9F">
        <w:rPr>
          <w:sz w:val="28"/>
          <w:szCs w:val="28"/>
        </w:rPr>
        <w:t>;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line="322" w:lineRule="exact"/>
        <w:ind w:left="642"/>
        <w:rPr>
          <w:sz w:val="28"/>
          <w:szCs w:val="28"/>
        </w:rPr>
      </w:pPr>
      <w:r w:rsidRPr="005C3E9F">
        <w:rPr>
          <w:sz w:val="28"/>
          <w:szCs w:val="28"/>
        </w:rPr>
        <w:t>-</w:t>
      </w:r>
      <w:r w:rsidRPr="005C3E9F">
        <w:rPr>
          <w:spacing w:val="-20"/>
          <w:sz w:val="28"/>
          <w:szCs w:val="28"/>
        </w:rPr>
        <w:t xml:space="preserve"> </w:t>
      </w:r>
      <w:r w:rsidRPr="005C3E9F">
        <w:rPr>
          <w:sz w:val="28"/>
          <w:szCs w:val="28"/>
        </w:rPr>
        <w:t>ст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1"/>
          <w:sz w:val="28"/>
          <w:szCs w:val="28"/>
        </w:rPr>
        <w:t>ь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ми и 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а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 xml:space="preserve">и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я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ф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 xml:space="preserve">я 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к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ме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.</w:t>
      </w:r>
    </w:p>
    <w:p w:rsidR="00B27C84" w:rsidRPr="005C3E9F" w:rsidRDefault="00B27C84" w:rsidP="00B27C84">
      <w:pPr>
        <w:widowControl w:val="0"/>
        <w:tabs>
          <w:tab w:val="left" w:pos="1060"/>
          <w:tab w:val="left" w:pos="3460"/>
          <w:tab w:val="left" w:pos="4660"/>
          <w:tab w:val="left" w:pos="5780"/>
          <w:tab w:val="left" w:pos="6600"/>
          <w:tab w:val="left" w:pos="8180"/>
        </w:tabs>
        <w:autoSpaceDE w:val="0"/>
        <w:autoSpaceDN w:val="0"/>
        <w:adjustRightInd w:val="0"/>
        <w:spacing w:before="3" w:line="322" w:lineRule="exact"/>
        <w:ind w:left="102" w:right="69" w:firstLine="540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К</w:t>
      </w:r>
      <w:r w:rsidR="0035336C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ф</w:t>
      </w:r>
      <w:r w:rsidRPr="005C3E9F">
        <w:rPr>
          <w:spacing w:val="1"/>
          <w:sz w:val="28"/>
          <w:szCs w:val="28"/>
        </w:rPr>
        <w:t>ор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он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ы</w:t>
      </w:r>
      <w:r w:rsidRPr="005C3E9F">
        <w:rPr>
          <w:sz w:val="28"/>
          <w:szCs w:val="28"/>
        </w:rPr>
        <w:t>м</w:t>
      </w:r>
      <w:r w:rsidR="0035336C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сте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ам</w:t>
      </w:r>
      <w:r w:rsidR="0035336C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>а</w:t>
      </w:r>
      <w:r w:rsidR="0035336C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б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ть</w:t>
      </w:r>
      <w:r w:rsidR="0035336C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об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>че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>а</w:t>
      </w:r>
      <w:r w:rsidR="0035336C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з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сть с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бо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о</w:t>
      </w:r>
      <w:r w:rsidR="0035336C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="0035336C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.</w:t>
      </w:r>
    </w:p>
    <w:p w:rsidR="00B27C84" w:rsidRPr="005C3E9F" w:rsidRDefault="00B27C84" w:rsidP="0035336C">
      <w:pPr>
        <w:widowControl w:val="0"/>
        <w:autoSpaceDE w:val="0"/>
        <w:autoSpaceDN w:val="0"/>
        <w:adjustRightInd w:val="0"/>
        <w:spacing w:line="318" w:lineRule="exact"/>
        <w:ind w:firstLine="709"/>
        <w:rPr>
          <w:sz w:val="28"/>
          <w:szCs w:val="28"/>
        </w:rPr>
      </w:pP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 xml:space="preserve">а </w:t>
      </w:r>
      <w:r w:rsidRPr="005C3E9F">
        <w:rPr>
          <w:spacing w:val="23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ф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м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ц</w:t>
      </w:r>
      <w:r w:rsidRPr="005C3E9F">
        <w:rPr>
          <w:spacing w:val="-1"/>
          <w:sz w:val="28"/>
          <w:szCs w:val="28"/>
        </w:rPr>
        <w:t>ио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 xml:space="preserve">х </w:t>
      </w:r>
      <w:r w:rsidRPr="005C3E9F">
        <w:rPr>
          <w:spacing w:val="22"/>
          <w:sz w:val="28"/>
          <w:szCs w:val="28"/>
        </w:rPr>
        <w:t xml:space="preserve"> </w:t>
      </w:r>
      <w:r w:rsidRPr="005C3E9F">
        <w:rPr>
          <w:sz w:val="28"/>
          <w:szCs w:val="28"/>
        </w:rPr>
        <w:t>сте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х</w:t>
      </w:r>
      <w:r w:rsidRPr="005C3E9F">
        <w:rPr>
          <w:sz w:val="28"/>
          <w:szCs w:val="28"/>
        </w:rPr>
        <w:t xml:space="preserve">, </w:t>
      </w:r>
      <w:r w:rsidRPr="005C3E9F">
        <w:rPr>
          <w:spacing w:val="23"/>
          <w:sz w:val="28"/>
          <w:szCs w:val="28"/>
        </w:rPr>
        <w:t xml:space="preserve"> </w:t>
      </w:r>
      <w:r w:rsidRPr="005C3E9F">
        <w:rPr>
          <w:sz w:val="28"/>
          <w:szCs w:val="28"/>
        </w:rPr>
        <w:t xml:space="preserve">а </w:t>
      </w:r>
      <w:r w:rsidRPr="005C3E9F">
        <w:rPr>
          <w:spacing w:val="23"/>
          <w:sz w:val="28"/>
          <w:szCs w:val="28"/>
        </w:rPr>
        <w:t xml:space="preserve"> </w:t>
      </w:r>
      <w:r w:rsidRPr="005C3E9F">
        <w:rPr>
          <w:sz w:val="28"/>
          <w:szCs w:val="28"/>
        </w:rPr>
        <w:t>т</w:t>
      </w:r>
      <w:r w:rsidRPr="005C3E9F">
        <w:rPr>
          <w:spacing w:val="-2"/>
          <w:sz w:val="28"/>
          <w:szCs w:val="28"/>
        </w:rPr>
        <w:t>ак</w:t>
      </w:r>
      <w:r w:rsidRPr="005C3E9F">
        <w:rPr>
          <w:spacing w:val="1"/>
          <w:sz w:val="28"/>
          <w:szCs w:val="28"/>
        </w:rPr>
        <w:t>ж</w:t>
      </w:r>
      <w:r w:rsidRPr="005C3E9F">
        <w:rPr>
          <w:sz w:val="28"/>
          <w:szCs w:val="28"/>
        </w:rPr>
        <w:t xml:space="preserve">е </w:t>
      </w:r>
      <w:r w:rsidRPr="005C3E9F">
        <w:rPr>
          <w:spacing w:val="23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 xml:space="preserve">а </w:t>
      </w:r>
      <w:r w:rsidRPr="005C3E9F">
        <w:rPr>
          <w:spacing w:val="21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ф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ы</w:t>
      </w:r>
      <w:r w:rsidRPr="005C3E9F">
        <w:rPr>
          <w:sz w:val="28"/>
          <w:szCs w:val="28"/>
        </w:rPr>
        <w:t xml:space="preserve">х </w:t>
      </w:r>
      <w:r w:rsidRPr="005C3E9F">
        <w:rPr>
          <w:spacing w:val="25"/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й</w:t>
      </w:r>
      <w:r w:rsidRPr="005C3E9F">
        <w:rPr>
          <w:sz w:val="28"/>
          <w:szCs w:val="28"/>
        </w:rPr>
        <w:t>т</w:t>
      </w:r>
      <w:r w:rsidRPr="005C3E9F">
        <w:rPr>
          <w:spacing w:val="-2"/>
          <w:sz w:val="28"/>
          <w:szCs w:val="28"/>
        </w:rPr>
        <w:t>а</w:t>
      </w:r>
      <w:r w:rsidRPr="005C3E9F">
        <w:rPr>
          <w:sz w:val="28"/>
          <w:szCs w:val="28"/>
        </w:rPr>
        <w:t xml:space="preserve">х </w:t>
      </w:r>
      <w:r w:rsidRPr="005C3E9F">
        <w:rPr>
          <w:spacing w:val="24"/>
          <w:sz w:val="28"/>
          <w:szCs w:val="28"/>
        </w:rPr>
        <w:t xml:space="preserve"> </w:t>
      </w:r>
      <w:r w:rsidRPr="005C3E9F">
        <w:rPr>
          <w:sz w:val="28"/>
          <w:szCs w:val="28"/>
        </w:rPr>
        <w:t xml:space="preserve">в </w:t>
      </w:r>
      <w:r w:rsidRPr="005C3E9F">
        <w:rPr>
          <w:spacing w:val="23"/>
          <w:sz w:val="28"/>
          <w:szCs w:val="28"/>
        </w:rPr>
        <w:t xml:space="preserve"> </w:t>
      </w:r>
      <w:r w:rsidRPr="005C3E9F">
        <w:rPr>
          <w:sz w:val="28"/>
          <w:szCs w:val="28"/>
        </w:rPr>
        <w:t>се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и</w:t>
      </w:r>
      <w:r w:rsidR="0035336C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те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ет</w:t>
      </w:r>
      <w:r w:rsidRPr="005C3E9F">
        <w:rPr>
          <w:spacing w:val="-1"/>
          <w:sz w:val="28"/>
          <w:szCs w:val="28"/>
        </w:rPr>
        <w:t xml:space="preserve"> р</w:t>
      </w:r>
      <w:r w:rsidRPr="005C3E9F">
        <w:rPr>
          <w:sz w:val="28"/>
          <w:szCs w:val="28"/>
        </w:rPr>
        <w:t>азмещ</w:t>
      </w:r>
      <w:r w:rsidRPr="005C3E9F">
        <w:rPr>
          <w:spacing w:val="-2"/>
          <w:sz w:val="28"/>
          <w:szCs w:val="28"/>
        </w:rPr>
        <w:t>ае</w:t>
      </w:r>
      <w:r w:rsidRPr="005C3E9F">
        <w:rPr>
          <w:sz w:val="28"/>
          <w:szCs w:val="28"/>
        </w:rPr>
        <w:t>тся с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-1"/>
          <w:sz w:val="28"/>
          <w:szCs w:val="28"/>
        </w:rPr>
        <w:t>ю</w:t>
      </w:r>
      <w:r w:rsidRPr="005C3E9F">
        <w:rPr>
          <w:sz w:val="28"/>
          <w:szCs w:val="28"/>
        </w:rPr>
        <w:t xml:space="preserve">щая 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бя</w:t>
      </w:r>
      <w:r w:rsidRPr="005C3E9F">
        <w:rPr>
          <w:spacing w:val="-3"/>
          <w:sz w:val="28"/>
          <w:szCs w:val="28"/>
        </w:rPr>
        <w:t>з</w:t>
      </w:r>
      <w:r w:rsidRPr="005C3E9F">
        <w:rPr>
          <w:sz w:val="28"/>
          <w:szCs w:val="28"/>
        </w:rPr>
        <w:t>ате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ая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ин</w:t>
      </w:r>
      <w:r w:rsidRPr="005C3E9F">
        <w:rPr>
          <w:spacing w:val="-2"/>
          <w:sz w:val="28"/>
          <w:szCs w:val="28"/>
        </w:rPr>
        <w:t>ф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м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ия</w:t>
      </w:r>
      <w:r w:rsidRPr="005C3E9F">
        <w:rPr>
          <w:sz w:val="28"/>
          <w:szCs w:val="28"/>
        </w:rPr>
        <w:t>:</w:t>
      </w:r>
    </w:p>
    <w:p w:rsidR="00B27C84" w:rsidRPr="005C3E9F" w:rsidRDefault="0035336C" w:rsidP="00B27C84">
      <w:pPr>
        <w:widowControl w:val="0"/>
        <w:tabs>
          <w:tab w:val="left" w:pos="1700"/>
          <w:tab w:val="left" w:pos="3220"/>
          <w:tab w:val="left" w:pos="4320"/>
          <w:tab w:val="left" w:pos="5320"/>
          <w:tab w:val="left" w:pos="7160"/>
          <w:tab w:val="left" w:pos="8220"/>
        </w:tabs>
        <w:autoSpaceDE w:val="0"/>
        <w:autoSpaceDN w:val="0"/>
        <w:adjustRightInd w:val="0"/>
        <w:spacing w:before="6" w:line="322" w:lineRule="exact"/>
        <w:ind w:left="102" w:right="70" w:firstLine="54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B27C84" w:rsidRPr="005C3E9F">
        <w:rPr>
          <w:spacing w:val="1"/>
          <w:sz w:val="28"/>
          <w:szCs w:val="28"/>
        </w:rPr>
        <w:t>но</w:t>
      </w:r>
      <w:r w:rsidR="00B27C84" w:rsidRPr="005C3E9F">
        <w:rPr>
          <w:spacing w:val="-2"/>
          <w:sz w:val="28"/>
          <w:szCs w:val="28"/>
        </w:rPr>
        <w:t>м</w:t>
      </w:r>
      <w:r w:rsidR="00B27C84" w:rsidRPr="005C3E9F">
        <w:rPr>
          <w:sz w:val="28"/>
          <w:szCs w:val="28"/>
        </w:rPr>
        <w:t>е</w:t>
      </w:r>
      <w:r w:rsidR="00B27C84" w:rsidRPr="005C3E9F">
        <w:rPr>
          <w:spacing w:val="1"/>
          <w:sz w:val="28"/>
          <w:szCs w:val="28"/>
        </w:rPr>
        <w:t>р</w:t>
      </w:r>
      <w:r w:rsidR="00B27C84" w:rsidRPr="005C3E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27C84" w:rsidRPr="005C3E9F">
        <w:rPr>
          <w:sz w:val="28"/>
          <w:szCs w:val="28"/>
        </w:rPr>
        <w:t>те</w:t>
      </w:r>
      <w:r w:rsidR="00B27C84" w:rsidRPr="005C3E9F">
        <w:rPr>
          <w:spacing w:val="-1"/>
          <w:sz w:val="28"/>
          <w:szCs w:val="28"/>
        </w:rPr>
        <w:t>л</w:t>
      </w:r>
      <w:r w:rsidR="00B27C84" w:rsidRPr="005C3E9F">
        <w:rPr>
          <w:spacing w:val="-2"/>
          <w:sz w:val="28"/>
          <w:szCs w:val="28"/>
        </w:rPr>
        <w:t>е</w:t>
      </w:r>
      <w:r w:rsidR="00B27C84" w:rsidRPr="005C3E9F">
        <w:rPr>
          <w:spacing w:val="1"/>
          <w:sz w:val="28"/>
          <w:szCs w:val="28"/>
        </w:rPr>
        <w:t>ф</w:t>
      </w:r>
      <w:r w:rsidR="00B27C84" w:rsidRPr="005C3E9F">
        <w:rPr>
          <w:spacing w:val="-1"/>
          <w:sz w:val="28"/>
          <w:szCs w:val="28"/>
        </w:rPr>
        <w:t>он</w:t>
      </w:r>
      <w:r w:rsidR="00B27C84" w:rsidRPr="005C3E9F">
        <w:rPr>
          <w:spacing w:val="1"/>
          <w:sz w:val="28"/>
          <w:szCs w:val="28"/>
        </w:rPr>
        <w:t>о</w:t>
      </w:r>
      <w:r w:rsidR="00B27C84" w:rsidRPr="005C3E9F">
        <w:rPr>
          <w:spacing w:val="-1"/>
          <w:sz w:val="28"/>
          <w:szCs w:val="28"/>
        </w:rPr>
        <w:t>в</w:t>
      </w:r>
      <w:r w:rsidR="00B27C84" w:rsidRPr="005C3E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27C84" w:rsidRPr="005C3E9F">
        <w:rPr>
          <w:spacing w:val="1"/>
          <w:sz w:val="28"/>
          <w:szCs w:val="28"/>
        </w:rPr>
        <w:t>ф</w:t>
      </w:r>
      <w:r w:rsidR="00B27C84" w:rsidRPr="005C3E9F">
        <w:rPr>
          <w:sz w:val="28"/>
          <w:szCs w:val="28"/>
        </w:rPr>
        <w:t>акс</w:t>
      </w:r>
      <w:r w:rsidR="00B27C84" w:rsidRPr="005C3E9F">
        <w:rPr>
          <w:spacing w:val="1"/>
          <w:sz w:val="28"/>
          <w:szCs w:val="28"/>
        </w:rPr>
        <w:t>о</w:t>
      </w:r>
      <w:r w:rsidR="00B27C84" w:rsidRPr="005C3E9F">
        <w:rPr>
          <w:spacing w:val="-1"/>
          <w:sz w:val="28"/>
          <w:szCs w:val="28"/>
        </w:rPr>
        <w:t>в</w:t>
      </w:r>
      <w:r w:rsidR="00B27C84" w:rsidRPr="005C3E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27C84" w:rsidRPr="005C3E9F">
        <w:rPr>
          <w:spacing w:val="-2"/>
          <w:sz w:val="28"/>
          <w:szCs w:val="28"/>
        </w:rPr>
        <w:t>а</w:t>
      </w:r>
      <w:r w:rsidR="00B27C84" w:rsidRPr="005C3E9F">
        <w:rPr>
          <w:spacing w:val="1"/>
          <w:sz w:val="28"/>
          <w:szCs w:val="28"/>
        </w:rPr>
        <w:t>д</w:t>
      </w:r>
      <w:r w:rsidR="00B27C84" w:rsidRPr="005C3E9F">
        <w:rPr>
          <w:spacing w:val="-1"/>
          <w:sz w:val="28"/>
          <w:szCs w:val="28"/>
        </w:rPr>
        <w:t>р</w:t>
      </w:r>
      <w:r w:rsidR="00B27C84" w:rsidRPr="005C3E9F">
        <w:rPr>
          <w:sz w:val="28"/>
          <w:szCs w:val="28"/>
        </w:rPr>
        <w:t>еса</w:t>
      </w:r>
      <w:r>
        <w:rPr>
          <w:sz w:val="28"/>
          <w:szCs w:val="28"/>
        </w:rPr>
        <w:t xml:space="preserve"> </w:t>
      </w:r>
      <w:r w:rsidR="00B27C84" w:rsidRPr="005C3E9F">
        <w:rPr>
          <w:spacing w:val="-1"/>
          <w:sz w:val="28"/>
          <w:szCs w:val="28"/>
        </w:rPr>
        <w:t>о</w:t>
      </w:r>
      <w:r w:rsidR="00B27C84" w:rsidRPr="005C3E9F">
        <w:rPr>
          <w:spacing w:val="1"/>
          <w:sz w:val="28"/>
          <w:szCs w:val="28"/>
        </w:rPr>
        <w:t>ф</w:t>
      </w:r>
      <w:r w:rsidR="00B27C84" w:rsidRPr="005C3E9F">
        <w:rPr>
          <w:spacing w:val="-1"/>
          <w:sz w:val="28"/>
          <w:szCs w:val="28"/>
        </w:rPr>
        <w:t>и</w:t>
      </w:r>
      <w:r w:rsidR="00B27C84" w:rsidRPr="005C3E9F">
        <w:rPr>
          <w:spacing w:val="1"/>
          <w:sz w:val="28"/>
          <w:szCs w:val="28"/>
        </w:rPr>
        <w:t>ци</w:t>
      </w:r>
      <w:r w:rsidR="00B27C84" w:rsidRPr="005C3E9F">
        <w:rPr>
          <w:sz w:val="28"/>
          <w:szCs w:val="28"/>
        </w:rPr>
        <w:t>а</w:t>
      </w:r>
      <w:r w:rsidR="00B27C84" w:rsidRPr="005C3E9F">
        <w:rPr>
          <w:spacing w:val="-1"/>
          <w:sz w:val="28"/>
          <w:szCs w:val="28"/>
        </w:rPr>
        <w:t>льны</w:t>
      </w:r>
      <w:r w:rsidR="00B27C84" w:rsidRPr="005C3E9F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B27C84" w:rsidRPr="005C3E9F">
        <w:rPr>
          <w:sz w:val="28"/>
          <w:szCs w:val="28"/>
        </w:rPr>
        <w:t>са</w:t>
      </w:r>
      <w:r w:rsidR="00B27C84" w:rsidRPr="005C3E9F">
        <w:rPr>
          <w:spacing w:val="1"/>
          <w:sz w:val="28"/>
          <w:szCs w:val="28"/>
        </w:rPr>
        <w:t>й</w:t>
      </w:r>
      <w:r w:rsidR="00B27C84" w:rsidRPr="005C3E9F">
        <w:rPr>
          <w:spacing w:val="-3"/>
          <w:sz w:val="28"/>
          <w:szCs w:val="28"/>
        </w:rPr>
        <w:t>т</w:t>
      </w:r>
      <w:r w:rsidR="00B27C84" w:rsidRPr="005C3E9F">
        <w:rPr>
          <w:spacing w:val="-1"/>
          <w:sz w:val="28"/>
          <w:szCs w:val="28"/>
        </w:rPr>
        <w:t>ов</w:t>
      </w:r>
      <w:r w:rsidR="00B27C84" w:rsidRPr="005C3E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27C84" w:rsidRPr="005C3E9F">
        <w:rPr>
          <w:spacing w:val="-1"/>
          <w:sz w:val="28"/>
          <w:szCs w:val="28"/>
        </w:rPr>
        <w:t>эл</w:t>
      </w:r>
      <w:r w:rsidR="00B27C84" w:rsidRPr="005C3E9F">
        <w:rPr>
          <w:sz w:val="28"/>
          <w:szCs w:val="28"/>
        </w:rPr>
        <w:t>ект</w:t>
      </w:r>
      <w:r w:rsidR="00B27C84" w:rsidRPr="005C3E9F">
        <w:rPr>
          <w:spacing w:val="1"/>
          <w:sz w:val="28"/>
          <w:szCs w:val="28"/>
        </w:rPr>
        <w:t>ро</w:t>
      </w:r>
      <w:r w:rsidR="00B27C84" w:rsidRPr="005C3E9F">
        <w:rPr>
          <w:spacing w:val="-1"/>
          <w:sz w:val="28"/>
          <w:szCs w:val="28"/>
        </w:rPr>
        <w:t>нно</w:t>
      </w:r>
      <w:r w:rsidR="00B27C84" w:rsidRPr="005C3E9F">
        <w:rPr>
          <w:sz w:val="28"/>
          <w:szCs w:val="28"/>
        </w:rPr>
        <w:t xml:space="preserve">й </w:t>
      </w:r>
      <w:r w:rsidR="00B27C84" w:rsidRPr="005C3E9F">
        <w:rPr>
          <w:spacing w:val="1"/>
          <w:sz w:val="28"/>
          <w:szCs w:val="28"/>
        </w:rPr>
        <w:t>п</w:t>
      </w:r>
      <w:r w:rsidR="00B27C84" w:rsidRPr="005C3E9F">
        <w:rPr>
          <w:spacing w:val="-1"/>
          <w:sz w:val="28"/>
          <w:szCs w:val="28"/>
        </w:rPr>
        <w:t>о</w:t>
      </w:r>
      <w:r w:rsidR="00B27C84" w:rsidRPr="005C3E9F">
        <w:rPr>
          <w:sz w:val="28"/>
          <w:szCs w:val="28"/>
        </w:rPr>
        <w:t>чты</w:t>
      </w:r>
      <w:r>
        <w:rPr>
          <w:sz w:val="28"/>
          <w:szCs w:val="28"/>
        </w:rPr>
        <w:t xml:space="preserve"> </w:t>
      </w:r>
      <w:r w:rsidR="00B27C84" w:rsidRPr="005C3E9F">
        <w:rPr>
          <w:spacing w:val="1"/>
          <w:sz w:val="28"/>
          <w:szCs w:val="28"/>
        </w:rPr>
        <w:t>ор</w:t>
      </w:r>
      <w:r w:rsidR="00B27C84" w:rsidRPr="005C3E9F">
        <w:rPr>
          <w:spacing w:val="-2"/>
          <w:sz w:val="28"/>
          <w:szCs w:val="28"/>
        </w:rPr>
        <w:t>г</w:t>
      </w:r>
      <w:r w:rsidR="00B27C84" w:rsidRPr="005C3E9F">
        <w:rPr>
          <w:sz w:val="28"/>
          <w:szCs w:val="28"/>
        </w:rPr>
        <w:t>а</w:t>
      </w:r>
      <w:r w:rsidR="00B27C84" w:rsidRPr="005C3E9F">
        <w:rPr>
          <w:spacing w:val="-1"/>
          <w:sz w:val="28"/>
          <w:szCs w:val="28"/>
        </w:rPr>
        <w:t>н</w:t>
      </w:r>
      <w:r w:rsidR="00B27C84" w:rsidRPr="005C3E9F">
        <w:rPr>
          <w:spacing w:val="1"/>
          <w:sz w:val="28"/>
          <w:szCs w:val="28"/>
        </w:rPr>
        <w:t>о</w:t>
      </w:r>
      <w:r w:rsidR="00B27C84" w:rsidRPr="005C3E9F">
        <w:rPr>
          <w:sz w:val="28"/>
          <w:szCs w:val="28"/>
        </w:rPr>
        <w:t>в,</w:t>
      </w:r>
      <w:r w:rsidR="00B27C84" w:rsidRPr="005C3E9F">
        <w:rPr>
          <w:spacing w:val="-1"/>
          <w:sz w:val="28"/>
          <w:szCs w:val="28"/>
        </w:rPr>
        <w:t xml:space="preserve"> </w:t>
      </w:r>
      <w:r w:rsidR="00B27C84" w:rsidRPr="005C3E9F">
        <w:rPr>
          <w:spacing w:val="-2"/>
          <w:sz w:val="28"/>
          <w:szCs w:val="28"/>
        </w:rPr>
        <w:t>п</w:t>
      </w:r>
      <w:r w:rsidR="00B27C84" w:rsidRPr="005C3E9F">
        <w:rPr>
          <w:spacing w:val="1"/>
          <w:sz w:val="28"/>
          <w:szCs w:val="28"/>
        </w:rPr>
        <w:t>р</w:t>
      </w:r>
      <w:r w:rsidR="00B27C84" w:rsidRPr="005C3E9F">
        <w:rPr>
          <w:spacing w:val="-2"/>
          <w:sz w:val="28"/>
          <w:szCs w:val="28"/>
        </w:rPr>
        <w:t>е</w:t>
      </w:r>
      <w:r w:rsidR="00B27C84" w:rsidRPr="005C3E9F">
        <w:rPr>
          <w:spacing w:val="-1"/>
          <w:sz w:val="28"/>
          <w:szCs w:val="28"/>
        </w:rPr>
        <w:t>д</w:t>
      </w:r>
      <w:r w:rsidR="00B27C84" w:rsidRPr="005C3E9F">
        <w:rPr>
          <w:spacing w:val="1"/>
          <w:sz w:val="28"/>
          <w:szCs w:val="28"/>
        </w:rPr>
        <w:t>о</w:t>
      </w:r>
      <w:r w:rsidR="00B27C84" w:rsidRPr="005C3E9F">
        <w:rPr>
          <w:sz w:val="28"/>
          <w:szCs w:val="28"/>
        </w:rPr>
        <w:t>ста</w:t>
      </w:r>
      <w:r w:rsidR="00B27C84" w:rsidRPr="005C3E9F">
        <w:rPr>
          <w:spacing w:val="-1"/>
          <w:sz w:val="28"/>
          <w:szCs w:val="28"/>
        </w:rPr>
        <w:t>вл</w:t>
      </w:r>
      <w:r w:rsidR="00B27C84" w:rsidRPr="005C3E9F">
        <w:rPr>
          <w:spacing w:val="1"/>
          <w:sz w:val="28"/>
          <w:szCs w:val="28"/>
        </w:rPr>
        <w:t>я</w:t>
      </w:r>
      <w:r w:rsidR="00B27C84" w:rsidRPr="005C3E9F">
        <w:rPr>
          <w:spacing w:val="-1"/>
          <w:sz w:val="28"/>
          <w:szCs w:val="28"/>
        </w:rPr>
        <w:t>ю</w:t>
      </w:r>
      <w:r w:rsidR="00B27C84" w:rsidRPr="005C3E9F">
        <w:rPr>
          <w:spacing w:val="-3"/>
          <w:sz w:val="28"/>
          <w:szCs w:val="28"/>
        </w:rPr>
        <w:t>щ</w:t>
      </w:r>
      <w:r w:rsidR="00B27C84" w:rsidRPr="005C3E9F">
        <w:rPr>
          <w:spacing w:val="1"/>
          <w:sz w:val="28"/>
          <w:szCs w:val="28"/>
        </w:rPr>
        <w:t>и</w:t>
      </w:r>
      <w:r w:rsidR="00B27C84" w:rsidRPr="005C3E9F">
        <w:rPr>
          <w:sz w:val="28"/>
          <w:szCs w:val="28"/>
        </w:rPr>
        <w:t>х</w:t>
      </w:r>
      <w:r w:rsidR="00B27C84" w:rsidRPr="005C3E9F">
        <w:rPr>
          <w:spacing w:val="1"/>
          <w:sz w:val="28"/>
          <w:szCs w:val="28"/>
        </w:rPr>
        <w:t xml:space="preserve"> </w:t>
      </w:r>
      <w:r w:rsidR="00B27C84" w:rsidRPr="005C3E9F">
        <w:rPr>
          <w:sz w:val="28"/>
          <w:szCs w:val="28"/>
        </w:rPr>
        <w:t>м</w:t>
      </w:r>
      <w:r w:rsidR="00B27C84" w:rsidRPr="005C3E9F">
        <w:rPr>
          <w:spacing w:val="-3"/>
          <w:sz w:val="28"/>
          <w:szCs w:val="28"/>
        </w:rPr>
        <w:t>у</w:t>
      </w:r>
      <w:r w:rsidR="00B27C84" w:rsidRPr="005C3E9F">
        <w:rPr>
          <w:spacing w:val="1"/>
          <w:sz w:val="28"/>
          <w:szCs w:val="28"/>
        </w:rPr>
        <w:t>н</w:t>
      </w:r>
      <w:r w:rsidR="00B27C84" w:rsidRPr="005C3E9F">
        <w:rPr>
          <w:spacing w:val="-1"/>
          <w:sz w:val="28"/>
          <w:szCs w:val="28"/>
        </w:rPr>
        <w:t>и</w:t>
      </w:r>
      <w:r w:rsidR="00B27C84" w:rsidRPr="005C3E9F">
        <w:rPr>
          <w:spacing w:val="1"/>
          <w:sz w:val="28"/>
          <w:szCs w:val="28"/>
        </w:rPr>
        <w:t>ц</w:t>
      </w:r>
      <w:r w:rsidR="00B27C84" w:rsidRPr="005C3E9F">
        <w:rPr>
          <w:spacing w:val="-1"/>
          <w:sz w:val="28"/>
          <w:szCs w:val="28"/>
        </w:rPr>
        <w:t>и</w:t>
      </w:r>
      <w:r w:rsidR="00B27C84" w:rsidRPr="005C3E9F">
        <w:rPr>
          <w:spacing w:val="1"/>
          <w:sz w:val="28"/>
          <w:szCs w:val="28"/>
        </w:rPr>
        <w:t>п</w:t>
      </w:r>
      <w:r w:rsidR="00B27C84" w:rsidRPr="005C3E9F">
        <w:rPr>
          <w:sz w:val="28"/>
          <w:szCs w:val="28"/>
        </w:rPr>
        <w:t>а</w:t>
      </w:r>
      <w:r w:rsidR="00B27C84" w:rsidRPr="005C3E9F">
        <w:rPr>
          <w:spacing w:val="-1"/>
          <w:sz w:val="28"/>
          <w:szCs w:val="28"/>
        </w:rPr>
        <w:t>ль</w:t>
      </w:r>
      <w:r w:rsidR="00B27C84" w:rsidRPr="005C3E9F">
        <w:rPr>
          <w:spacing w:val="1"/>
          <w:sz w:val="28"/>
          <w:szCs w:val="28"/>
        </w:rPr>
        <w:t>н</w:t>
      </w:r>
      <w:r w:rsidR="00B27C84" w:rsidRPr="005C3E9F">
        <w:rPr>
          <w:spacing w:val="-4"/>
          <w:sz w:val="28"/>
          <w:szCs w:val="28"/>
        </w:rPr>
        <w:t>у</w:t>
      </w:r>
      <w:r w:rsidR="00B27C84" w:rsidRPr="005C3E9F">
        <w:rPr>
          <w:sz w:val="28"/>
          <w:szCs w:val="28"/>
        </w:rPr>
        <w:t>ю</w:t>
      </w:r>
      <w:r w:rsidR="00B27C84" w:rsidRPr="005C3E9F">
        <w:rPr>
          <w:spacing w:val="1"/>
          <w:sz w:val="28"/>
          <w:szCs w:val="28"/>
        </w:rPr>
        <w:t xml:space="preserve"> </w:t>
      </w:r>
      <w:r w:rsidR="00B27C84" w:rsidRPr="005C3E9F">
        <w:rPr>
          <w:spacing w:val="-4"/>
          <w:sz w:val="28"/>
          <w:szCs w:val="28"/>
        </w:rPr>
        <w:t>у</w:t>
      </w:r>
      <w:r w:rsidR="00B27C84" w:rsidRPr="005C3E9F">
        <w:rPr>
          <w:sz w:val="28"/>
          <w:szCs w:val="28"/>
        </w:rPr>
        <w:t>с</w:t>
      </w:r>
      <w:r w:rsidR="00B27C84" w:rsidRPr="005C3E9F">
        <w:rPr>
          <w:spacing w:val="2"/>
          <w:sz w:val="28"/>
          <w:szCs w:val="28"/>
        </w:rPr>
        <w:t>л</w:t>
      </w:r>
      <w:r w:rsidR="00B27C84" w:rsidRPr="005C3E9F">
        <w:rPr>
          <w:spacing w:val="-4"/>
          <w:sz w:val="28"/>
          <w:szCs w:val="28"/>
        </w:rPr>
        <w:t>у</w:t>
      </w:r>
      <w:r w:rsidR="00B27C84" w:rsidRPr="005C3E9F">
        <w:rPr>
          <w:spacing w:val="2"/>
          <w:sz w:val="28"/>
          <w:szCs w:val="28"/>
        </w:rPr>
        <w:t>г</w:t>
      </w:r>
      <w:r w:rsidR="00B27C84" w:rsidRPr="005C3E9F">
        <w:rPr>
          <w:spacing w:val="-4"/>
          <w:sz w:val="28"/>
          <w:szCs w:val="28"/>
        </w:rPr>
        <w:t>у</w:t>
      </w:r>
      <w:r w:rsidR="00B27C84" w:rsidRPr="005C3E9F">
        <w:rPr>
          <w:sz w:val="28"/>
          <w:szCs w:val="28"/>
        </w:rPr>
        <w:t>;</w:t>
      </w:r>
    </w:p>
    <w:p w:rsidR="00B27C84" w:rsidRPr="005C3E9F" w:rsidRDefault="0035336C" w:rsidP="00B27C84">
      <w:pPr>
        <w:widowControl w:val="0"/>
        <w:autoSpaceDE w:val="0"/>
        <w:autoSpaceDN w:val="0"/>
        <w:adjustRightInd w:val="0"/>
        <w:spacing w:line="318" w:lineRule="exact"/>
        <w:ind w:left="641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B27C84" w:rsidRPr="005C3E9F">
        <w:rPr>
          <w:spacing w:val="1"/>
          <w:sz w:val="28"/>
          <w:szCs w:val="28"/>
        </w:rPr>
        <w:t>р</w:t>
      </w:r>
      <w:r w:rsidR="00B27C84" w:rsidRPr="005C3E9F">
        <w:rPr>
          <w:sz w:val="28"/>
          <w:szCs w:val="28"/>
        </w:rPr>
        <w:t>е</w:t>
      </w:r>
      <w:r w:rsidR="00B27C84" w:rsidRPr="005C3E9F">
        <w:rPr>
          <w:spacing w:val="-2"/>
          <w:sz w:val="28"/>
          <w:szCs w:val="28"/>
        </w:rPr>
        <w:t>ж</w:t>
      </w:r>
      <w:r w:rsidR="00B27C84" w:rsidRPr="005C3E9F">
        <w:rPr>
          <w:spacing w:val="1"/>
          <w:sz w:val="28"/>
          <w:szCs w:val="28"/>
        </w:rPr>
        <w:t>и</w:t>
      </w:r>
      <w:r w:rsidR="00B27C84" w:rsidRPr="005C3E9F">
        <w:rPr>
          <w:sz w:val="28"/>
          <w:szCs w:val="28"/>
        </w:rPr>
        <w:t xml:space="preserve">м </w:t>
      </w:r>
      <w:r w:rsidR="00B27C84" w:rsidRPr="005C3E9F">
        <w:rPr>
          <w:spacing w:val="-1"/>
          <w:sz w:val="28"/>
          <w:szCs w:val="28"/>
        </w:rPr>
        <w:t>р</w:t>
      </w:r>
      <w:r w:rsidR="00B27C84" w:rsidRPr="005C3E9F">
        <w:rPr>
          <w:sz w:val="28"/>
          <w:szCs w:val="28"/>
        </w:rPr>
        <w:t>а</w:t>
      </w:r>
      <w:r w:rsidR="00B27C84" w:rsidRPr="005C3E9F">
        <w:rPr>
          <w:spacing w:val="-1"/>
          <w:sz w:val="28"/>
          <w:szCs w:val="28"/>
        </w:rPr>
        <w:t>б</w:t>
      </w:r>
      <w:r w:rsidR="00B27C84" w:rsidRPr="005C3E9F">
        <w:rPr>
          <w:spacing w:val="1"/>
          <w:sz w:val="28"/>
          <w:szCs w:val="28"/>
        </w:rPr>
        <w:t>о</w:t>
      </w:r>
      <w:r w:rsidR="00B27C84" w:rsidRPr="005C3E9F">
        <w:rPr>
          <w:spacing w:val="-3"/>
          <w:sz w:val="28"/>
          <w:szCs w:val="28"/>
        </w:rPr>
        <w:t>т</w:t>
      </w:r>
      <w:r w:rsidR="00B27C84" w:rsidRPr="005C3E9F">
        <w:rPr>
          <w:sz w:val="28"/>
          <w:szCs w:val="28"/>
        </w:rPr>
        <w:t xml:space="preserve">ы </w:t>
      </w:r>
      <w:r w:rsidR="00B27C84" w:rsidRPr="005C3E9F">
        <w:rPr>
          <w:spacing w:val="-1"/>
          <w:sz w:val="28"/>
          <w:szCs w:val="28"/>
        </w:rPr>
        <w:t>о</w:t>
      </w:r>
      <w:r w:rsidR="00B27C84" w:rsidRPr="005C3E9F">
        <w:rPr>
          <w:spacing w:val="1"/>
          <w:sz w:val="28"/>
          <w:szCs w:val="28"/>
        </w:rPr>
        <w:t>р</w:t>
      </w:r>
      <w:r w:rsidR="00B27C84" w:rsidRPr="005C3E9F">
        <w:rPr>
          <w:sz w:val="28"/>
          <w:szCs w:val="28"/>
        </w:rPr>
        <w:t>г</w:t>
      </w:r>
      <w:r w:rsidR="00B27C84" w:rsidRPr="005C3E9F">
        <w:rPr>
          <w:spacing w:val="-2"/>
          <w:sz w:val="28"/>
          <w:szCs w:val="28"/>
        </w:rPr>
        <w:t>а</w:t>
      </w:r>
      <w:r w:rsidR="00B27C84" w:rsidRPr="005C3E9F">
        <w:rPr>
          <w:spacing w:val="-1"/>
          <w:sz w:val="28"/>
          <w:szCs w:val="28"/>
        </w:rPr>
        <w:t>н</w:t>
      </w:r>
      <w:r w:rsidR="00B27C84" w:rsidRPr="005C3E9F">
        <w:rPr>
          <w:spacing w:val="1"/>
          <w:sz w:val="28"/>
          <w:szCs w:val="28"/>
        </w:rPr>
        <w:t>о</w:t>
      </w:r>
      <w:r w:rsidR="00B27C84" w:rsidRPr="005C3E9F">
        <w:rPr>
          <w:sz w:val="28"/>
          <w:szCs w:val="28"/>
        </w:rPr>
        <w:t>в,</w:t>
      </w:r>
      <w:r w:rsidR="00B27C84" w:rsidRPr="005C3E9F">
        <w:rPr>
          <w:spacing w:val="-1"/>
          <w:sz w:val="28"/>
          <w:szCs w:val="28"/>
        </w:rPr>
        <w:t xml:space="preserve"> </w:t>
      </w:r>
      <w:r w:rsidR="00B27C84" w:rsidRPr="005C3E9F">
        <w:rPr>
          <w:spacing w:val="1"/>
          <w:sz w:val="28"/>
          <w:szCs w:val="28"/>
        </w:rPr>
        <w:t>п</w:t>
      </w:r>
      <w:r w:rsidR="00B27C84" w:rsidRPr="005C3E9F">
        <w:rPr>
          <w:spacing w:val="-1"/>
          <w:sz w:val="28"/>
          <w:szCs w:val="28"/>
        </w:rPr>
        <w:t>р</w:t>
      </w:r>
      <w:r w:rsidR="00B27C84" w:rsidRPr="005C3E9F">
        <w:rPr>
          <w:sz w:val="28"/>
          <w:szCs w:val="28"/>
        </w:rPr>
        <w:t>е</w:t>
      </w:r>
      <w:r w:rsidR="00B27C84" w:rsidRPr="005C3E9F">
        <w:rPr>
          <w:spacing w:val="-1"/>
          <w:sz w:val="28"/>
          <w:szCs w:val="28"/>
        </w:rPr>
        <w:t>д</w:t>
      </w:r>
      <w:r w:rsidR="00B27C84" w:rsidRPr="005C3E9F">
        <w:rPr>
          <w:spacing w:val="1"/>
          <w:sz w:val="28"/>
          <w:szCs w:val="28"/>
        </w:rPr>
        <w:t>о</w:t>
      </w:r>
      <w:r w:rsidR="00B27C84" w:rsidRPr="005C3E9F">
        <w:rPr>
          <w:sz w:val="28"/>
          <w:szCs w:val="28"/>
        </w:rPr>
        <w:t>ста</w:t>
      </w:r>
      <w:r w:rsidR="00B27C84" w:rsidRPr="005C3E9F">
        <w:rPr>
          <w:spacing w:val="-1"/>
          <w:sz w:val="28"/>
          <w:szCs w:val="28"/>
        </w:rPr>
        <w:t>вл</w:t>
      </w:r>
      <w:r w:rsidR="00B27C84" w:rsidRPr="005C3E9F">
        <w:rPr>
          <w:spacing w:val="1"/>
          <w:sz w:val="28"/>
          <w:szCs w:val="28"/>
        </w:rPr>
        <w:t>я</w:t>
      </w:r>
      <w:r w:rsidR="00B27C84" w:rsidRPr="005C3E9F">
        <w:rPr>
          <w:spacing w:val="-1"/>
          <w:sz w:val="28"/>
          <w:szCs w:val="28"/>
        </w:rPr>
        <w:t>ю</w:t>
      </w:r>
      <w:r w:rsidR="00B27C84" w:rsidRPr="005C3E9F">
        <w:rPr>
          <w:spacing w:val="-3"/>
          <w:sz w:val="28"/>
          <w:szCs w:val="28"/>
        </w:rPr>
        <w:t>щ</w:t>
      </w:r>
      <w:r w:rsidR="00B27C84" w:rsidRPr="005C3E9F">
        <w:rPr>
          <w:spacing w:val="-1"/>
          <w:sz w:val="28"/>
          <w:szCs w:val="28"/>
        </w:rPr>
        <w:t>и</w:t>
      </w:r>
      <w:r w:rsidR="00B27C84" w:rsidRPr="005C3E9F">
        <w:rPr>
          <w:sz w:val="28"/>
          <w:szCs w:val="28"/>
        </w:rPr>
        <w:t>х</w:t>
      </w:r>
      <w:r w:rsidR="00B27C84" w:rsidRPr="005C3E9F">
        <w:rPr>
          <w:spacing w:val="1"/>
          <w:sz w:val="28"/>
          <w:szCs w:val="28"/>
        </w:rPr>
        <w:t xml:space="preserve"> </w:t>
      </w:r>
      <w:r w:rsidR="00B27C84" w:rsidRPr="005C3E9F">
        <w:rPr>
          <w:sz w:val="28"/>
          <w:szCs w:val="28"/>
        </w:rPr>
        <w:t>м</w:t>
      </w:r>
      <w:r w:rsidR="00B27C84" w:rsidRPr="005C3E9F">
        <w:rPr>
          <w:spacing w:val="-3"/>
          <w:sz w:val="28"/>
          <w:szCs w:val="28"/>
        </w:rPr>
        <w:t>у</w:t>
      </w:r>
      <w:r w:rsidR="00B27C84" w:rsidRPr="005C3E9F">
        <w:rPr>
          <w:spacing w:val="1"/>
          <w:sz w:val="28"/>
          <w:szCs w:val="28"/>
        </w:rPr>
        <w:t>ни</w:t>
      </w:r>
      <w:r w:rsidR="00B27C84" w:rsidRPr="005C3E9F">
        <w:rPr>
          <w:spacing w:val="-1"/>
          <w:sz w:val="28"/>
          <w:szCs w:val="28"/>
        </w:rPr>
        <w:t>ц</w:t>
      </w:r>
      <w:r w:rsidR="00B27C84" w:rsidRPr="005C3E9F">
        <w:rPr>
          <w:spacing w:val="1"/>
          <w:sz w:val="28"/>
          <w:szCs w:val="28"/>
        </w:rPr>
        <w:t>ип</w:t>
      </w:r>
      <w:r w:rsidR="00B27C84" w:rsidRPr="005C3E9F">
        <w:rPr>
          <w:sz w:val="28"/>
          <w:szCs w:val="28"/>
        </w:rPr>
        <w:t>а</w:t>
      </w:r>
      <w:r w:rsidR="00B27C84" w:rsidRPr="005C3E9F">
        <w:rPr>
          <w:spacing w:val="-1"/>
          <w:sz w:val="28"/>
          <w:szCs w:val="28"/>
        </w:rPr>
        <w:t>ль</w:t>
      </w:r>
      <w:r w:rsidR="00B27C84" w:rsidRPr="005C3E9F">
        <w:rPr>
          <w:spacing w:val="1"/>
          <w:sz w:val="28"/>
          <w:szCs w:val="28"/>
        </w:rPr>
        <w:t>н</w:t>
      </w:r>
      <w:r w:rsidR="00B27C84" w:rsidRPr="005C3E9F">
        <w:rPr>
          <w:spacing w:val="-4"/>
          <w:sz w:val="28"/>
          <w:szCs w:val="28"/>
        </w:rPr>
        <w:t>у</w:t>
      </w:r>
      <w:r w:rsidR="00B27C84" w:rsidRPr="005C3E9F">
        <w:rPr>
          <w:sz w:val="28"/>
          <w:szCs w:val="28"/>
        </w:rPr>
        <w:t>ю</w:t>
      </w:r>
      <w:r w:rsidR="00B27C84" w:rsidRPr="005C3E9F">
        <w:rPr>
          <w:spacing w:val="1"/>
          <w:sz w:val="28"/>
          <w:szCs w:val="28"/>
        </w:rPr>
        <w:t xml:space="preserve"> </w:t>
      </w:r>
      <w:r w:rsidR="00B27C84" w:rsidRPr="005C3E9F">
        <w:rPr>
          <w:spacing w:val="-1"/>
          <w:sz w:val="28"/>
          <w:szCs w:val="28"/>
        </w:rPr>
        <w:t>у</w:t>
      </w:r>
      <w:r w:rsidR="00B27C84" w:rsidRPr="005C3E9F">
        <w:rPr>
          <w:sz w:val="28"/>
          <w:szCs w:val="28"/>
        </w:rPr>
        <w:t>с</w:t>
      </w:r>
      <w:r w:rsidR="00B27C84" w:rsidRPr="005C3E9F">
        <w:rPr>
          <w:spacing w:val="-1"/>
          <w:sz w:val="28"/>
          <w:szCs w:val="28"/>
        </w:rPr>
        <w:t>л</w:t>
      </w:r>
      <w:r w:rsidR="00B27C84" w:rsidRPr="005C3E9F">
        <w:rPr>
          <w:spacing w:val="-4"/>
          <w:sz w:val="28"/>
          <w:szCs w:val="28"/>
        </w:rPr>
        <w:t>у</w:t>
      </w:r>
      <w:r w:rsidR="00B27C84" w:rsidRPr="005C3E9F">
        <w:rPr>
          <w:spacing w:val="2"/>
          <w:sz w:val="28"/>
          <w:szCs w:val="28"/>
        </w:rPr>
        <w:t>г</w:t>
      </w:r>
      <w:r w:rsidR="00B27C84" w:rsidRPr="005C3E9F">
        <w:rPr>
          <w:spacing w:val="-4"/>
          <w:sz w:val="28"/>
          <w:szCs w:val="28"/>
        </w:rPr>
        <w:t>у</w:t>
      </w:r>
      <w:r w:rsidR="00B27C84" w:rsidRPr="005C3E9F">
        <w:rPr>
          <w:sz w:val="28"/>
          <w:szCs w:val="28"/>
        </w:rPr>
        <w:t>;</w:t>
      </w:r>
    </w:p>
    <w:p w:rsidR="00B27C84" w:rsidRPr="005C3E9F" w:rsidRDefault="0035336C" w:rsidP="00B27C84">
      <w:pPr>
        <w:widowControl w:val="0"/>
        <w:tabs>
          <w:tab w:val="left" w:pos="1860"/>
          <w:tab w:val="left" w:pos="3080"/>
          <w:tab w:val="left" w:pos="4180"/>
          <w:tab w:val="left" w:pos="5420"/>
          <w:tab w:val="left" w:pos="7920"/>
        </w:tabs>
        <w:autoSpaceDE w:val="0"/>
        <w:autoSpaceDN w:val="0"/>
        <w:adjustRightInd w:val="0"/>
        <w:spacing w:before="3" w:line="322" w:lineRule="exact"/>
        <w:ind w:left="102" w:right="7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7C84" w:rsidRPr="005C3E9F">
        <w:rPr>
          <w:sz w:val="28"/>
          <w:szCs w:val="28"/>
        </w:rPr>
        <w:t>г</w:t>
      </w:r>
      <w:r w:rsidR="00B27C84" w:rsidRPr="005C3E9F">
        <w:rPr>
          <w:spacing w:val="1"/>
          <w:sz w:val="28"/>
          <w:szCs w:val="28"/>
        </w:rPr>
        <w:t>р</w:t>
      </w:r>
      <w:r w:rsidR="00B27C84" w:rsidRPr="005C3E9F">
        <w:rPr>
          <w:sz w:val="28"/>
          <w:szCs w:val="28"/>
        </w:rPr>
        <w:t>а</w:t>
      </w:r>
      <w:r w:rsidR="00B27C84" w:rsidRPr="005C3E9F">
        <w:rPr>
          <w:spacing w:val="-2"/>
          <w:sz w:val="28"/>
          <w:szCs w:val="28"/>
        </w:rPr>
        <w:t>ф</w:t>
      </w:r>
      <w:r w:rsidR="00B27C84" w:rsidRPr="005C3E9F">
        <w:rPr>
          <w:spacing w:val="1"/>
          <w:sz w:val="28"/>
          <w:szCs w:val="28"/>
        </w:rPr>
        <w:t>и</w:t>
      </w:r>
      <w:r w:rsidR="00B27C84" w:rsidRPr="005C3E9F">
        <w:rPr>
          <w:spacing w:val="-2"/>
          <w:sz w:val="28"/>
          <w:szCs w:val="28"/>
        </w:rPr>
        <w:t>к</w:t>
      </w:r>
      <w:r w:rsidR="00B27C84" w:rsidRPr="005C3E9F">
        <w:rPr>
          <w:sz w:val="28"/>
          <w:szCs w:val="28"/>
        </w:rPr>
        <w:t>и</w:t>
      </w:r>
      <w:r w:rsidR="00B27C84" w:rsidRPr="005C3E9F">
        <w:rPr>
          <w:sz w:val="28"/>
          <w:szCs w:val="28"/>
        </w:rPr>
        <w:tab/>
      </w:r>
      <w:r w:rsidR="00B27C84" w:rsidRPr="005C3E9F">
        <w:rPr>
          <w:spacing w:val="-1"/>
          <w:sz w:val="28"/>
          <w:szCs w:val="28"/>
        </w:rPr>
        <w:t>ли</w:t>
      </w:r>
      <w:r w:rsidR="00B27C84" w:rsidRPr="005C3E9F">
        <w:rPr>
          <w:sz w:val="28"/>
          <w:szCs w:val="28"/>
        </w:rPr>
        <w:t>ч</w:t>
      </w:r>
      <w:r w:rsidR="00B27C84" w:rsidRPr="005C3E9F">
        <w:rPr>
          <w:spacing w:val="-1"/>
          <w:sz w:val="28"/>
          <w:szCs w:val="28"/>
        </w:rPr>
        <w:t>н</w:t>
      </w:r>
      <w:r w:rsidR="00B27C84" w:rsidRPr="005C3E9F">
        <w:rPr>
          <w:spacing w:val="1"/>
          <w:sz w:val="28"/>
          <w:szCs w:val="28"/>
        </w:rPr>
        <w:t>о</w:t>
      </w:r>
      <w:r w:rsidR="00B27C84" w:rsidRPr="005C3E9F">
        <w:rPr>
          <w:spacing w:val="-2"/>
          <w:sz w:val="28"/>
          <w:szCs w:val="28"/>
        </w:rPr>
        <w:t>г</w:t>
      </w:r>
      <w:r w:rsidR="00B27C84" w:rsidRPr="005C3E9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27C84" w:rsidRPr="005C3E9F">
        <w:rPr>
          <w:spacing w:val="1"/>
          <w:sz w:val="28"/>
          <w:szCs w:val="28"/>
        </w:rPr>
        <w:t>п</w:t>
      </w:r>
      <w:r w:rsidR="00B27C84" w:rsidRPr="005C3E9F">
        <w:rPr>
          <w:spacing w:val="-1"/>
          <w:sz w:val="28"/>
          <w:szCs w:val="28"/>
        </w:rPr>
        <w:t>р</w:t>
      </w:r>
      <w:r w:rsidR="00B27C84" w:rsidRPr="005C3E9F">
        <w:rPr>
          <w:spacing w:val="1"/>
          <w:sz w:val="28"/>
          <w:szCs w:val="28"/>
        </w:rPr>
        <w:t>и</w:t>
      </w:r>
      <w:r w:rsidR="00B27C84" w:rsidRPr="005C3E9F">
        <w:rPr>
          <w:sz w:val="28"/>
          <w:szCs w:val="28"/>
        </w:rPr>
        <w:t>ема</w:t>
      </w:r>
      <w:r>
        <w:rPr>
          <w:sz w:val="28"/>
          <w:szCs w:val="28"/>
        </w:rPr>
        <w:t xml:space="preserve"> </w:t>
      </w:r>
      <w:r w:rsidR="00B27C84" w:rsidRPr="005C3E9F">
        <w:rPr>
          <w:sz w:val="28"/>
          <w:szCs w:val="28"/>
        </w:rPr>
        <w:t>г</w:t>
      </w:r>
      <w:r w:rsidR="00B27C84" w:rsidRPr="005C3E9F">
        <w:rPr>
          <w:spacing w:val="-1"/>
          <w:sz w:val="28"/>
          <w:szCs w:val="28"/>
        </w:rPr>
        <w:t>р</w:t>
      </w:r>
      <w:r w:rsidR="00B27C84" w:rsidRPr="005C3E9F">
        <w:rPr>
          <w:sz w:val="28"/>
          <w:szCs w:val="28"/>
        </w:rPr>
        <w:t>а</w:t>
      </w:r>
      <w:r w:rsidR="00B27C84" w:rsidRPr="005C3E9F">
        <w:rPr>
          <w:spacing w:val="-2"/>
          <w:sz w:val="28"/>
          <w:szCs w:val="28"/>
        </w:rPr>
        <w:t>ж</w:t>
      </w:r>
      <w:r w:rsidR="00B27C84" w:rsidRPr="005C3E9F">
        <w:rPr>
          <w:spacing w:val="1"/>
          <w:sz w:val="28"/>
          <w:szCs w:val="28"/>
        </w:rPr>
        <w:t>д</w:t>
      </w:r>
      <w:r w:rsidR="00B27C84" w:rsidRPr="005C3E9F">
        <w:rPr>
          <w:sz w:val="28"/>
          <w:szCs w:val="28"/>
        </w:rPr>
        <w:t>ан</w:t>
      </w:r>
      <w:r>
        <w:rPr>
          <w:sz w:val="28"/>
          <w:szCs w:val="28"/>
        </w:rPr>
        <w:t xml:space="preserve"> </w:t>
      </w:r>
      <w:r w:rsidR="00B27C84" w:rsidRPr="005C3E9F">
        <w:rPr>
          <w:spacing w:val="-4"/>
          <w:sz w:val="28"/>
          <w:szCs w:val="28"/>
        </w:rPr>
        <w:t>у</w:t>
      </w:r>
      <w:r w:rsidR="00B27C84" w:rsidRPr="005C3E9F">
        <w:rPr>
          <w:spacing w:val="1"/>
          <w:sz w:val="28"/>
          <w:szCs w:val="28"/>
        </w:rPr>
        <w:t>по</w:t>
      </w:r>
      <w:r w:rsidR="00B27C84" w:rsidRPr="005C3E9F">
        <w:rPr>
          <w:spacing w:val="-1"/>
          <w:sz w:val="28"/>
          <w:szCs w:val="28"/>
        </w:rPr>
        <w:t>л</w:t>
      </w:r>
      <w:r w:rsidR="00B27C84" w:rsidRPr="005C3E9F">
        <w:rPr>
          <w:spacing w:val="1"/>
          <w:sz w:val="28"/>
          <w:szCs w:val="28"/>
        </w:rPr>
        <w:t>но</w:t>
      </w:r>
      <w:r w:rsidR="00B27C84" w:rsidRPr="005C3E9F">
        <w:rPr>
          <w:spacing w:val="-2"/>
          <w:sz w:val="28"/>
          <w:szCs w:val="28"/>
        </w:rPr>
        <w:t>м</w:t>
      </w:r>
      <w:r w:rsidR="00B27C84" w:rsidRPr="005C3E9F">
        <w:rPr>
          <w:spacing w:val="1"/>
          <w:sz w:val="28"/>
          <w:szCs w:val="28"/>
        </w:rPr>
        <w:t>о</w:t>
      </w:r>
      <w:r w:rsidR="00B27C84" w:rsidRPr="005C3E9F">
        <w:rPr>
          <w:sz w:val="28"/>
          <w:szCs w:val="28"/>
        </w:rPr>
        <w:t>ч</w:t>
      </w:r>
      <w:r w:rsidR="00B27C84" w:rsidRPr="005C3E9F">
        <w:rPr>
          <w:spacing w:val="-2"/>
          <w:sz w:val="28"/>
          <w:szCs w:val="28"/>
        </w:rPr>
        <w:t>е</w:t>
      </w:r>
      <w:r w:rsidR="00B27C84" w:rsidRPr="005C3E9F">
        <w:rPr>
          <w:spacing w:val="1"/>
          <w:sz w:val="28"/>
          <w:szCs w:val="28"/>
        </w:rPr>
        <w:t>н</w:t>
      </w:r>
      <w:r w:rsidR="00B27C84" w:rsidRPr="005C3E9F">
        <w:rPr>
          <w:spacing w:val="-1"/>
          <w:sz w:val="28"/>
          <w:szCs w:val="28"/>
        </w:rPr>
        <w:t>н</w:t>
      </w:r>
      <w:r w:rsidR="00B27C84" w:rsidRPr="005C3E9F">
        <w:rPr>
          <w:spacing w:val="1"/>
          <w:sz w:val="28"/>
          <w:szCs w:val="28"/>
        </w:rPr>
        <w:t>ы</w:t>
      </w:r>
      <w:r w:rsidR="00B27C84" w:rsidRPr="005C3E9F">
        <w:rPr>
          <w:spacing w:val="-2"/>
          <w:sz w:val="28"/>
          <w:szCs w:val="28"/>
        </w:rPr>
        <w:t>м</w:t>
      </w:r>
      <w:r w:rsidR="00B27C84" w:rsidRPr="005C3E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27C84" w:rsidRPr="005C3E9F">
        <w:rPr>
          <w:spacing w:val="1"/>
          <w:sz w:val="28"/>
          <w:szCs w:val="28"/>
        </w:rPr>
        <w:t>до</w:t>
      </w:r>
      <w:r w:rsidR="00B27C84" w:rsidRPr="005C3E9F">
        <w:rPr>
          <w:spacing w:val="-3"/>
          <w:sz w:val="28"/>
          <w:szCs w:val="28"/>
        </w:rPr>
        <w:t>л</w:t>
      </w:r>
      <w:r w:rsidR="00B27C84" w:rsidRPr="005C3E9F">
        <w:rPr>
          <w:spacing w:val="1"/>
          <w:sz w:val="28"/>
          <w:szCs w:val="28"/>
        </w:rPr>
        <w:t>ж</w:t>
      </w:r>
      <w:r w:rsidR="00B27C84" w:rsidRPr="005C3E9F">
        <w:rPr>
          <w:spacing w:val="-1"/>
          <w:sz w:val="28"/>
          <w:szCs w:val="28"/>
        </w:rPr>
        <w:t>н</w:t>
      </w:r>
      <w:r w:rsidR="00B27C84" w:rsidRPr="005C3E9F">
        <w:rPr>
          <w:spacing w:val="1"/>
          <w:sz w:val="28"/>
          <w:szCs w:val="28"/>
        </w:rPr>
        <w:t>о</w:t>
      </w:r>
      <w:r w:rsidR="00B27C84" w:rsidRPr="005C3E9F">
        <w:rPr>
          <w:sz w:val="28"/>
          <w:szCs w:val="28"/>
        </w:rPr>
        <w:t>с</w:t>
      </w:r>
      <w:r w:rsidR="00B27C84" w:rsidRPr="005C3E9F">
        <w:rPr>
          <w:spacing w:val="-3"/>
          <w:sz w:val="28"/>
          <w:szCs w:val="28"/>
        </w:rPr>
        <w:t>т</w:t>
      </w:r>
      <w:r w:rsidR="00B27C84" w:rsidRPr="005C3E9F">
        <w:rPr>
          <w:spacing w:val="1"/>
          <w:sz w:val="28"/>
          <w:szCs w:val="28"/>
        </w:rPr>
        <w:t>ны</w:t>
      </w:r>
      <w:r w:rsidR="00B27C84" w:rsidRPr="005C3E9F">
        <w:rPr>
          <w:spacing w:val="-2"/>
          <w:sz w:val="28"/>
          <w:szCs w:val="28"/>
        </w:rPr>
        <w:t>м</w:t>
      </w:r>
      <w:r w:rsidR="00B27C84" w:rsidRPr="005C3E9F">
        <w:rPr>
          <w:sz w:val="28"/>
          <w:szCs w:val="28"/>
        </w:rPr>
        <w:t xml:space="preserve">и </w:t>
      </w:r>
      <w:r w:rsidR="00B27C84" w:rsidRPr="005C3E9F">
        <w:rPr>
          <w:spacing w:val="-1"/>
          <w:sz w:val="28"/>
          <w:szCs w:val="28"/>
        </w:rPr>
        <w:t>л</w:t>
      </w:r>
      <w:r w:rsidR="00B27C84" w:rsidRPr="005C3E9F">
        <w:rPr>
          <w:spacing w:val="1"/>
          <w:sz w:val="28"/>
          <w:szCs w:val="28"/>
        </w:rPr>
        <w:t>иц</w:t>
      </w:r>
      <w:r w:rsidR="00B27C84" w:rsidRPr="005C3E9F">
        <w:rPr>
          <w:sz w:val="28"/>
          <w:szCs w:val="28"/>
        </w:rPr>
        <w:t>а</w:t>
      </w:r>
      <w:r w:rsidR="00B27C84" w:rsidRPr="005C3E9F">
        <w:rPr>
          <w:spacing w:val="-2"/>
          <w:sz w:val="28"/>
          <w:szCs w:val="28"/>
        </w:rPr>
        <w:t>м</w:t>
      </w:r>
      <w:r w:rsidR="00B27C84" w:rsidRPr="005C3E9F">
        <w:rPr>
          <w:spacing w:val="1"/>
          <w:sz w:val="28"/>
          <w:szCs w:val="28"/>
        </w:rPr>
        <w:t>и</w:t>
      </w:r>
      <w:r w:rsidR="00B27C84" w:rsidRPr="005C3E9F">
        <w:rPr>
          <w:sz w:val="28"/>
          <w:szCs w:val="28"/>
        </w:rPr>
        <w:t>;</w:t>
      </w:r>
    </w:p>
    <w:p w:rsidR="00B27C84" w:rsidRPr="005C3E9F" w:rsidRDefault="0035336C" w:rsidP="0035336C">
      <w:pPr>
        <w:widowControl w:val="0"/>
        <w:autoSpaceDE w:val="0"/>
        <w:autoSpaceDN w:val="0"/>
        <w:adjustRightInd w:val="0"/>
        <w:spacing w:line="322" w:lineRule="exact"/>
        <w:ind w:left="102" w:right="70" w:firstLine="54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B27C84" w:rsidRPr="005C3E9F">
        <w:rPr>
          <w:spacing w:val="1"/>
          <w:sz w:val="28"/>
          <w:szCs w:val="28"/>
        </w:rPr>
        <w:t>но</w:t>
      </w:r>
      <w:r w:rsidR="00B27C84" w:rsidRPr="005C3E9F">
        <w:rPr>
          <w:spacing w:val="-2"/>
          <w:sz w:val="28"/>
          <w:szCs w:val="28"/>
        </w:rPr>
        <w:t>м</w:t>
      </w:r>
      <w:r w:rsidR="00B27C84" w:rsidRPr="005C3E9F">
        <w:rPr>
          <w:sz w:val="28"/>
          <w:szCs w:val="28"/>
        </w:rPr>
        <w:t>е</w:t>
      </w:r>
      <w:r w:rsidR="00B27C84" w:rsidRPr="005C3E9F">
        <w:rPr>
          <w:spacing w:val="1"/>
          <w:sz w:val="28"/>
          <w:szCs w:val="28"/>
        </w:rPr>
        <w:t>р</w:t>
      </w:r>
      <w:r w:rsidR="00B27C84" w:rsidRPr="005C3E9F">
        <w:rPr>
          <w:sz w:val="28"/>
          <w:szCs w:val="28"/>
        </w:rPr>
        <w:t>а к</w:t>
      </w:r>
      <w:r w:rsidR="00B27C84" w:rsidRPr="005C3E9F">
        <w:rPr>
          <w:spacing w:val="-2"/>
          <w:sz w:val="28"/>
          <w:szCs w:val="28"/>
        </w:rPr>
        <w:t>а</w:t>
      </w:r>
      <w:r w:rsidR="00B27C84" w:rsidRPr="005C3E9F">
        <w:rPr>
          <w:spacing w:val="1"/>
          <w:sz w:val="28"/>
          <w:szCs w:val="28"/>
        </w:rPr>
        <w:t>б</w:t>
      </w:r>
      <w:r w:rsidR="00B27C84" w:rsidRPr="005C3E9F">
        <w:rPr>
          <w:spacing w:val="-1"/>
          <w:sz w:val="28"/>
          <w:szCs w:val="28"/>
        </w:rPr>
        <w:t>и</w:t>
      </w:r>
      <w:r w:rsidR="00B27C84" w:rsidRPr="005C3E9F">
        <w:rPr>
          <w:spacing w:val="1"/>
          <w:sz w:val="28"/>
          <w:szCs w:val="28"/>
        </w:rPr>
        <w:t>н</w:t>
      </w:r>
      <w:r w:rsidR="00B27C84" w:rsidRPr="005C3E9F">
        <w:rPr>
          <w:sz w:val="28"/>
          <w:szCs w:val="28"/>
        </w:rPr>
        <w:t>е</w:t>
      </w:r>
      <w:r w:rsidR="00B27C84" w:rsidRPr="005C3E9F">
        <w:rPr>
          <w:spacing w:val="-3"/>
          <w:sz w:val="28"/>
          <w:szCs w:val="28"/>
        </w:rPr>
        <w:t>т</w:t>
      </w:r>
      <w:r w:rsidR="00B27C84" w:rsidRPr="005C3E9F">
        <w:rPr>
          <w:spacing w:val="1"/>
          <w:sz w:val="28"/>
          <w:szCs w:val="28"/>
        </w:rPr>
        <w:t>о</w:t>
      </w:r>
      <w:r w:rsidR="00B27C84" w:rsidRPr="005C3E9F">
        <w:rPr>
          <w:spacing w:val="-1"/>
          <w:sz w:val="28"/>
          <w:szCs w:val="28"/>
        </w:rPr>
        <w:t>в</w:t>
      </w:r>
      <w:r w:rsidR="00B27C84" w:rsidRPr="005C3E9F">
        <w:rPr>
          <w:sz w:val="28"/>
          <w:szCs w:val="28"/>
        </w:rPr>
        <w:t>, г</w:t>
      </w:r>
      <w:r w:rsidR="00B27C84" w:rsidRPr="005C3E9F">
        <w:rPr>
          <w:spacing w:val="1"/>
          <w:sz w:val="28"/>
          <w:szCs w:val="28"/>
        </w:rPr>
        <w:t>д</w:t>
      </w:r>
      <w:r w:rsidR="00B27C84" w:rsidRPr="005C3E9F">
        <w:rPr>
          <w:sz w:val="28"/>
          <w:szCs w:val="28"/>
        </w:rPr>
        <w:t>е</w:t>
      </w:r>
      <w:r w:rsidR="00B27C84" w:rsidRPr="005C3E9F">
        <w:rPr>
          <w:spacing w:val="31"/>
          <w:sz w:val="28"/>
          <w:szCs w:val="28"/>
        </w:rPr>
        <w:t xml:space="preserve"> </w:t>
      </w:r>
      <w:r w:rsidR="00B27C84" w:rsidRPr="005C3E9F">
        <w:rPr>
          <w:spacing w:val="1"/>
          <w:sz w:val="28"/>
          <w:szCs w:val="28"/>
        </w:rPr>
        <w:t>о</w:t>
      </w:r>
      <w:r w:rsidR="00B27C84" w:rsidRPr="005C3E9F">
        <w:rPr>
          <w:sz w:val="28"/>
          <w:szCs w:val="28"/>
        </w:rPr>
        <w:t>с</w:t>
      </w:r>
      <w:r w:rsidR="00B27C84" w:rsidRPr="005C3E9F">
        <w:rPr>
          <w:spacing w:val="-4"/>
          <w:sz w:val="28"/>
          <w:szCs w:val="28"/>
        </w:rPr>
        <w:t>у</w:t>
      </w:r>
      <w:r w:rsidR="00B27C84" w:rsidRPr="005C3E9F">
        <w:rPr>
          <w:sz w:val="28"/>
          <w:szCs w:val="28"/>
        </w:rPr>
        <w:t>щест</w:t>
      </w:r>
      <w:r w:rsidR="00B27C84" w:rsidRPr="005C3E9F">
        <w:rPr>
          <w:spacing w:val="-1"/>
          <w:sz w:val="28"/>
          <w:szCs w:val="28"/>
        </w:rPr>
        <w:t>вл</w:t>
      </w:r>
      <w:r w:rsidR="00B27C84" w:rsidRPr="005C3E9F">
        <w:rPr>
          <w:spacing w:val="1"/>
          <w:sz w:val="28"/>
          <w:szCs w:val="28"/>
        </w:rPr>
        <w:t>я</w:t>
      </w:r>
      <w:r w:rsidR="00B27C84" w:rsidRPr="005C3E9F">
        <w:rPr>
          <w:spacing w:val="-1"/>
          <w:sz w:val="28"/>
          <w:szCs w:val="28"/>
        </w:rPr>
        <w:t>ю</w:t>
      </w:r>
      <w:r w:rsidR="00B27C84" w:rsidRPr="005C3E9F">
        <w:rPr>
          <w:sz w:val="28"/>
          <w:szCs w:val="28"/>
        </w:rPr>
        <w:t xml:space="preserve">тся </w:t>
      </w:r>
      <w:r w:rsidR="00B27C84" w:rsidRPr="005C3E9F">
        <w:rPr>
          <w:spacing w:val="-2"/>
          <w:sz w:val="28"/>
          <w:szCs w:val="28"/>
        </w:rPr>
        <w:t>п</w:t>
      </w:r>
      <w:r w:rsidR="00B27C84" w:rsidRPr="005C3E9F">
        <w:rPr>
          <w:spacing w:val="1"/>
          <w:sz w:val="28"/>
          <w:szCs w:val="28"/>
        </w:rPr>
        <w:t>р</w:t>
      </w:r>
      <w:r w:rsidR="00B27C84" w:rsidRPr="005C3E9F">
        <w:rPr>
          <w:spacing w:val="-1"/>
          <w:sz w:val="28"/>
          <w:szCs w:val="28"/>
        </w:rPr>
        <w:t>и</w:t>
      </w:r>
      <w:r w:rsidR="00B27C84" w:rsidRPr="005C3E9F">
        <w:rPr>
          <w:sz w:val="28"/>
          <w:szCs w:val="28"/>
        </w:rPr>
        <w:t>ем</w:t>
      </w:r>
      <w:r w:rsidR="00B27C84" w:rsidRPr="005C3E9F">
        <w:rPr>
          <w:spacing w:val="33"/>
          <w:sz w:val="28"/>
          <w:szCs w:val="28"/>
        </w:rPr>
        <w:t xml:space="preserve"> </w:t>
      </w:r>
      <w:r w:rsidR="00B27C84" w:rsidRPr="005C3E9F">
        <w:rPr>
          <w:spacing w:val="-1"/>
          <w:sz w:val="28"/>
          <w:szCs w:val="28"/>
        </w:rPr>
        <w:t>п</w:t>
      </w:r>
      <w:r w:rsidR="00B27C84" w:rsidRPr="005C3E9F">
        <w:rPr>
          <w:spacing w:val="1"/>
          <w:sz w:val="28"/>
          <w:szCs w:val="28"/>
        </w:rPr>
        <w:t>и</w:t>
      </w:r>
      <w:r w:rsidR="00B27C84" w:rsidRPr="005C3E9F">
        <w:rPr>
          <w:sz w:val="28"/>
          <w:szCs w:val="28"/>
        </w:rPr>
        <w:t>с</w:t>
      </w:r>
      <w:r w:rsidR="00B27C84" w:rsidRPr="005C3E9F">
        <w:rPr>
          <w:spacing w:val="-1"/>
          <w:sz w:val="28"/>
          <w:szCs w:val="28"/>
        </w:rPr>
        <w:t>ь</w:t>
      </w:r>
      <w:r w:rsidR="00B27C84" w:rsidRPr="005C3E9F">
        <w:rPr>
          <w:sz w:val="28"/>
          <w:szCs w:val="28"/>
        </w:rPr>
        <w:t>м</w:t>
      </w:r>
      <w:r w:rsidR="00B27C84" w:rsidRPr="005C3E9F">
        <w:rPr>
          <w:spacing w:val="-2"/>
          <w:sz w:val="28"/>
          <w:szCs w:val="28"/>
        </w:rPr>
        <w:t>е</w:t>
      </w:r>
      <w:r w:rsidR="00B27C84" w:rsidRPr="005C3E9F">
        <w:rPr>
          <w:spacing w:val="-1"/>
          <w:sz w:val="28"/>
          <w:szCs w:val="28"/>
        </w:rPr>
        <w:t>н</w:t>
      </w:r>
      <w:r w:rsidR="00B27C84" w:rsidRPr="005C3E9F">
        <w:rPr>
          <w:spacing w:val="1"/>
          <w:sz w:val="28"/>
          <w:szCs w:val="28"/>
        </w:rPr>
        <w:t>н</w:t>
      </w:r>
      <w:r w:rsidR="00B27C84" w:rsidRPr="005C3E9F">
        <w:rPr>
          <w:spacing w:val="-1"/>
          <w:sz w:val="28"/>
          <w:szCs w:val="28"/>
        </w:rPr>
        <w:t>ы</w:t>
      </w:r>
      <w:r w:rsidR="00B27C84" w:rsidRPr="005C3E9F">
        <w:rPr>
          <w:sz w:val="28"/>
          <w:szCs w:val="28"/>
        </w:rPr>
        <w:t>х</w:t>
      </w:r>
      <w:r w:rsidR="00B27C84" w:rsidRPr="005C3E9F">
        <w:rPr>
          <w:spacing w:val="32"/>
          <w:sz w:val="28"/>
          <w:szCs w:val="28"/>
        </w:rPr>
        <w:t xml:space="preserve"> </w:t>
      </w:r>
      <w:r w:rsidR="00B27C84" w:rsidRPr="005C3E9F">
        <w:rPr>
          <w:spacing w:val="1"/>
          <w:sz w:val="28"/>
          <w:szCs w:val="28"/>
        </w:rPr>
        <w:t>о</w:t>
      </w:r>
      <w:r w:rsidR="00B27C84" w:rsidRPr="005C3E9F">
        <w:rPr>
          <w:spacing w:val="-1"/>
          <w:sz w:val="28"/>
          <w:szCs w:val="28"/>
        </w:rPr>
        <w:t>б</w:t>
      </w:r>
      <w:r w:rsidR="00B27C84" w:rsidRPr="005C3E9F">
        <w:rPr>
          <w:spacing w:val="1"/>
          <w:sz w:val="28"/>
          <w:szCs w:val="28"/>
        </w:rPr>
        <w:t>р</w:t>
      </w:r>
      <w:r w:rsidR="00B27C84" w:rsidRPr="005C3E9F">
        <w:rPr>
          <w:sz w:val="28"/>
          <w:szCs w:val="28"/>
        </w:rPr>
        <w:t>ащ</w:t>
      </w:r>
      <w:r w:rsidR="00B27C84" w:rsidRPr="005C3E9F">
        <w:rPr>
          <w:spacing w:val="-2"/>
          <w:sz w:val="28"/>
          <w:szCs w:val="28"/>
        </w:rPr>
        <w:t>е</w:t>
      </w:r>
      <w:r w:rsidR="00B27C84" w:rsidRPr="005C3E9F">
        <w:rPr>
          <w:spacing w:val="-1"/>
          <w:sz w:val="28"/>
          <w:szCs w:val="28"/>
        </w:rPr>
        <w:t>ни</w:t>
      </w:r>
      <w:r w:rsidR="00B27C84" w:rsidRPr="005C3E9F">
        <w:rPr>
          <w:sz w:val="28"/>
          <w:szCs w:val="28"/>
        </w:rPr>
        <w:t>й г</w:t>
      </w:r>
      <w:r w:rsidR="00B27C84" w:rsidRPr="005C3E9F">
        <w:rPr>
          <w:spacing w:val="1"/>
          <w:sz w:val="28"/>
          <w:szCs w:val="28"/>
        </w:rPr>
        <w:t>р</w:t>
      </w:r>
      <w:r w:rsidR="00B27C84" w:rsidRPr="005C3E9F">
        <w:rPr>
          <w:sz w:val="28"/>
          <w:szCs w:val="28"/>
        </w:rPr>
        <w:t>а</w:t>
      </w:r>
      <w:r w:rsidR="00B27C84" w:rsidRPr="005C3E9F">
        <w:rPr>
          <w:spacing w:val="-2"/>
          <w:sz w:val="28"/>
          <w:szCs w:val="28"/>
        </w:rPr>
        <w:t>ж</w:t>
      </w:r>
      <w:r w:rsidR="00B27C84" w:rsidRPr="005C3E9F">
        <w:rPr>
          <w:spacing w:val="1"/>
          <w:sz w:val="28"/>
          <w:szCs w:val="28"/>
        </w:rPr>
        <w:t>д</w:t>
      </w:r>
      <w:r w:rsidR="00B27C84" w:rsidRPr="005C3E9F">
        <w:rPr>
          <w:spacing w:val="-2"/>
          <w:sz w:val="28"/>
          <w:szCs w:val="28"/>
        </w:rPr>
        <w:t>а</w:t>
      </w:r>
      <w:r w:rsidR="00B27C84" w:rsidRPr="005C3E9F">
        <w:rPr>
          <w:sz w:val="28"/>
          <w:szCs w:val="28"/>
        </w:rPr>
        <w:t xml:space="preserve">н и </w:t>
      </w:r>
      <w:r w:rsidR="00B27C84" w:rsidRPr="005C3E9F">
        <w:rPr>
          <w:spacing w:val="-4"/>
          <w:sz w:val="28"/>
          <w:szCs w:val="28"/>
        </w:rPr>
        <w:t>у</w:t>
      </w:r>
      <w:r w:rsidR="00B27C84" w:rsidRPr="005C3E9F">
        <w:rPr>
          <w:sz w:val="28"/>
          <w:szCs w:val="28"/>
        </w:rPr>
        <w:t>ст</w:t>
      </w:r>
      <w:r w:rsidR="00B27C84" w:rsidRPr="005C3E9F">
        <w:rPr>
          <w:spacing w:val="1"/>
          <w:sz w:val="28"/>
          <w:szCs w:val="28"/>
        </w:rPr>
        <w:t>но</w:t>
      </w:r>
      <w:r w:rsidR="00B27C84" w:rsidRPr="005C3E9F">
        <w:rPr>
          <w:sz w:val="28"/>
          <w:szCs w:val="28"/>
        </w:rPr>
        <w:t xml:space="preserve">е </w:t>
      </w:r>
      <w:r w:rsidR="00B27C84" w:rsidRPr="005C3E9F">
        <w:rPr>
          <w:spacing w:val="1"/>
          <w:sz w:val="28"/>
          <w:szCs w:val="28"/>
        </w:rPr>
        <w:t>ин</w:t>
      </w:r>
      <w:r w:rsidR="00B27C84" w:rsidRPr="005C3E9F">
        <w:rPr>
          <w:spacing w:val="-2"/>
          <w:sz w:val="28"/>
          <w:szCs w:val="28"/>
        </w:rPr>
        <w:t>ф</w:t>
      </w:r>
      <w:r w:rsidR="00B27C84" w:rsidRPr="005C3E9F">
        <w:rPr>
          <w:spacing w:val="-1"/>
          <w:sz w:val="28"/>
          <w:szCs w:val="28"/>
        </w:rPr>
        <w:t>о</w:t>
      </w:r>
      <w:r w:rsidR="00B27C84" w:rsidRPr="005C3E9F">
        <w:rPr>
          <w:spacing w:val="1"/>
          <w:sz w:val="28"/>
          <w:szCs w:val="28"/>
        </w:rPr>
        <w:t>р</w:t>
      </w:r>
      <w:r w:rsidR="00B27C84" w:rsidRPr="005C3E9F">
        <w:rPr>
          <w:sz w:val="28"/>
          <w:szCs w:val="28"/>
        </w:rPr>
        <w:t>м</w:t>
      </w:r>
      <w:r w:rsidR="00B27C84" w:rsidRPr="005C3E9F">
        <w:rPr>
          <w:spacing w:val="-2"/>
          <w:sz w:val="28"/>
          <w:szCs w:val="28"/>
        </w:rPr>
        <w:t>и</w:t>
      </w:r>
      <w:r w:rsidR="00B27C84" w:rsidRPr="005C3E9F">
        <w:rPr>
          <w:spacing w:val="-1"/>
          <w:sz w:val="28"/>
          <w:szCs w:val="28"/>
        </w:rPr>
        <w:t>р</w:t>
      </w:r>
      <w:r w:rsidR="00B27C84" w:rsidRPr="005C3E9F">
        <w:rPr>
          <w:spacing w:val="1"/>
          <w:sz w:val="28"/>
          <w:szCs w:val="28"/>
        </w:rPr>
        <w:t>о</w:t>
      </w:r>
      <w:r w:rsidR="00B27C84" w:rsidRPr="005C3E9F">
        <w:rPr>
          <w:spacing w:val="-1"/>
          <w:sz w:val="28"/>
          <w:szCs w:val="28"/>
        </w:rPr>
        <w:t>в</w:t>
      </w:r>
      <w:r w:rsidR="00B27C84" w:rsidRPr="005C3E9F">
        <w:rPr>
          <w:sz w:val="28"/>
          <w:szCs w:val="28"/>
        </w:rPr>
        <w:t>а</w:t>
      </w:r>
      <w:r w:rsidR="00B27C84" w:rsidRPr="005C3E9F">
        <w:rPr>
          <w:spacing w:val="-1"/>
          <w:sz w:val="28"/>
          <w:szCs w:val="28"/>
        </w:rPr>
        <w:t>н</w:t>
      </w:r>
      <w:r w:rsidR="00B27C84" w:rsidRPr="005C3E9F">
        <w:rPr>
          <w:spacing w:val="1"/>
          <w:sz w:val="28"/>
          <w:szCs w:val="28"/>
        </w:rPr>
        <w:t>и</w:t>
      </w:r>
      <w:r w:rsidR="00B27C84" w:rsidRPr="005C3E9F">
        <w:rPr>
          <w:sz w:val="28"/>
          <w:szCs w:val="28"/>
        </w:rPr>
        <w:t>е г</w:t>
      </w:r>
      <w:r w:rsidR="00B27C84" w:rsidRPr="005C3E9F">
        <w:rPr>
          <w:spacing w:val="1"/>
          <w:sz w:val="28"/>
          <w:szCs w:val="28"/>
        </w:rPr>
        <w:t>р</w:t>
      </w:r>
      <w:r w:rsidR="00B27C84" w:rsidRPr="005C3E9F">
        <w:rPr>
          <w:sz w:val="28"/>
          <w:szCs w:val="28"/>
        </w:rPr>
        <w:t>а</w:t>
      </w:r>
      <w:r w:rsidR="00B27C84" w:rsidRPr="005C3E9F">
        <w:rPr>
          <w:spacing w:val="-2"/>
          <w:sz w:val="28"/>
          <w:szCs w:val="28"/>
        </w:rPr>
        <w:t>ж</w:t>
      </w:r>
      <w:r w:rsidR="00B27C84" w:rsidRPr="005C3E9F">
        <w:rPr>
          <w:spacing w:val="1"/>
          <w:sz w:val="28"/>
          <w:szCs w:val="28"/>
        </w:rPr>
        <w:t>д</w:t>
      </w:r>
      <w:r w:rsidR="00B27C84" w:rsidRPr="005C3E9F">
        <w:rPr>
          <w:spacing w:val="-2"/>
          <w:sz w:val="28"/>
          <w:szCs w:val="28"/>
        </w:rPr>
        <w:t>а</w:t>
      </w:r>
      <w:r w:rsidR="00B27C84" w:rsidRPr="005C3E9F">
        <w:rPr>
          <w:spacing w:val="1"/>
          <w:sz w:val="28"/>
          <w:szCs w:val="28"/>
        </w:rPr>
        <w:t>н</w:t>
      </w:r>
      <w:r w:rsidR="00B27C84" w:rsidRPr="005C3E9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B27C84" w:rsidRPr="005C3E9F">
        <w:rPr>
          <w:spacing w:val="1"/>
          <w:sz w:val="28"/>
          <w:szCs w:val="28"/>
        </w:rPr>
        <w:t>ф</w:t>
      </w:r>
      <w:r w:rsidR="00B27C84" w:rsidRPr="005C3E9F">
        <w:rPr>
          <w:sz w:val="28"/>
          <w:szCs w:val="28"/>
        </w:rPr>
        <w:t>ам</w:t>
      </w:r>
      <w:r w:rsidR="00B27C84" w:rsidRPr="005C3E9F">
        <w:rPr>
          <w:spacing w:val="1"/>
          <w:sz w:val="28"/>
          <w:szCs w:val="28"/>
        </w:rPr>
        <w:t>и</w:t>
      </w:r>
      <w:r w:rsidR="00B27C84" w:rsidRPr="005C3E9F">
        <w:rPr>
          <w:spacing w:val="-3"/>
          <w:sz w:val="28"/>
          <w:szCs w:val="28"/>
        </w:rPr>
        <w:t>л</w:t>
      </w:r>
      <w:r w:rsidR="00B27C84" w:rsidRPr="005C3E9F">
        <w:rPr>
          <w:spacing w:val="1"/>
          <w:sz w:val="28"/>
          <w:szCs w:val="28"/>
        </w:rPr>
        <w:t>ии</w:t>
      </w:r>
      <w:r w:rsidR="00B27C84" w:rsidRPr="005C3E9F">
        <w:rPr>
          <w:sz w:val="28"/>
          <w:szCs w:val="28"/>
        </w:rPr>
        <w:t xml:space="preserve">, </w:t>
      </w:r>
      <w:r w:rsidR="00B27C84" w:rsidRPr="005C3E9F">
        <w:rPr>
          <w:spacing w:val="1"/>
          <w:sz w:val="28"/>
          <w:szCs w:val="28"/>
        </w:rPr>
        <w:t>и</w:t>
      </w:r>
      <w:r w:rsidR="00B27C84" w:rsidRPr="005C3E9F">
        <w:rPr>
          <w:sz w:val="28"/>
          <w:szCs w:val="28"/>
        </w:rPr>
        <w:t>ме</w:t>
      </w:r>
      <w:r w:rsidR="00B27C84" w:rsidRPr="005C3E9F">
        <w:rPr>
          <w:spacing w:val="1"/>
          <w:sz w:val="28"/>
          <w:szCs w:val="28"/>
        </w:rPr>
        <w:t>н</w:t>
      </w:r>
      <w:r w:rsidR="00B27C84" w:rsidRPr="005C3E9F">
        <w:rPr>
          <w:sz w:val="28"/>
          <w:szCs w:val="28"/>
        </w:rPr>
        <w:t xml:space="preserve">а, </w:t>
      </w:r>
      <w:r w:rsidR="00B27C84" w:rsidRPr="005C3E9F">
        <w:rPr>
          <w:spacing w:val="1"/>
          <w:sz w:val="28"/>
          <w:szCs w:val="28"/>
        </w:rPr>
        <w:t>о</w:t>
      </w:r>
      <w:r w:rsidR="00B27C84" w:rsidRPr="005C3E9F">
        <w:rPr>
          <w:sz w:val="28"/>
          <w:szCs w:val="28"/>
        </w:rPr>
        <w:t>тчест</w:t>
      </w:r>
      <w:r w:rsidR="00B27C84" w:rsidRPr="005C3E9F">
        <w:rPr>
          <w:spacing w:val="-3"/>
          <w:sz w:val="28"/>
          <w:szCs w:val="28"/>
        </w:rPr>
        <w:t>в</w:t>
      </w:r>
      <w:r w:rsidR="00B27C84" w:rsidRPr="005C3E9F">
        <w:rPr>
          <w:sz w:val="28"/>
          <w:szCs w:val="28"/>
        </w:rPr>
        <w:t>а</w:t>
      </w:r>
      <w:r w:rsidR="00B27C84" w:rsidRPr="005C3E9F">
        <w:rPr>
          <w:spacing w:val="23"/>
          <w:sz w:val="28"/>
          <w:szCs w:val="28"/>
        </w:rPr>
        <w:t xml:space="preserve"> </w:t>
      </w:r>
      <w:r w:rsidR="00B27C84" w:rsidRPr="005C3E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27C84" w:rsidRPr="005C3E9F">
        <w:rPr>
          <w:spacing w:val="1"/>
          <w:sz w:val="28"/>
          <w:szCs w:val="28"/>
        </w:rPr>
        <w:t>до</w:t>
      </w:r>
      <w:r w:rsidR="00B27C84" w:rsidRPr="005C3E9F">
        <w:rPr>
          <w:spacing w:val="-1"/>
          <w:sz w:val="28"/>
          <w:szCs w:val="28"/>
        </w:rPr>
        <w:t>л</w:t>
      </w:r>
      <w:r w:rsidR="00B27C84" w:rsidRPr="005C3E9F">
        <w:rPr>
          <w:spacing w:val="-2"/>
          <w:sz w:val="28"/>
          <w:szCs w:val="28"/>
        </w:rPr>
        <w:t>ж</w:t>
      </w:r>
      <w:r w:rsidR="00B27C84" w:rsidRPr="005C3E9F">
        <w:rPr>
          <w:spacing w:val="-1"/>
          <w:sz w:val="28"/>
          <w:szCs w:val="28"/>
        </w:rPr>
        <w:t>н</w:t>
      </w:r>
      <w:r w:rsidR="00B27C84" w:rsidRPr="005C3E9F">
        <w:rPr>
          <w:spacing w:val="1"/>
          <w:sz w:val="28"/>
          <w:szCs w:val="28"/>
        </w:rPr>
        <w:t>о</w:t>
      </w:r>
      <w:r w:rsidR="00B27C84" w:rsidRPr="005C3E9F">
        <w:rPr>
          <w:sz w:val="28"/>
          <w:szCs w:val="28"/>
        </w:rPr>
        <w:t xml:space="preserve">сти </w:t>
      </w:r>
      <w:r w:rsidR="00B27C84" w:rsidRPr="005C3E9F">
        <w:rPr>
          <w:spacing w:val="-1"/>
          <w:sz w:val="28"/>
          <w:szCs w:val="28"/>
        </w:rPr>
        <w:t>л</w:t>
      </w:r>
      <w:r w:rsidR="00B27C84" w:rsidRPr="005C3E9F">
        <w:rPr>
          <w:spacing w:val="1"/>
          <w:sz w:val="28"/>
          <w:szCs w:val="28"/>
        </w:rPr>
        <w:t>иц</w:t>
      </w:r>
      <w:r w:rsidR="00B27C84" w:rsidRPr="005C3E9F">
        <w:rPr>
          <w:sz w:val="28"/>
          <w:szCs w:val="28"/>
        </w:rPr>
        <w:t xml:space="preserve">, </w:t>
      </w:r>
      <w:r w:rsidR="00B27C84" w:rsidRPr="005C3E9F">
        <w:rPr>
          <w:spacing w:val="1"/>
          <w:sz w:val="28"/>
          <w:szCs w:val="28"/>
        </w:rPr>
        <w:t>о</w:t>
      </w:r>
      <w:r w:rsidR="00B27C84" w:rsidRPr="005C3E9F">
        <w:rPr>
          <w:spacing w:val="-2"/>
          <w:sz w:val="28"/>
          <w:szCs w:val="28"/>
        </w:rPr>
        <w:t>с</w:t>
      </w:r>
      <w:r w:rsidR="00B27C84" w:rsidRPr="005C3E9F">
        <w:rPr>
          <w:spacing w:val="-4"/>
          <w:sz w:val="28"/>
          <w:szCs w:val="28"/>
        </w:rPr>
        <w:t>у</w:t>
      </w:r>
      <w:r w:rsidR="00B27C84" w:rsidRPr="005C3E9F">
        <w:rPr>
          <w:sz w:val="28"/>
          <w:szCs w:val="28"/>
        </w:rPr>
        <w:t>щест</w:t>
      </w:r>
      <w:r w:rsidR="00B27C84" w:rsidRPr="005C3E9F">
        <w:rPr>
          <w:spacing w:val="-1"/>
          <w:sz w:val="28"/>
          <w:szCs w:val="28"/>
        </w:rPr>
        <w:t>вл</w:t>
      </w:r>
      <w:r w:rsidR="00B27C84" w:rsidRPr="005C3E9F">
        <w:rPr>
          <w:spacing w:val="1"/>
          <w:sz w:val="28"/>
          <w:szCs w:val="28"/>
        </w:rPr>
        <w:t>я</w:t>
      </w:r>
      <w:r w:rsidR="00B27C84" w:rsidRPr="005C3E9F">
        <w:rPr>
          <w:spacing w:val="-1"/>
          <w:sz w:val="28"/>
          <w:szCs w:val="28"/>
        </w:rPr>
        <w:t>ю</w:t>
      </w:r>
      <w:r w:rsidR="00B27C84" w:rsidRPr="005C3E9F">
        <w:rPr>
          <w:sz w:val="28"/>
          <w:szCs w:val="28"/>
        </w:rPr>
        <w:t>щ</w:t>
      </w:r>
      <w:r w:rsidR="00B27C84" w:rsidRPr="005C3E9F">
        <w:rPr>
          <w:spacing w:val="1"/>
          <w:sz w:val="28"/>
          <w:szCs w:val="28"/>
        </w:rPr>
        <w:t>и</w:t>
      </w:r>
      <w:r w:rsidR="00B27C84" w:rsidRPr="005C3E9F">
        <w:rPr>
          <w:sz w:val="28"/>
          <w:szCs w:val="28"/>
        </w:rPr>
        <w:t xml:space="preserve">х </w:t>
      </w:r>
      <w:r w:rsidR="00B27C84" w:rsidRPr="005C3E9F">
        <w:rPr>
          <w:spacing w:val="-2"/>
          <w:sz w:val="28"/>
          <w:szCs w:val="28"/>
        </w:rPr>
        <w:t>п</w:t>
      </w:r>
      <w:r w:rsidR="00B27C84" w:rsidRPr="005C3E9F">
        <w:rPr>
          <w:spacing w:val="1"/>
          <w:sz w:val="28"/>
          <w:szCs w:val="28"/>
        </w:rPr>
        <w:t>р</w:t>
      </w:r>
      <w:r w:rsidR="00B27C84" w:rsidRPr="005C3E9F">
        <w:rPr>
          <w:spacing w:val="-1"/>
          <w:sz w:val="28"/>
          <w:szCs w:val="28"/>
        </w:rPr>
        <w:t>и</w:t>
      </w:r>
      <w:r w:rsidR="00B27C84" w:rsidRPr="005C3E9F">
        <w:rPr>
          <w:sz w:val="28"/>
          <w:szCs w:val="28"/>
        </w:rPr>
        <w:t xml:space="preserve">ем </w:t>
      </w:r>
      <w:r w:rsidR="00B27C84" w:rsidRPr="005C3E9F">
        <w:rPr>
          <w:spacing w:val="-1"/>
          <w:sz w:val="28"/>
          <w:szCs w:val="28"/>
        </w:rPr>
        <w:t>п</w:t>
      </w:r>
      <w:r w:rsidR="00B27C84" w:rsidRPr="005C3E9F">
        <w:rPr>
          <w:spacing w:val="1"/>
          <w:sz w:val="28"/>
          <w:szCs w:val="28"/>
        </w:rPr>
        <w:t>и</w:t>
      </w:r>
      <w:r w:rsidR="00B27C84" w:rsidRPr="005C3E9F">
        <w:rPr>
          <w:sz w:val="28"/>
          <w:szCs w:val="28"/>
        </w:rPr>
        <w:t>с</w:t>
      </w:r>
      <w:r w:rsidR="00B27C84" w:rsidRPr="005C3E9F">
        <w:rPr>
          <w:spacing w:val="-1"/>
          <w:sz w:val="28"/>
          <w:szCs w:val="28"/>
        </w:rPr>
        <w:t>ь</w:t>
      </w:r>
      <w:r w:rsidR="00B27C84" w:rsidRPr="005C3E9F">
        <w:rPr>
          <w:sz w:val="28"/>
          <w:szCs w:val="28"/>
        </w:rPr>
        <w:t>м</w:t>
      </w:r>
      <w:r w:rsidR="00B27C84" w:rsidRPr="005C3E9F">
        <w:rPr>
          <w:spacing w:val="-2"/>
          <w:sz w:val="28"/>
          <w:szCs w:val="28"/>
        </w:rPr>
        <w:t>е</w:t>
      </w:r>
      <w:r w:rsidR="00B27C84" w:rsidRPr="005C3E9F">
        <w:rPr>
          <w:spacing w:val="1"/>
          <w:sz w:val="28"/>
          <w:szCs w:val="28"/>
        </w:rPr>
        <w:t>н</w:t>
      </w:r>
      <w:r w:rsidR="00B27C84" w:rsidRPr="005C3E9F">
        <w:rPr>
          <w:spacing w:val="-1"/>
          <w:sz w:val="28"/>
          <w:szCs w:val="28"/>
        </w:rPr>
        <w:t>н</w:t>
      </w:r>
      <w:r w:rsidR="00B27C84" w:rsidRPr="005C3E9F">
        <w:rPr>
          <w:spacing w:val="1"/>
          <w:sz w:val="28"/>
          <w:szCs w:val="28"/>
        </w:rPr>
        <w:t>ы</w:t>
      </w:r>
      <w:r w:rsidR="00B27C84" w:rsidRPr="005C3E9F">
        <w:rPr>
          <w:sz w:val="28"/>
          <w:szCs w:val="28"/>
        </w:rPr>
        <w:t>х</w:t>
      </w:r>
      <w:r w:rsidR="00B27C84" w:rsidRPr="005C3E9F">
        <w:rPr>
          <w:spacing w:val="5"/>
          <w:sz w:val="28"/>
          <w:szCs w:val="28"/>
        </w:rPr>
        <w:t xml:space="preserve"> </w:t>
      </w:r>
      <w:r w:rsidR="00B27C84" w:rsidRPr="005C3E9F">
        <w:rPr>
          <w:spacing w:val="-1"/>
          <w:sz w:val="28"/>
          <w:szCs w:val="28"/>
        </w:rPr>
        <w:t>об</w:t>
      </w:r>
      <w:r w:rsidR="00B27C84" w:rsidRPr="005C3E9F">
        <w:rPr>
          <w:spacing w:val="1"/>
          <w:sz w:val="28"/>
          <w:szCs w:val="28"/>
        </w:rPr>
        <w:t>р</w:t>
      </w:r>
      <w:r w:rsidR="00B27C84" w:rsidRPr="005C3E9F">
        <w:rPr>
          <w:sz w:val="28"/>
          <w:szCs w:val="28"/>
        </w:rPr>
        <w:t>ащ</w:t>
      </w:r>
      <w:r w:rsidR="00B27C84" w:rsidRPr="005C3E9F">
        <w:rPr>
          <w:spacing w:val="-2"/>
          <w:sz w:val="28"/>
          <w:szCs w:val="28"/>
        </w:rPr>
        <w:t>е</w:t>
      </w:r>
      <w:r w:rsidR="00B27C84" w:rsidRPr="005C3E9F">
        <w:rPr>
          <w:spacing w:val="1"/>
          <w:sz w:val="28"/>
          <w:szCs w:val="28"/>
        </w:rPr>
        <w:t>н</w:t>
      </w:r>
      <w:r w:rsidR="00B27C84" w:rsidRPr="005C3E9F">
        <w:rPr>
          <w:spacing w:val="-1"/>
          <w:sz w:val="28"/>
          <w:szCs w:val="28"/>
        </w:rPr>
        <w:t>и</w:t>
      </w:r>
      <w:r w:rsidR="00B27C84" w:rsidRPr="005C3E9F">
        <w:rPr>
          <w:sz w:val="28"/>
          <w:szCs w:val="28"/>
        </w:rPr>
        <w:t xml:space="preserve">й </w:t>
      </w:r>
      <w:r w:rsidR="00B27C84" w:rsidRPr="005C3E9F">
        <w:rPr>
          <w:spacing w:val="7"/>
          <w:sz w:val="28"/>
          <w:szCs w:val="28"/>
        </w:rPr>
        <w:t xml:space="preserve"> </w:t>
      </w:r>
      <w:r w:rsidR="00B27C84" w:rsidRPr="005C3E9F">
        <w:rPr>
          <w:spacing w:val="-2"/>
          <w:sz w:val="28"/>
          <w:szCs w:val="28"/>
        </w:rPr>
        <w:t>г</w:t>
      </w:r>
      <w:r w:rsidR="00B27C84" w:rsidRPr="005C3E9F">
        <w:rPr>
          <w:spacing w:val="1"/>
          <w:sz w:val="28"/>
          <w:szCs w:val="28"/>
        </w:rPr>
        <w:t>р</w:t>
      </w:r>
      <w:r w:rsidR="00B27C84" w:rsidRPr="005C3E9F">
        <w:rPr>
          <w:sz w:val="28"/>
          <w:szCs w:val="28"/>
        </w:rPr>
        <w:t>а</w:t>
      </w:r>
      <w:r w:rsidR="00B27C84" w:rsidRPr="005C3E9F">
        <w:rPr>
          <w:spacing w:val="-2"/>
          <w:sz w:val="28"/>
          <w:szCs w:val="28"/>
        </w:rPr>
        <w:t>ж</w:t>
      </w:r>
      <w:r w:rsidR="00B27C84" w:rsidRPr="005C3E9F">
        <w:rPr>
          <w:spacing w:val="1"/>
          <w:sz w:val="28"/>
          <w:szCs w:val="28"/>
        </w:rPr>
        <w:t>д</w:t>
      </w:r>
      <w:r w:rsidR="00B27C84" w:rsidRPr="005C3E9F">
        <w:rPr>
          <w:spacing w:val="-2"/>
          <w:sz w:val="28"/>
          <w:szCs w:val="28"/>
        </w:rPr>
        <w:t>а</w:t>
      </w:r>
      <w:r w:rsidR="00B27C84" w:rsidRPr="005C3E9F">
        <w:rPr>
          <w:sz w:val="28"/>
          <w:szCs w:val="28"/>
        </w:rPr>
        <w:t>н</w:t>
      </w:r>
      <w:r w:rsidR="00B27C84" w:rsidRPr="005C3E9F">
        <w:rPr>
          <w:spacing w:val="5"/>
          <w:sz w:val="28"/>
          <w:szCs w:val="28"/>
        </w:rPr>
        <w:t xml:space="preserve"> </w:t>
      </w:r>
      <w:r w:rsidR="00B27C84" w:rsidRPr="005C3E9F">
        <w:rPr>
          <w:sz w:val="28"/>
          <w:szCs w:val="28"/>
        </w:rPr>
        <w:t xml:space="preserve">и </w:t>
      </w:r>
      <w:r w:rsidR="00B27C84" w:rsidRPr="005C3E9F">
        <w:rPr>
          <w:spacing w:val="-4"/>
          <w:sz w:val="28"/>
          <w:szCs w:val="28"/>
        </w:rPr>
        <w:t>у</w:t>
      </w:r>
      <w:r w:rsidR="00B27C84" w:rsidRPr="005C3E9F">
        <w:rPr>
          <w:sz w:val="28"/>
          <w:szCs w:val="28"/>
        </w:rPr>
        <w:t>ст</w:t>
      </w:r>
      <w:r w:rsidR="00B27C84" w:rsidRPr="005C3E9F">
        <w:rPr>
          <w:spacing w:val="1"/>
          <w:sz w:val="28"/>
          <w:szCs w:val="28"/>
        </w:rPr>
        <w:t>но</w:t>
      </w:r>
      <w:r w:rsidR="00B27C84" w:rsidRPr="005C3E9F">
        <w:rPr>
          <w:sz w:val="28"/>
          <w:szCs w:val="28"/>
        </w:rPr>
        <w:t xml:space="preserve">е </w:t>
      </w:r>
      <w:r w:rsidR="00B27C84" w:rsidRPr="005C3E9F">
        <w:rPr>
          <w:spacing w:val="1"/>
          <w:sz w:val="28"/>
          <w:szCs w:val="28"/>
        </w:rPr>
        <w:t>и</w:t>
      </w:r>
      <w:r w:rsidR="00B27C84" w:rsidRPr="005C3E9F">
        <w:rPr>
          <w:spacing w:val="-1"/>
          <w:sz w:val="28"/>
          <w:szCs w:val="28"/>
        </w:rPr>
        <w:t>н</w:t>
      </w:r>
      <w:r w:rsidR="00B27C84" w:rsidRPr="005C3E9F">
        <w:rPr>
          <w:spacing w:val="1"/>
          <w:sz w:val="28"/>
          <w:szCs w:val="28"/>
        </w:rPr>
        <w:t>ф</w:t>
      </w:r>
      <w:r w:rsidR="00B27C84" w:rsidRPr="005C3E9F">
        <w:rPr>
          <w:spacing w:val="-1"/>
          <w:sz w:val="28"/>
          <w:szCs w:val="28"/>
        </w:rPr>
        <w:t>о</w:t>
      </w:r>
      <w:r w:rsidR="00B27C84" w:rsidRPr="005C3E9F">
        <w:rPr>
          <w:spacing w:val="1"/>
          <w:sz w:val="28"/>
          <w:szCs w:val="28"/>
        </w:rPr>
        <w:t>р</w:t>
      </w:r>
      <w:r w:rsidR="00B27C84" w:rsidRPr="005C3E9F">
        <w:rPr>
          <w:spacing w:val="-2"/>
          <w:sz w:val="28"/>
          <w:szCs w:val="28"/>
        </w:rPr>
        <w:t>м</w:t>
      </w:r>
      <w:r w:rsidR="00B27C84" w:rsidRPr="005C3E9F">
        <w:rPr>
          <w:spacing w:val="1"/>
          <w:sz w:val="28"/>
          <w:szCs w:val="28"/>
        </w:rPr>
        <w:t>и</w:t>
      </w:r>
      <w:r w:rsidR="00B27C84" w:rsidRPr="005C3E9F">
        <w:rPr>
          <w:spacing w:val="-1"/>
          <w:sz w:val="28"/>
          <w:szCs w:val="28"/>
        </w:rPr>
        <w:t>р</w:t>
      </w:r>
      <w:r w:rsidR="00B27C84" w:rsidRPr="005C3E9F">
        <w:rPr>
          <w:spacing w:val="1"/>
          <w:sz w:val="28"/>
          <w:szCs w:val="28"/>
        </w:rPr>
        <w:t>о</w:t>
      </w:r>
      <w:r w:rsidR="00B27C84" w:rsidRPr="005C3E9F">
        <w:rPr>
          <w:spacing w:val="-3"/>
          <w:sz w:val="28"/>
          <w:szCs w:val="28"/>
        </w:rPr>
        <w:t>в</w:t>
      </w:r>
      <w:r w:rsidR="00B27C84" w:rsidRPr="005C3E9F">
        <w:rPr>
          <w:sz w:val="28"/>
          <w:szCs w:val="28"/>
        </w:rPr>
        <w:t>а</w:t>
      </w:r>
      <w:r w:rsidR="00B27C84" w:rsidRPr="005C3E9F">
        <w:rPr>
          <w:spacing w:val="1"/>
          <w:sz w:val="28"/>
          <w:szCs w:val="28"/>
        </w:rPr>
        <w:t>н</w:t>
      </w:r>
      <w:r w:rsidR="00B27C84" w:rsidRPr="005C3E9F">
        <w:rPr>
          <w:spacing w:val="-1"/>
          <w:sz w:val="28"/>
          <w:szCs w:val="28"/>
        </w:rPr>
        <w:t>и</w:t>
      </w:r>
      <w:r w:rsidR="00B27C84" w:rsidRPr="005C3E9F">
        <w:rPr>
          <w:sz w:val="28"/>
          <w:szCs w:val="28"/>
        </w:rPr>
        <w:t>е г</w:t>
      </w:r>
      <w:r w:rsidR="00B27C84" w:rsidRPr="005C3E9F">
        <w:rPr>
          <w:spacing w:val="1"/>
          <w:sz w:val="28"/>
          <w:szCs w:val="28"/>
        </w:rPr>
        <w:t>р</w:t>
      </w:r>
      <w:r w:rsidR="00B27C84" w:rsidRPr="005C3E9F">
        <w:rPr>
          <w:spacing w:val="-2"/>
          <w:sz w:val="28"/>
          <w:szCs w:val="28"/>
        </w:rPr>
        <w:t>а</w:t>
      </w:r>
      <w:r w:rsidR="00B27C84" w:rsidRPr="005C3E9F">
        <w:rPr>
          <w:spacing w:val="1"/>
          <w:sz w:val="28"/>
          <w:szCs w:val="28"/>
        </w:rPr>
        <w:t>ж</w:t>
      </w:r>
      <w:r w:rsidR="00B27C84" w:rsidRPr="005C3E9F">
        <w:rPr>
          <w:spacing w:val="-1"/>
          <w:sz w:val="28"/>
          <w:szCs w:val="28"/>
        </w:rPr>
        <w:t>д</w:t>
      </w:r>
      <w:r w:rsidR="00B27C84" w:rsidRPr="005C3E9F">
        <w:rPr>
          <w:sz w:val="28"/>
          <w:szCs w:val="28"/>
        </w:rPr>
        <w:t>а</w:t>
      </w:r>
      <w:r w:rsidR="00B27C84" w:rsidRPr="005C3E9F">
        <w:rPr>
          <w:spacing w:val="-2"/>
          <w:sz w:val="28"/>
          <w:szCs w:val="28"/>
        </w:rPr>
        <w:t>н</w:t>
      </w:r>
      <w:r w:rsidR="00B27C84" w:rsidRPr="005C3E9F">
        <w:rPr>
          <w:sz w:val="28"/>
          <w:szCs w:val="28"/>
        </w:rPr>
        <w:t>;</w:t>
      </w:r>
    </w:p>
    <w:p w:rsidR="00B27C84" w:rsidRPr="005C3E9F" w:rsidRDefault="0035336C" w:rsidP="00B27C84">
      <w:pPr>
        <w:widowControl w:val="0"/>
        <w:autoSpaceDE w:val="0"/>
        <w:autoSpaceDN w:val="0"/>
        <w:adjustRightInd w:val="0"/>
        <w:spacing w:line="318" w:lineRule="exact"/>
        <w:ind w:left="642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B27C84" w:rsidRPr="005C3E9F">
        <w:rPr>
          <w:spacing w:val="1"/>
          <w:sz w:val="28"/>
          <w:szCs w:val="28"/>
        </w:rPr>
        <w:t>н</w:t>
      </w:r>
      <w:r w:rsidR="00B27C84" w:rsidRPr="005C3E9F">
        <w:rPr>
          <w:sz w:val="28"/>
          <w:szCs w:val="28"/>
        </w:rPr>
        <w:t>ас</w:t>
      </w:r>
      <w:r w:rsidR="00B27C84" w:rsidRPr="005C3E9F">
        <w:rPr>
          <w:spacing w:val="-3"/>
          <w:sz w:val="28"/>
          <w:szCs w:val="28"/>
        </w:rPr>
        <w:t>т</w:t>
      </w:r>
      <w:r w:rsidR="00B27C84" w:rsidRPr="005C3E9F">
        <w:rPr>
          <w:spacing w:val="1"/>
          <w:sz w:val="28"/>
          <w:szCs w:val="28"/>
        </w:rPr>
        <w:t>оя</w:t>
      </w:r>
      <w:r w:rsidR="00B27C84" w:rsidRPr="005C3E9F">
        <w:rPr>
          <w:spacing w:val="-3"/>
          <w:sz w:val="28"/>
          <w:szCs w:val="28"/>
        </w:rPr>
        <w:t>щ</w:t>
      </w:r>
      <w:r w:rsidR="00B27C84" w:rsidRPr="005C3E9F">
        <w:rPr>
          <w:spacing w:val="1"/>
          <w:sz w:val="28"/>
          <w:szCs w:val="28"/>
        </w:rPr>
        <w:t>и</w:t>
      </w:r>
      <w:r w:rsidR="00B27C84" w:rsidRPr="005C3E9F">
        <w:rPr>
          <w:sz w:val="28"/>
          <w:szCs w:val="28"/>
        </w:rPr>
        <w:t xml:space="preserve">й </w:t>
      </w:r>
      <w:r w:rsidR="00B27C84" w:rsidRPr="005C3E9F">
        <w:rPr>
          <w:spacing w:val="-1"/>
          <w:sz w:val="28"/>
          <w:szCs w:val="28"/>
        </w:rPr>
        <w:t>Ад</w:t>
      </w:r>
      <w:r w:rsidR="00B27C84" w:rsidRPr="005C3E9F">
        <w:rPr>
          <w:sz w:val="28"/>
          <w:szCs w:val="28"/>
        </w:rPr>
        <w:t>м</w:t>
      </w:r>
      <w:r w:rsidR="00B27C84" w:rsidRPr="005C3E9F">
        <w:rPr>
          <w:spacing w:val="-1"/>
          <w:sz w:val="28"/>
          <w:szCs w:val="28"/>
        </w:rPr>
        <w:t>и</w:t>
      </w:r>
      <w:r w:rsidR="00B27C84" w:rsidRPr="005C3E9F">
        <w:rPr>
          <w:spacing w:val="1"/>
          <w:sz w:val="28"/>
          <w:szCs w:val="28"/>
        </w:rPr>
        <w:t>н</w:t>
      </w:r>
      <w:r w:rsidR="00B27C84" w:rsidRPr="005C3E9F">
        <w:rPr>
          <w:spacing w:val="-1"/>
          <w:sz w:val="28"/>
          <w:szCs w:val="28"/>
        </w:rPr>
        <w:t>и</w:t>
      </w:r>
      <w:r w:rsidR="00B27C84" w:rsidRPr="005C3E9F">
        <w:rPr>
          <w:sz w:val="28"/>
          <w:szCs w:val="28"/>
        </w:rPr>
        <w:t>ст</w:t>
      </w:r>
      <w:r w:rsidR="00B27C84" w:rsidRPr="005C3E9F">
        <w:rPr>
          <w:spacing w:val="1"/>
          <w:sz w:val="28"/>
          <w:szCs w:val="28"/>
        </w:rPr>
        <w:t>р</w:t>
      </w:r>
      <w:r w:rsidR="00B27C84" w:rsidRPr="005C3E9F">
        <w:rPr>
          <w:sz w:val="28"/>
          <w:szCs w:val="28"/>
        </w:rPr>
        <w:t>а</w:t>
      </w:r>
      <w:r w:rsidR="00B27C84" w:rsidRPr="005C3E9F">
        <w:rPr>
          <w:spacing w:val="-3"/>
          <w:sz w:val="28"/>
          <w:szCs w:val="28"/>
        </w:rPr>
        <w:t>т</w:t>
      </w:r>
      <w:r w:rsidR="00B27C84" w:rsidRPr="005C3E9F">
        <w:rPr>
          <w:spacing w:val="1"/>
          <w:sz w:val="28"/>
          <w:szCs w:val="28"/>
        </w:rPr>
        <w:t>и</w:t>
      </w:r>
      <w:r w:rsidR="00B27C84" w:rsidRPr="005C3E9F">
        <w:rPr>
          <w:spacing w:val="-1"/>
          <w:sz w:val="28"/>
          <w:szCs w:val="28"/>
        </w:rPr>
        <w:t>вн</w:t>
      </w:r>
      <w:r w:rsidR="00B27C84" w:rsidRPr="005C3E9F">
        <w:rPr>
          <w:spacing w:val="1"/>
          <w:sz w:val="28"/>
          <w:szCs w:val="28"/>
        </w:rPr>
        <w:t>ы</w:t>
      </w:r>
      <w:r w:rsidR="00B27C84" w:rsidRPr="005C3E9F">
        <w:rPr>
          <w:sz w:val="28"/>
          <w:szCs w:val="28"/>
        </w:rPr>
        <w:t>й</w:t>
      </w:r>
      <w:r w:rsidR="00B27C84" w:rsidRPr="005C3E9F">
        <w:rPr>
          <w:spacing w:val="-2"/>
          <w:sz w:val="28"/>
          <w:szCs w:val="28"/>
        </w:rPr>
        <w:t xml:space="preserve"> </w:t>
      </w:r>
      <w:r w:rsidR="00B27C84" w:rsidRPr="005C3E9F">
        <w:rPr>
          <w:spacing w:val="1"/>
          <w:sz w:val="28"/>
          <w:szCs w:val="28"/>
        </w:rPr>
        <w:t>р</w:t>
      </w:r>
      <w:r w:rsidR="00B27C84" w:rsidRPr="005C3E9F">
        <w:rPr>
          <w:sz w:val="28"/>
          <w:szCs w:val="28"/>
        </w:rPr>
        <w:t>ег</w:t>
      </w:r>
      <w:r w:rsidR="00B27C84" w:rsidRPr="005C3E9F">
        <w:rPr>
          <w:spacing w:val="-1"/>
          <w:sz w:val="28"/>
          <w:szCs w:val="28"/>
        </w:rPr>
        <w:t>л</w:t>
      </w:r>
      <w:r w:rsidR="00B27C84" w:rsidRPr="005C3E9F">
        <w:rPr>
          <w:sz w:val="28"/>
          <w:szCs w:val="28"/>
        </w:rPr>
        <w:t>а</w:t>
      </w:r>
      <w:r w:rsidR="00B27C84" w:rsidRPr="005C3E9F">
        <w:rPr>
          <w:spacing w:val="-2"/>
          <w:sz w:val="28"/>
          <w:szCs w:val="28"/>
        </w:rPr>
        <w:t>ме</w:t>
      </w:r>
      <w:r w:rsidR="00B27C84" w:rsidRPr="005C3E9F">
        <w:rPr>
          <w:spacing w:val="1"/>
          <w:sz w:val="28"/>
          <w:szCs w:val="28"/>
        </w:rPr>
        <w:t>н</w:t>
      </w:r>
      <w:r w:rsidR="00B27C84" w:rsidRPr="005C3E9F">
        <w:rPr>
          <w:sz w:val="28"/>
          <w:szCs w:val="28"/>
        </w:rPr>
        <w:t>т.</w:t>
      </w:r>
    </w:p>
    <w:p w:rsidR="00B27C84" w:rsidRPr="005C3E9F" w:rsidRDefault="00B27C84" w:rsidP="0035336C">
      <w:pPr>
        <w:widowControl w:val="0"/>
        <w:autoSpaceDE w:val="0"/>
        <w:autoSpaceDN w:val="0"/>
        <w:adjustRightInd w:val="0"/>
        <w:spacing w:before="3" w:line="322" w:lineRule="exact"/>
        <w:ind w:left="102" w:right="69" w:firstLine="1316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.1</w:t>
      </w: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6</w:t>
      </w:r>
      <w:r w:rsidRPr="005C3E9F">
        <w:rPr>
          <w:sz w:val="28"/>
          <w:szCs w:val="28"/>
        </w:rPr>
        <w:t xml:space="preserve">. 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ме</w:t>
      </w:r>
      <w:r w:rsidRPr="005C3E9F">
        <w:rPr>
          <w:spacing w:val="-3"/>
          <w:sz w:val="28"/>
          <w:szCs w:val="28"/>
        </w:rPr>
        <w:t>щ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 xml:space="preserve">я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 xml:space="preserve">я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ема з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ви</w:t>
      </w:r>
      <w:r w:rsidRPr="005C3E9F">
        <w:rPr>
          <w:sz w:val="28"/>
          <w:szCs w:val="28"/>
        </w:rPr>
        <w:t>те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 xml:space="preserve">ей </w:t>
      </w:r>
      <w:r w:rsidRPr="005C3E9F">
        <w:rPr>
          <w:spacing w:val="1"/>
          <w:sz w:val="28"/>
          <w:szCs w:val="28"/>
        </w:rPr>
        <w:t>до</w:t>
      </w:r>
      <w:r w:rsidRPr="005C3E9F">
        <w:rPr>
          <w:spacing w:val="-3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ж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>ы</w:t>
      </w:r>
      <w:r w:rsidRPr="005C3E9F">
        <w:rPr>
          <w:spacing w:val="34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бы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ь</w:t>
      </w:r>
      <w:r w:rsidRPr="005C3E9F">
        <w:rPr>
          <w:spacing w:val="34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бо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до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а</w:t>
      </w:r>
      <w:r w:rsidRPr="005C3E9F">
        <w:rPr>
          <w:spacing w:val="-4"/>
          <w:sz w:val="28"/>
          <w:szCs w:val="28"/>
        </w:rPr>
        <w:t>н</w:t>
      </w:r>
      <w:r w:rsidRPr="005C3E9F">
        <w:rPr>
          <w:sz w:val="28"/>
          <w:szCs w:val="28"/>
        </w:rPr>
        <w:t>ы та</w:t>
      </w:r>
      <w:r w:rsidRPr="005C3E9F">
        <w:rPr>
          <w:spacing w:val="1"/>
          <w:sz w:val="28"/>
          <w:szCs w:val="28"/>
        </w:rPr>
        <w:t>б</w:t>
      </w:r>
      <w:r w:rsidRPr="005C3E9F">
        <w:rPr>
          <w:spacing w:val="-1"/>
          <w:sz w:val="28"/>
          <w:szCs w:val="28"/>
        </w:rPr>
        <w:t>ли</w:t>
      </w:r>
      <w:r w:rsidRPr="005C3E9F">
        <w:rPr>
          <w:sz w:val="28"/>
          <w:szCs w:val="28"/>
        </w:rPr>
        <w:t>чка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>и</w:t>
      </w:r>
      <w:r w:rsidRPr="005C3E9F">
        <w:rPr>
          <w:spacing w:val="12"/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12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каз</w:t>
      </w:r>
      <w:r w:rsidRPr="005C3E9F">
        <w:rPr>
          <w:spacing w:val="3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ни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>м</w:t>
      </w:r>
      <w:r w:rsidRPr="005C3E9F">
        <w:rPr>
          <w:spacing w:val="1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но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12"/>
          <w:sz w:val="28"/>
          <w:szCs w:val="28"/>
        </w:rPr>
        <w:t xml:space="preserve"> </w:t>
      </w:r>
      <w:r w:rsidRPr="005C3E9F">
        <w:rPr>
          <w:sz w:val="28"/>
          <w:szCs w:val="28"/>
        </w:rPr>
        <w:t>ка</w:t>
      </w:r>
      <w:r w:rsidRPr="005C3E9F">
        <w:rPr>
          <w:spacing w:val="-1"/>
          <w:sz w:val="28"/>
          <w:szCs w:val="28"/>
        </w:rPr>
        <w:t>б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>та</w:t>
      </w:r>
      <w:r w:rsidRPr="005C3E9F">
        <w:rPr>
          <w:spacing w:val="12"/>
          <w:sz w:val="28"/>
          <w:szCs w:val="28"/>
        </w:rPr>
        <w:t xml:space="preserve"> </w:t>
      </w:r>
      <w:r w:rsidRPr="005C3E9F">
        <w:rPr>
          <w:sz w:val="28"/>
          <w:szCs w:val="28"/>
        </w:rPr>
        <w:t>и</w:t>
      </w:r>
      <w:r w:rsidRPr="005C3E9F">
        <w:rPr>
          <w:spacing w:val="13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сти</w:t>
      </w:r>
      <w:r w:rsidRPr="005C3E9F">
        <w:rPr>
          <w:spacing w:val="13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лиц</w:t>
      </w:r>
      <w:r w:rsidRPr="005C3E9F">
        <w:rPr>
          <w:sz w:val="28"/>
          <w:szCs w:val="28"/>
        </w:rPr>
        <w:t>а,</w:t>
      </w:r>
      <w:r w:rsidRPr="005C3E9F">
        <w:rPr>
          <w:spacing w:val="1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щест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ю</w:t>
      </w:r>
      <w:r w:rsidRPr="005C3E9F">
        <w:rPr>
          <w:sz w:val="28"/>
          <w:szCs w:val="28"/>
        </w:rPr>
        <w:t xml:space="preserve">щего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ем.</w:t>
      </w:r>
      <w:r w:rsidRPr="005C3E9F">
        <w:rPr>
          <w:spacing w:val="23"/>
          <w:sz w:val="28"/>
          <w:szCs w:val="28"/>
        </w:rPr>
        <w:t xml:space="preserve"> </w:t>
      </w:r>
      <w:r w:rsidRPr="005C3E9F">
        <w:rPr>
          <w:sz w:val="28"/>
          <w:szCs w:val="28"/>
        </w:rPr>
        <w:t>Мес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о</w:t>
      </w:r>
      <w:r w:rsidRPr="005C3E9F">
        <w:rPr>
          <w:spacing w:val="25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я</w:t>
      </w:r>
      <w:r w:rsidRPr="005C3E9F">
        <w:rPr>
          <w:spacing w:val="24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ри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>ма</w:t>
      </w:r>
      <w:r w:rsidRPr="005C3E9F">
        <w:rPr>
          <w:spacing w:val="24"/>
          <w:sz w:val="28"/>
          <w:szCs w:val="28"/>
        </w:rPr>
        <w:t xml:space="preserve"> </w:t>
      </w:r>
      <w:r w:rsidRPr="005C3E9F">
        <w:rPr>
          <w:sz w:val="28"/>
          <w:szCs w:val="28"/>
        </w:rPr>
        <w:t>за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ей</w:t>
      </w:r>
      <w:r w:rsidRPr="005C3E9F">
        <w:rPr>
          <w:spacing w:val="25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ж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>о</w:t>
      </w:r>
      <w:r w:rsidRPr="005C3E9F">
        <w:rPr>
          <w:spacing w:val="25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б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ть</w:t>
      </w:r>
      <w:r w:rsidRPr="005C3E9F">
        <w:rPr>
          <w:spacing w:val="23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бо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до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>о</w:t>
      </w:r>
      <w:r w:rsidRPr="005C3E9F">
        <w:rPr>
          <w:spacing w:val="25"/>
          <w:sz w:val="28"/>
          <w:szCs w:val="28"/>
        </w:rPr>
        <w:t xml:space="preserve"> </w:t>
      </w:r>
      <w:r w:rsidRPr="005C3E9F">
        <w:rPr>
          <w:sz w:val="28"/>
          <w:szCs w:val="28"/>
        </w:rPr>
        <w:t>ст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м,</w:t>
      </w:r>
      <w:r w:rsidRPr="005C3E9F">
        <w:rPr>
          <w:spacing w:val="23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меть</w:t>
      </w:r>
      <w:r w:rsidR="0035336C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место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 xml:space="preserve">я 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с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 xml:space="preserve">я и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з</w:t>
      </w:r>
      <w:r w:rsidRPr="005C3E9F">
        <w:rPr>
          <w:sz w:val="28"/>
          <w:szCs w:val="28"/>
        </w:rPr>
        <w:t>мещ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 xml:space="preserve">я 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к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ме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,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z w:val="28"/>
          <w:szCs w:val="28"/>
        </w:rPr>
        <w:t>за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й</w:t>
      </w:r>
      <w:r w:rsidRPr="005C3E9F">
        <w:rPr>
          <w:sz w:val="28"/>
          <w:szCs w:val="28"/>
        </w:rPr>
        <w:t>.</w:t>
      </w:r>
    </w:p>
    <w:p w:rsidR="00B27C84" w:rsidRPr="005C3E9F" w:rsidRDefault="00B27C84" w:rsidP="00A451E0">
      <w:pPr>
        <w:widowControl w:val="0"/>
        <w:tabs>
          <w:tab w:val="left" w:pos="1640"/>
          <w:tab w:val="left" w:pos="2360"/>
          <w:tab w:val="left" w:pos="4320"/>
          <w:tab w:val="left" w:pos="5340"/>
          <w:tab w:val="left" w:pos="5700"/>
          <w:tab w:val="left" w:pos="7840"/>
        </w:tabs>
        <w:autoSpaceDE w:val="0"/>
        <w:autoSpaceDN w:val="0"/>
        <w:adjustRightInd w:val="0"/>
        <w:spacing w:before="3" w:line="322" w:lineRule="exact"/>
        <w:ind w:left="102" w:right="69" w:firstLine="1316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.1</w:t>
      </w: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7</w:t>
      </w:r>
      <w:r w:rsidRPr="005C3E9F">
        <w:rPr>
          <w:sz w:val="28"/>
          <w:szCs w:val="28"/>
        </w:rPr>
        <w:t>.</w:t>
      </w:r>
      <w:r w:rsidR="0035336C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я</w:t>
      </w:r>
      <w:r w:rsidR="0035336C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б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лу</w:t>
      </w:r>
      <w:r w:rsidRPr="005C3E9F">
        <w:rPr>
          <w:spacing w:val="1"/>
          <w:sz w:val="28"/>
          <w:szCs w:val="28"/>
        </w:rPr>
        <w:t>жи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="0035336C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лю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>й</w:t>
      </w:r>
      <w:r w:rsidR="0035336C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="0035336C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ч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ны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>и</w:t>
      </w:r>
      <w:r w:rsidR="0035336C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зм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ж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</w:t>
      </w:r>
      <w:r w:rsidRPr="005C3E9F">
        <w:rPr>
          <w:spacing w:val="-2"/>
          <w:sz w:val="28"/>
          <w:szCs w:val="28"/>
        </w:rPr>
        <w:t>ям</w:t>
      </w:r>
      <w:r w:rsidRPr="005C3E9F">
        <w:rPr>
          <w:sz w:val="28"/>
          <w:szCs w:val="28"/>
        </w:rPr>
        <w:t xml:space="preserve">и </w:t>
      </w:r>
      <w:r w:rsidRPr="005C3E9F">
        <w:rPr>
          <w:spacing w:val="1"/>
          <w:sz w:val="28"/>
          <w:szCs w:val="28"/>
        </w:rPr>
        <w:t>по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>ещ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я</w:t>
      </w:r>
      <w:r w:rsidRPr="005C3E9F">
        <w:rPr>
          <w:spacing w:val="10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б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ую</w:t>
      </w:r>
      <w:r w:rsidRPr="005C3E9F">
        <w:rPr>
          <w:sz w:val="28"/>
          <w:szCs w:val="28"/>
        </w:rPr>
        <w:t>тся</w:t>
      </w:r>
      <w:r w:rsidRPr="005C3E9F">
        <w:rPr>
          <w:spacing w:val="1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нд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сам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,</w:t>
      </w:r>
      <w:r w:rsidRPr="005C3E9F">
        <w:rPr>
          <w:spacing w:val="11"/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п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1"/>
          <w:sz w:val="28"/>
          <w:szCs w:val="28"/>
        </w:rPr>
        <w:t>ны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>и</w:t>
      </w:r>
      <w:r w:rsidRPr="005C3E9F">
        <w:rPr>
          <w:spacing w:val="13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аж</w:t>
      </w:r>
      <w:r w:rsidRPr="005C3E9F">
        <w:rPr>
          <w:spacing w:val="-1"/>
          <w:sz w:val="28"/>
          <w:szCs w:val="28"/>
        </w:rPr>
        <w:t>д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ми</w:t>
      </w:r>
      <w:r w:rsidRPr="005C3E9F">
        <w:rPr>
          <w:spacing w:val="10"/>
          <w:sz w:val="28"/>
          <w:szCs w:val="28"/>
        </w:rPr>
        <w:t xml:space="preserve"> </w:t>
      </w:r>
      <w:r w:rsidRPr="005C3E9F">
        <w:rPr>
          <w:sz w:val="28"/>
          <w:szCs w:val="28"/>
        </w:rPr>
        <w:t>и</w:t>
      </w:r>
      <w:r w:rsidRPr="005C3E9F">
        <w:rPr>
          <w:spacing w:val="13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ам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 xml:space="preserve">,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б</w:t>
      </w:r>
      <w:r w:rsidRPr="005C3E9F">
        <w:rPr>
          <w:sz w:val="28"/>
          <w:szCs w:val="28"/>
        </w:rPr>
        <w:t>ес</w:t>
      </w:r>
      <w:r w:rsidRPr="005C3E9F">
        <w:rPr>
          <w:spacing w:val="-1"/>
          <w:sz w:val="28"/>
          <w:szCs w:val="28"/>
        </w:rPr>
        <w:t>п</w:t>
      </w:r>
      <w:r w:rsidRPr="005C3E9F">
        <w:rPr>
          <w:sz w:val="28"/>
          <w:szCs w:val="28"/>
        </w:rPr>
        <w:t>еч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3"/>
          <w:sz w:val="28"/>
          <w:szCs w:val="28"/>
        </w:rPr>
        <w:t>в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ю</w:t>
      </w:r>
      <w:r w:rsidRPr="005C3E9F">
        <w:rPr>
          <w:sz w:val="28"/>
          <w:szCs w:val="28"/>
        </w:rPr>
        <w:t>щ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 xml:space="preserve">и </w:t>
      </w:r>
      <w:r w:rsidRPr="005C3E9F">
        <w:rPr>
          <w:spacing w:val="7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б</w:t>
      </w:r>
      <w:r w:rsidRPr="005C3E9F">
        <w:rPr>
          <w:sz w:val="28"/>
          <w:szCs w:val="28"/>
        </w:rPr>
        <w:t>е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пя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 xml:space="preserve">е </w:t>
      </w:r>
      <w:r w:rsidRPr="005C3E9F">
        <w:rPr>
          <w:spacing w:val="7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иж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 xml:space="preserve">е </w:t>
      </w:r>
      <w:r w:rsidRPr="005C3E9F">
        <w:rPr>
          <w:spacing w:val="7"/>
          <w:sz w:val="28"/>
          <w:szCs w:val="28"/>
        </w:rPr>
        <w:t xml:space="preserve"> </w:t>
      </w:r>
      <w:r w:rsidRPr="005C3E9F">
        <w:rPr>
          <w:sz w:val="28"/>
          <w:szCs w:val="28"/>
        </w:rPr>
        <w:t xml:space="preserve">и </w:t>
      </w:r>
      <w:r w:rsidRPr="005C3E9F">
        <w:rPr>
          <w:spacing w:val="10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а</w:t>
      </w:r>
      <w:r w:rsidRPr="005C3E9F">
        <w:rPr>
          <w:sz w:val="28"/>
          <w:szCs w:val="28"/>
        </w:rPr>
        <w:t>з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 xml:space="preserve">т </w:t>
      </w:r>
      <w:r w:rsidRPr="005C3E9F">
        <w:rPr>
          <w:spacing w:val="6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ин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ы</w:t>
      </w:r>
      <w:r w:rsidRPr="005C3E9F">
        <w:rPr>
          <w:sz w:val="28"/>
          <w:szCs w:val="28"/>
        </w:rPr>
        <w:t>х к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к.</w:t>
      </w:r>
    </w:p>
    <w:p w:rsidR="00B27C84" w:rsidRPr="005C3E9F" w:rsidRDefault="00B27C84" w:rsidP="00AF6B59">
      <w:pPr>
        <w:widowControl w:val="0"/>
        <w:tabs>
          <w:tab w:val="left" w:pos="2280"/>
          <w:tab w:val="left" w:pos="2680"/>
          <w:tab w:val="left" w:pos="3780"/>
          <w:tab w:val="left" w:pos="5940"/>
          <w:tab w:val="left" w:pos="6840"/>
          <w:tab w:val="left" w:pos="7220"/>
          <w:tab w:val="left" w:pos="8180"/>
        </w:tabs>
        <w:autoSpaceDE w:val="0"/>
        <w:autoSpaceDN w:val="0"/>
        <w:adjustRightInd w:val="0"/>
        <w:spacing w:line="318" w:lineRule="exact"/>
        <w:ind w:firstLine="567"/>
        <w:jc w:val="both"/>
        <w:rPr>
          <w:sz w:val="28"/>
          <w:szCs w:val="28"/>
        </w:rPr>
      </w:pPr>
      <w:r w:rsidRPr="005C3E9F">
        <w:rPr>
          <w:spacing w:val="-1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б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я</w:t>
      </w:r>
      <w:r w:rsidR="0035336C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к</w:t>
      </w:r>
      <w:r w:rsidR="0035336C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м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>стам</w:t>
      </w:r>
      <w:r w:rsidR="0035336C">
        <w:rPr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="0035336C">
        <w:rPr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="0035336C">
        <w:rPr>
          <w:sz w:val="28"/>
          <w:szCs w:val="28"/>
        </w:rPr>
        <w:t xml:space="preserve">г </w:t>
      </w:r>
      <w:r w:rsidRPr="005C3E9F">
        <w:rPr>
          <w:sz w:val="28"/>
          <w:szCs w:val="28"/>
        </w:rPr>
        <w:t>в</w:t>
      </w:r>
      <w:r w:rsidR="0035336C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ф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="0035336C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бр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з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,</w:t>
      </w:r>
      <w:r w:rsidR="00AF6B59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з</w:t>
      </w:r>
      <w:r w:rsidRPr="005C3E9F">
        <w:rPr>
          <w:spacing w:val="1"/>
          <w:sz w:val="28"/>
          <w:szCs w:val="28"/>
        </w:rPr>
        <w:t>др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х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ния</w:t>
      </w:r>
      <w:r w:rsidRPr="005C3E9F">
        <w:rPr>
          <w:sz w:val="28"/>
          <w:szCs w:val="28"/>
        </w:rPr>
        <w:t>,</w:t>
      </w:r>
      <w:r w:rsidRPr="005C3E9F">
        <w:rPr>
          <w:spacing w:val="6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к</w:t>
      </w:r>
      <w:r w:rsidRPr="005C3E9F">
        <w:rPr>
          <w:spacing w:val="-1"/>
          <w:sz w:val="28"/>
          <w:szCs w:val="28"/>
        </w:rPr>
        <w:t>уль</w:t>
      </w:r>
      <w:r w:rsidRPr="005C3E9F">
        <w:rPr>
          <w:spacing w:val="2"/>
          <w:sz w:val="28"/>
          <w:szCs w:val="28"/>
        </w:rPr>
        <w:t>т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ы</w:t>
      </w:r>
      <w:r w:rsidRPr="005C3E9F">
        <w:rPr>
          <w:spacing w:val="8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ы</w:t>
      </w:r>
      <w:r w:rsidRPr="005C3E9F">
        <w:rPr>
          <w:spacing w:val="8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етст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ать</w:t>
      </w:r>
      <w:r w:rsidRPr="005C3E9F">
        <w:rPr>
          <w:spacing w:val="6"/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щ</w:t>
      </w:r>
      <w:r w:rsidRPr="005C3E9F">
        <w:rPr>
          <w:spacing w:val="3"/>
          <w:sz w:val="28"/>
          <w:szCs w:val="28"/>
        </w:rPr>
        <w:t>е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-1"/>
          <w:sz w:val="28"/>
          <w:szCs w:val="28"/>
        </w:rPr>
        <w:t>ю</w:t>
      </w:r>
      <w:r w:rsidRPr="005C3E9F">
        <w:rPr>
          <w:sz w:val="28"/>
          <w:szCs w:val="28"/>
        </w:rPr>
        <w:t>щ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м</w:t>
      </w:r>
      <w:r w:rsidRPr="005C3E9F">
        <w:rPr>
          <w:spacing w:val="7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lastRenderedPageBreak/>
        <w:t>Г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Т</w:t>
      </w:r>
      <w:r w:rsidRPr="005C3E9F">
        <w:rPr>
          <w:sz w:val="28"/>
          <w:szCs w:val="28"/>
        </w:rPr>
        <w:t>ам</w:t>
      </w:r>
      <w:r w:rsidRPr="005C3E9F">
        <w:rPr>
          <w:spacing w:val="7"/>
          <w:sz w:val="28"/>
          <w:szCs w:val="28"/>
        </w:rPr>
        <w:t xml:space="preserve"> </w:t>
      </w:r>
      <w:r w:rsidRPr="005C3E9F">
        <w:rPr>
          <w:sz w:val="28"/>
          <w:szCs w:val="28"/>
        </w:rPr>
        <w:t>и</w:t>
      </w:r>
      <w:r w:rsidR="00AF6B59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П</w:t>
      </w:r>
      <w:r w:rsidRPr="005C3E9F">
        <w:rPr>
          <w:sz w:val="28"/>
          <w:szCs w:val="28"/>
        </w:rPr>
        <w:t>ам.</w:t>
      </w:r>
    </w:p>
    <w:p w:rsidR="00B27C84" w:rsidRPr="005C3E9F" w:rsidRDefault="00B27C84" w:rsidP="00AF6B59">
      <w:pPr>
        <w:widowControl w:val="0"/>
        <w:autoSpaceDE w:val="0"/>
        <w:autoSpaceDN w:val="0"/>
        <w:adjustRightInd w:val="0"/>
        <w:spacing w:line="322" w:lineRule="exact"/>
        <w:ind w:firstLine="709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.1</w:t>
      </w:r>
      <w:r w:rsidRPr="005C3E9F">
        <w:rPr>
          <w:spacing w:val="1"/>
          <w:sz w:val="28"/>
          <w:szCs w:val="28"/>
        </w:rPr>
        <w:t>3</w:t>
      </w:r>
      <w:r w:rsidRPr="005C3E9F">
        <w:rPr>
          <w:sz w:val="28"/>
          <w:szCs w:val="28"/>
        </w:rPr>
        <w:t>.</w:t>
      </w:r>
      <w:r w:rsidRPr="005C3E9F">
        <w:rPr>
          <w:spacing w:val="-1"/>
          <w:sz w:val="28"/>
          <w:szCs w:val="28"/>
        </w:rPr>
        <w:t xml:space="preserve"> П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ка</w:t>
      </w:r>
      <w:r w:rsidRPr="005C3E9F">
        <w:rPr>
          <w:spacing w:val="-3"/>
          <w:sz w:val="28"/>
          <w:szCs w:val="28"/>
        </w:rPr>
        <w:t>з</w:t>
      </w:r>
      <w:r w:rsidRPr="005C3E9F">
        <w:rPr>
          <w:sz w:val="28"/>
          <w:szCs w:val="28"/>
        </w:rPr>
        <w:t>ате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ст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пно</w:t>
      </w:r>
      <w:r w:rsidRPr="005C3E9F">
        <w:rPr>
          <w:sz w:val="28"/>
          <w:szCs w:val="28"/>
        </w:rPr>
        <w:t>сти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z w:val="28"/>
          <w:szCs w:val="28"/>
        </w:rPr>
        <w:t>и к</w:t>
      </w:r>
      <w:r w:rsidRPr="005C3E9F">
        <w:rPr>
          <w:spacing w:val="-2"/>
          <w:sz w:val="28"/>
          <w:szCs w:val="28"/>
        </w:rPr>
        <w:t>а</w:t>
      </w:r>
      <w:r w:rsidRPr="005C3E9F">
        <w:rPr>
          <w:sz w:val="28"/>
          <w:szCs w:val="28"/>
        </w:rPr>
        <w:t>чест</w:t>
      </w:r>
      <w:r w:rsidRPr="005C3E9F">
        <w:rPr>
          <w:spacing w:val="-3"/>
          <w:sz w:val="28"/>
          <w:szCs w:val="28"/>
        </w:rPr>
        <w:t>в</w:t>
      </w:r>
      <w:r w:rsidRPr="005C3E9F">
        <w:rPr>
          <w:sz w:val="28"/>
          <w:szCs w:val="28"/>
        </w:rPr>
        <w:t>а 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х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г:</w:t>
      </w:r>
    </w:p>
    <w:p w:rsidR="00B27C84" w:rsidRPr="005C3E9F" w:rsidRDefault="00B27C84" w:rsidP="00834DE1">
      <w:pPr>
        <w:widowControl w:val="0"/>
        <w:tabs>
          <w:tab w:val="left" w:pos="2120"/>
          <w:tab w:val="left" w:pos="2340"/>
          <w:tab w:val="left" w:pos="2500"/>
          <w:tab w:val="left" w:pos="2780"/>
          <w:tab w:val="left" w:pos="3480"/>
          <w:tab w:val="left" w:pos="3960"/>
          <w:tab w:val="left" w:pos="4460"/>
          <w:tab w:val="left" w:pos="4880"/>
          <w:tab w:val="left" w:pos="5060"/>
          <w:tab w:val="left" w:pos="5600"/>
          <w:tab w:val="left" w:pos="6280"/>
          <w:tab w:val="left" w:pos="6780"/>
          <w:tab w:val="left" w:pos="7100"/>
          <w:tab w:val="left" w:pos="7660"/>
          <w:tab w:val="left" w:pos="7840"/>
          <w:tab w:val="left" w:pos="8200"/>
          <w:tab w:val="left" w:pos="8720"/>
        </w:tabs>
        <w:autoSpaceDE w:val="0"/>
        <w:autoSpaceDN w:val="0"/>
        <w:adjustRightInd w:val="0"/>
        <w:spacing w:before="3" w:line="322" w:lineRule="exact"/>
        <w:ind w:firstLine="709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Качест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но</w:t>
      </w:r>
      <w:r w:rsidRPr="005C3E9F">
        <w:rPr>
          <w:sz w:val="28"/>
          <w:szCs w:val="28"/>
        </w:rPr>
        <w:t>й</w:t>
      </w:r>
      <w:r w:rsidR="00AF6B59">
        <w:rPr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е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>ая</w:t>
      </w:r>
      <w:r w:rsidRPr="005C3E9F">
        <w:rPr>
          <w:spacing w:val="40"/>
          <w:sz w:val="28"/>
          <w:szCs w:val="28"/>
        </w:rPr>
        <w:t xml:space="preserve"> </w:t>
      </w:r>
      <w:r w:rsidRPr="005C3E9F">
        <w:rPr>
          <w:sz w:val="28"/>
          <w:szCs w:val="28"/>
        </w:rPr>
        <w:t>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ип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льн</w:t>
      </w:r>
      <w:r w:rsidRPr="005C3E9F">
        <w:rPr>
          <w:sz w:val="28"/>
          <w:szCs w:val="28"/>
        </w:rPr>
        <w:t>ая</w:t>
      </w:r>
      <w:r w:rsidR="00D44748">
        <w:rPr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 xml:space="preserve">га </w:t>
      </w:r>
      <w:r w:rsidRPr="005C3E9F">
        <w:rPr>
          <w:spacing w:val="1"/>
          <w:sz w:val="28"/>
          <w:szCs w:val="28"/>
        </w:rPr>
        <w:t>при</w:t>
      </w:r>
      <w:r w:rsidRPr="005C3E9F">
        <w:rPr>
          <w:spacing w:val="-3"/>
          <w:sz w:val="28"/>
          <w:szCs w:val="28"/>
        </w:rPr>
        <w:t>з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ает</w:t>
      </w:r>
      <w:r w:rsidRPr="005C3E9F">
        <w:rPr>
          <w:spacing w:val="-2"/>
          <w:sz w:val="28"/>
          <w:szCs w:val="28"/>
        </w:rPr>
        <w:t>с</w:t>
      </w:r>
      <w:r w:rsidRPr="005C3E9F">
        <w:rPr>
          <w:sz w:val="28"/>
          <w:szCs w:val="28"/>
        </w:rPr>
        <w:t xml:space="preserve">я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 xml:space="preserve">и </w:t>
      </w:r>
      <w:r w:rsidRPr="005C3E9F">
        <w:rPr>
          <w:spacing w:val="1"/>
          <w:sz w:val="28"/>
          <w:szCs w:val="28"/>
        </w:rPr>
        <w:t>пр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и</w:t>
      </w:r>
      <w:r w:rsidR="00AF6B59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="00AF6B59">
        <w:rPr>
          <w:sz w:val="28"/>
          <w:szCs w:val="28"/>
        </w:rPr>
        <w:t xml:space="preserve">ги </w:t>
      </w:r>
      <w:r w:rsidRPr="005C3E9F">
        <w:rPr>
          <w:sz w:val="28"/>
          <w:szCs w:val="28"/>
        </w:rPr>
        <w:t>в</w:t>
      </w:r>
      <w:r w:rsidR="00AF6B59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ро</w:t>
      </w:r>
      <w:r w:rsidRPr="005C3E9F">
        <w:rPr>
          <w:sz w:val="28"/>
          <w:szCs w:val="28"/>
        </w:rPr>
        <w:t>к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,</w:t>
      </w:r>
      <w:r w:rsidRPr="005C3E9F">
        <w:rPr>
          <w:sz w:val="28"/>
          <w:szCs w:val="28"/>
        </w:rPr>
        <w:tab/>
      </w:r>
      <w:r w:rsidR="00AF6B59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ы</w:t>
      </w:r>
      <w:r w:rsidRPr="005C3E9F">
        <w:rPr>
          <w:sz w:val="28"/>
          <w:szCs w:val="28"/>
        </w:rPr>
        <w:t>е</w:t>
      </w:r>
      <w:r w:rsidR="00AF6B59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.</w:t>
      </w:r>
      <w:r w:rsidR="00AF6B59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</w:t>
      </w:r>
      <w:r w:rsidRPr="005C3E9F">
        <w:rPr>
          <w:sz w:val="28"/>
          <w:szCs w:val="28"/>
        </w:rPr>
        <w:t>4</w:t>
      </w:r>
      <w:r w:rsidR="00AF6B59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оя</w:t>
      </w:r>
      <w:r w:rsidRPr="005C3E9F">
        <w:rPr>
          <w:sz w:val="28"/>
          <w:szCs w:val="28"/>
        </w:rPr>
        <w:t>щ</w:t>
      </w:r>
      <w:r w:rsidRPr="005C3E9F">
        <w:rPr>
          <w:spacing w:val="-2"/>
          <w:sz w:val="28"/>
          <w:szCs w:val="28"/>
        </w:rPr>
        <w:t>ег</w:t>
      </w:r>
      <w:r w:rsidRPr="005C3E9F">
        <w:rPr>
          <w:sz w:val="28"/>
          <w:szCs w:val="28"/>
        </w:rPr>
        <w:t xml:space="preserve">о </w:t>
      </w:r>
      <w:r w:rsidRPr="005C3E9F">
        <w:rPr>
          <w:spacing w:val="-1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вн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о</w:t>
      </w:r>
      <w:r w:rsidR="00AF6B59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ab/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ег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ам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та,</w:t>
      </w:r>
      <w:r w:rsidRPr="005C3E9F">
        <w:rPr>
          <w:sz w:val="28"/>
          <w:szCs w:val="28"/>
        </w:rPr>
        <w:tab/>
      </w:r>
      <w:r w:rsidR="00AF6B59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и</w:t>
      </w:r>
      <w:r w:rsidR="00AF6B59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и</w:t>
      </w:r>
      <w:r w:rsidR="00AF6B59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тс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тст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и</w:t>
      </w:r>
      <w:r w:rsidRPr="005C3E9F">
        <w:rPr>
          <w:w w:val="114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ж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ло</w:t>
      </w:r>
      <w:r w:rsidRPr="005C3E9F">
        <w:rPr>
          <w:sz w:val="28"/>
          <w:szCs w:val="28"/>
        </w:rPr>
        <w:t>б</w:t>
      </w:r>
      <w:r w:rsidRPr="005C3E9F">
        <w:rPr>
          <w:sz w:val="28"/>
          <w:szCs w:val="28"/>
        </w:rPr>
        <w:tab/>
      </w:r>
      <w:r w:rsidR="00AF6B59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со</w:t>
      </w:r>
      <w:r w:rsidR="00AF6B59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1"/>
          <w:sz w:val="28"/>
          <w:szCs w:val="28"/>
        </w:rPr>
        <w:t>он</w:t>
      </w:r>
      <w:r w:rsidRPr="005C3E9F">
        <w:rPr>
          <w:sz w:val="28"/>
          <w:szCs w:val="28"/>
        </w:rPr>
        <w:t xml:space="preserve">ы </w:t>
      </w:r>
      <w:r w:rsidRPr="005C3E9F">
        <w:rPr>
          <w:spacing w:val="1"/>
          <w:sz w:val="28"/>
          <w:szCs w:val="28"/>
        </w:rPr>
        <w:t>по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би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ей</w:t>
      </w:r>
      <w:r w:rsidR="00AF6B59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</w:t>
      </w:r>
      <w:r w:rsidR="00AF6B59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ше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е</w:t>
      </w:r>
      <w:r w:rsidR="00AF6B59">
        <w:rPr>
          <w:sz w:val="28"/>
          <w:szCs w:val="28"/>
        </w:rPr>
        <w:t xml:space="preserve"> </w:t>
      </w:r>
      <w:r w:rsidRPr="005C3E9F">
        <w:rPr>
          <w:w w:val="57"/>
          <w:sz w:val="28"/>
          <w:szCs w:val="28"/>
        </w:rPr>
        <w:t xml:space="preserve"> 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б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й</w:t>
      </w:r>
      <w:r w:rsidRPr="005C3E9F">
        <w:rPr>
          <w:sz w:val="28"/>
          <w:szCs w:val="28"/>
        </w:rPr>
        <w:tab/>
      </w:r>
      <w:r w:rsidR="00AF6B59">
        <w:rPr>
          <w:sz w:val="28"/>
          <w:szCs w:val="28"/>
        </w:rPr>
        <w:t xml:space="preserve"> с</w:t>
      </w:r>
      <w:r w:rsidRPr="005C3E9F">
        <w:rPr>
          <w:sz w:val="28"/>
          <w:szCs w:val="28"/>
        </w:rPr>
        <w:t>т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д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та</w:t>
      </w:r>
      <w:r w:rsidR="00AF6B59">
        <w:rPr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="00834DE1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.</w:t>
      </w:r>
    </w:p>
    <w:p w:rsidR="00B27C84" w:rsidRPr="005C3E9F" w:rsidRDefault="00B27C84" w:rsidP="00AF6B59">
      <w:pPr>
        <w:widowControl w:val="0"/>
        <w:tabs>
          <w:tab w:val="left" w:pos="1480"/>
          <w:tab w:val="left" w:pos="2200"/>
          <w:tab w:val="left" w:pos="2420"/>
          <w:tab w:val="left" w:pos="4140"/>
          <w:tab w:val="left" w:pos="4360"/>
          <w:tab w:val="left" w:pos="4560"/>
          <w:tab w:val="left" w:pos="5220"/>
          <w:tab w:val="left" w:pos="5560"/>
          <w:tab w:val="left" w:pos="6240"/>
          <w:tab w:val="left" w:pos="8220"/>
          <w:tab w:val="left" w:pos="8560"/>
          <w:tab w:val="left" w:pos="9580"/>
        </w:tabs>
        <w:autoSpaceDE w:val="0"/>
        <w:autoSpaceDN w:val="0"/>
        <w:adjustRightInd w:val="0"/>
        <w:spacing w:before="77" w:line="322" w:lineRule="exact"/>
        <w:ind w:firstLine="709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.1</w:t>
      </w:r>
      <w:r w:rsidRPr="005C3E9F">
        <w:rPr>
          <w:spacing w:val="1"/>
          <w:sz w:val="28"/>
          <w:szCs w:val="28"/>
        </w:rPr>
        <w:t>4</w:t>
      </w:r>
      <w:r w:rsidRPr="005C3E9F">
        <w:rPr>
          <w:sz w:val="28"/>
          <w:szCs w:val="28"/>
        </w:rPr>
        <w:t>.</w:t>
      </w:r>
      <w:r w:rsidR="00B85E21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Ин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е</w:t>
      </w:r>
      <w:r w:rsidR="00B85E21">
        <w:rPr>
          <w:sz w:val="28"/>
          <w:szCs w:val="28"/>
        </w:rPr>
        <w:t xml:space="preserve"> 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б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ия</w:t>
      </w:r>
      <w:r w:rsidRPr="005C3E9F">
        <w:rPr>
          <w:sz w:val="28"/>
          <w:szCs w:val="28"/>
        </w:rPr>
        <w:t>,</w:t>
      </w:r>
      <w:r w:rsidR="00B85E21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в</w:t>
      </w:r>
      <w:r w:rsidR="00B85E21">
        <w:rPr>
          <w:sz w:val="28"/>
          <w:szCs w:val="28"/>
        </w:rPr>
        <w:t xml:space="preserve"> 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м</w:t>
      </w:r>
      <w:r w:rsidR="00B85E21">
        <w:rPr>
          <w:sz w:val="28"/>
          <w:szCs w:val="28"/>
        </w:rPr>
        <w:t xml:space="preserve"> </w:t>
      </w:r>
      <w:r w:rsidRPr="005C3E9F">
        <w:rPr>
          <w:w w:val="85"/>
          <w:sz w:val="28"/>
          <w:szCs w:val="28"/>
        </w:rPr>
        <w:t xml:space="preserve"> </w:t>
      </w:r>
      <w:r w:rsidRPr="005C3E9F">
        <w:rPr>
          <w:sz w:val="28"/>
          <w:szCs w:val="28"/>
        </w:rPr>
        <w:t>ч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е</w:t>
      </w:r>
      <w:r w:rsidR="00B85E21">
        <w:rPr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ч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ы</w:t>
      </w:r>
      <w:r w:rsidRPr="005C3E9F">
        <w:rPr>
          <w:spacing w:val="-3"/>
          <w:sz w:val="28"/>
          <w:szCs w:val="28"/>
        </w:rPr>
        <w:t>в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ю</w:t>
      </w:r>
      <w:r w:rsidRPr="005C3E9F">
        <w:rPr>
          <w:spacing w:val="-3"/>
          <w:sz w:val="28"/>
          <w:szCs w:val="28"/>
        </w:rPr>
        <w:t>щ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е</w:t>
      </w:r>
      <w:r w:rsidR="00B85E21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об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но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 xml:space="preserve">и </w:t>
      </w:r>
      <w:r w:rsidRPr="005C3E9F">
        <w:rPr>
          <w:spacing w:val="1"/>
          <w:sz w:val="28"/>
          <w:szCs w:val="28"/>
        </w:rPr>
        <w:t>пр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="00B85E21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х</w:t>
      </w:r>
      <w:r w:rsidR="00B85E21">
        <w:rPr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лу</w:t>
      </w:r>
      <w:r w:rsidRPr="005C3E9F">
        <w:rPr>
          <w:sz w:val="28"/>
          <w:szCs w:val="28"/>
        </w:rPr>
        <w:t>г</w:t>
      </w:r>
      <w:r w:rsidR="00B85E21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в</w:t>
      </w:r>
      <w:r w:rsidR="00B85E21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г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ф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к</w:t>
      </w:r>
      <w:r w:rsidRPr="005C3E9F">
        <w:rPr>
          <w:spacing w:val="1"/>
          <w:sz w:val="28"/>
          <w:szCs w:val="28"/>
        </w:rPr>
        <w:t>ц</w:t>
      </w:r>
      <w:r w:rsidRPr="005C3E9F">
        <w:rPr>
          <w:spacing w:val="-1"/>
          <w:sz w:val="28"/>
          <w:szCs w:val="28"/>
        </w:rPr>
        <w:t>ио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м</w:t>
      </w:r>
      <w:r w:rsidR="00B85E21">
        <w:rPr>
          <w:sz w:val="28"/>
          <w:szCs w:val="28"/>
        </w:rPr>
        <w:t xml:space="preserve">  </w:t>
      </w:r>
      <w:r w:rsidRPr="005C3E9F">
        <w:rPr>
          <w:spacing w:val="-1"/>
          <w:sz w:val="28"/>
          <w:szCs w:val="28"/>
        </w:rPr>
        <w:t>ц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="00B85E21">
        <w:rPr>
          <w:sz w:val="28"/>
          <w:szCs w:val="28"/>
        </w:rPr>
        <w:t xml:space="preserve"> и</w:t>
      </w:r>
      <w:r w:rsidRPr="005C3E9F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об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но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 xml:space="preserve">и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с</w:t>
      </w:r>
      <w:r w:rsidRPr="005C3E9F">
        <w:rPr>
          <w:sz w:val="28"/>
          <w:szCs w:val="28"/>
        </w:rPr>
        <w:t>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>я 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1"/>
          <w:sz w:val="28"/>
          <w:szCs w:val="28"/>
        </w:rPr>
        <w:t>ны</w:t>
      </w:r>
      <w:r w:rsidRPr="005C3E9F">
        <w:rPr>
          <w:sz w:val="28"/>
          <w:szCs w:val="28"/>
        </w:rPr>
        <w:t>х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г</w:t>
      </w:r>
      <w:r w:rsidRPr="005C3E9F">
        <w:rPr>
          <w:spacing w:val="2"/>
          <w:sz w:val="28"/>
          <w:szCs w:val="28"/>
        </w:rPr>
        <w:t xml:space="preserve"> </w:t>
      </w:r>
      <w:r w:rsidRPr="005C3E9F">
        <w:rPr>
          <w:sz w:val="28"/>
          <w:szCs w:val="28"/>
        </w:rPr>
        <w:t>в</w:t>
      </w:r>
      <w:r w:rsidRPr="005C3E9F">
        <w:rPr>
          <w:spacing w:val="-1"/>
          <w:sz w:val="28"/>
          <w:szCs w:val="28"/>
        </w:rPr>
        <w:t xml:space="preserve"> эл</w:t>
      </w:r>
      <w:r w:rsidRPr="005C3E9F">
        <w:rPr>
          <w:sz w:val="28"/>
          <w:szCs w:val="28"/>
        </w:rPr>
        <w:t>ек</w:t>
      </w:r>
      <w:r w:rsidRPr="005C3E9F">
        <w:rPr>
          <w:spacing w:val="2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но</w:t>
      </w:r>
      <w:r w:rsidRPr="005C3E9F">
        <w:rPr>
          <w:sz w:val="28"/>
          <w:szCs w:val="28"/>
        </w:rPr>
        <w:t xml:space="preserve">й </w:t>
      </w:r>
      <w:r w:rsidRPr="005C3E9F">
        <w:rPr>
          <w:spacing w:val="-2"/>
          <w:sz w:val="28"/>
          <w:szCs w:val="28"/>
        </w:rPr>
        <w:t>ф</w:t>
      </w:r>
      <w:r w:rsidRPr="005C3E9F">
        <w:rPr>
          <w:spacing w:val="1"/>
          <w:sz w:val="28"/>
          <w:szCs w:val="28"/>
        </w:rPr>
        <w:t>ор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>е:</w:t>
      </w:r>
    </w:p>
    <w:p w:rsidR="00B27C84" w:rsidRPr="005C3E9F" w:rsidRDefault="00B27C84" w:rsidP="00AF6B59">
      <w:pPr>
        <w:widowControl w:val="0"/>
        <w:tabs>
          <w:tab w:val="left" w:pos="1780"/>
          <w:tab w:val="left" w:pos="4280"/>
          <w:tab w:val="left" w:pos="5960"/>
          <w:tab w:val="left" w:pos="6480"/>
          <w:tab w:val="left" w:pos="7840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.1</w:t>
      </w:r>
      <w:r w:rsidRPr="005C3E9F">
        <w:rPr>
          <w:spacing w:val="1"/>
          <w:sz w:val="28"/>
          <w:szCs w:val="28"/>
        </w:rPr>
        <w:t>4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1</w:t>
      </w:r>
      <w:r w:rsidRPr="005C3E9F">
        <w:rPr>
          <w:sz w:val="28"/>
          <w:szCs w:val="28"/>
        </w:rPr>
        <w:t>.</w:t>
      </w:r>
      <w:r w:rsidR="00B85E21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ф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м</w:t>
      </w:r>
      <w:r w:rsidRPr="005C3E9F">
        <w:rPr>
          <w:spacing w:val="-2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е</w:t>
      </w:r>
      <w:r w:rsidR="00B85E21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за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>й</w:t>
      </w:r>
      <w:r w:rsidR="00B85E21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о</w:t>
      </w:r>
      <w:r w:rsidR="00B85E21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я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ке</w:t>
      </w:r>
      <w:r w:rsidR="00B85E21">
        <w:rPr>
          <w:sz w:val="28"/>
          <w:szCs w:val="28"/>
        </w:rPr>
        <w:t xml:space="preserve"> </w:t>
      </w:r>
      <w:r w:rsidR="00B85E21">
        <w:rPr>
          <w:spacing w:val="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="00B85E21">
        <w:rPr>
          <w:sz w:val="28"/>
          <w:szCs w:val="28"/>
        </w:rPr>
        <w:t xml:space="preserve">я </w:t>
      </w:r>
      <w:r w:rsidRPr="005C3E9F">
        <w:rPr>
          <w:sz w:val="28"/>
          <w:szCs w:val="28"/>
        </w:rPr>
        <w:t>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="00B85E21">
        <w:rPr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ги</w:t>
      </w:r>
      <w:r w:rsidR="00B85E21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щест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ется</w:t>
      </w:r>
      <w:r w:rsidR="00B85E21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в</w:t>
      </w:r>
      <w:r w:rsidR="00B85E21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ид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>:</w:t>
      </w:r>
    </w:p>
    <w:p w:rsidR="00B27C84" w:rsidRPr="005C3E9F" w:rsidRDefault="00B27C84" w:rsidP="00AF6B59">
      <w:pPr>
        <w:widowControl w:val="0"/>
        <w:autoSpaceDE w:val="0"/>
        <w:autoSpaceDN w:val="0"/>
        <w:adjustRightInd w:val="0"/>
        <w:spacing w:line="318" w:lineRule="exact"/>
        <w:ind w:firstLine="709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ди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ид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1"/>
          <w:sz w:val="28"/>
          <w:szCs w:val="28"/>
        </w:rPr>
        <w:t>но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ф</w:t>
      </w:r>
      <w:r w:rsidRPr="005C3E9F">
        <w:rPr>
          <w:spacing w:val="1"/>
          <w:sz w:val="28"/>
          <w:szCs w:val="28"/>
        </w:rPr>
        <w:t>ор</w:t>
      </w:r>
      <w:r w:rsidRPr="005C3E9F">
        <w:rPr>
          <w:spacing w:val="-2"/>
          <w:sz w:val="28"/>
          <w:szCs w:val="28"/>
        </w:rPr>
        <w:t>ми</w:t>
      </w:r>
      <w:r w:rsidRPr="005C3E9F">
        <w:rPr>
          <w:spacing w:val="1"/>
          <w:sz w:val="28"/>
          <w:szCs w:val="28"/>
        </w:rPr>
        <w:t>ро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ия</w:t>
      </w:r>
      <w:r w:rsidRPr="005C3E9F">
        <w:rPr>
          <w:sz w:val="28"/>
          <w:szCs w:val="28"/>
        </w:rPr>
        <w:t>;</w:t>
      </w:r>
    </w:p>
    <w:p w:rsidR="00B27C84" w:rsidRPr="005C3E9F" w:rsidRDefault="00B27C84" w:rsidP="00AF6B59">
      <w:pPr>
        <w:widowControl w:val="0"/>
        <w:autoSpaceDE w:val="0"/>
        <w:autoSpaceDN w:val="0"/>
        <w:adjustRightInd w:val="0"/>
        <w:spacing w:before="6" w:line="322" w:lineRule="exact"/>
        <w:ind w:firstLine="709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п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б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ч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 xml:space="preserve"> и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ф</w:t>
      </w:r>
      <w:r w:rsidRPr="005C3E9F">
        <w:rPr>
          <w:spacing w:val="1"/>
          <w:sz w:val="28"/>
          <w:szCs w:val="28"/>
        </w:rPr>
        <w:t>ор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ния</w:t>
      </w:r>
      <w:r w:rsidRPr="005C3E9F">
        <w:rPr>
          <w:sz w:val="28"/>
          <w:szCs w:val="28"/>
        </w:rPr>
        <w:t xml:space="preserve">. 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нф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 xml:space="preserve">е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ро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ди</w:t>
      </w:r>
      <w:r w:rsidRPr="005C3E9F">
        <w:rPr>
          <w:sz w:val="28"/>
          <w:szCs w:val="28"/>
        </w:rPr>
        <w:t>т</w:t>
      </w:r>
      <w:r w:rsidRPr="005C3E9F">
        <w:rPr>
          <w:spacing w:val="-2"/>
          <w:sz w:val="28"/>
          <w:szCs w:val="28"/>
        </w:rPr>
        <w:t>с</w:t>
      </w:r>
      <w:r w:rsidRPr="005C3E9F">
        <w:rPr>
          <w:sz w:val="28"/>
          <w:szCs w:val="28"/>
        </w:rPr>
        <w:t>я в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ф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м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 xml:space="preserve">: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ст</w:t>
      </w:r>
      <w:r w:rsidRPr="005C3E9F">
        <w:rPr>
          <w:spacing w:val="1"/>
          <w:sz w:val="28"/>
          <w:szCs w:val="28"/>
        </w:rPr>
        <w:t>но</w:t>
      </w:r>
      <w:r w:rsidRPr="005C3E9F">
        <w:rPr>
          <w:sz w:val="28"/>
          <w:szCs w:val="28"/>
        </w:rPr>
        <w:t>го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ф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м</w:t>
      </w:r>
      <w:r w:rsidRPr="005C3E9F">
        <w:rPr>
          <w:spacing w:val="-2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ров</w:t>
      </w:r>
      <w:r w:rsidRPr="005C3E9F">
        <w:rPr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;</w:t>
      </w:r>
    </w:p>
    <w:p w:rsidR="00B27C84" w:rsidRPr="005C3E9F" w:rsidRDefault="00B27C84" w:rsidP="00AF6B59">
      <w:pPr>
        <w:widowControl w:val="0"/>
        <w:autoSpaceDE w:val="0"/>
        <w:autoSpaceDN w:val="0"/>
        <w:adjustRightInd w:val="0"/>
        <w:spacing w:line="318" w:lineRule="exact"/>
        <w:ind w:firstLine="709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пи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ь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но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ф</w:t>
      </w:r>
      <w:r w:rsidRPr="005C3E9F">
        <w:rPr>
          <w:spacing w:val="-1"/>
          <w:sz w:val="28"/>
          <w:szCs w:val="28"/>
        </w:rPr>
        <w:t>ор</w:t>
      </w:r>
      <w:r w:rsidRPr="005C3E9F">
        <w:rPr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.</w:t>
      </w:r>
    </w:p>
    <w:p w:rsidR="00B27C84" w:rsidRPr="005C3E9F" w:rsidRDefault="00B27C84" w:rsidP="00B85E21">
      <w:pPr>
        <w:widowControl w:val="0"/>
        <w:tabs>
          <w:tab w:val="left" w:pos="2560"/>
          <w:tab w:val="left" w:pos="2760"/>
          <w:tab w:val="left" w:pos="3940"/>
          <w:tab w:val="left" w:pos="5040"/>
          <w:tab w:val="left" w:pos="6380"/>
          <w:tab w:val="left" w:pos="7320"/>
          <w:tab w:val="left" w:pos="8500"/>
          <w:tab w:val="left" w:pos="8780"/>
          <w:tab w:val="left" w:pos="9640"/>
        </w:tabs>
        <w:autoSpaceDE w:val="0"/>
        <w:autoSpaceDN w:val="0"/>
        <w:adjustRightInd w:val="0"/>
        <w:spacing w:before="3" w:line="322" w:lineRule="exact"/>
        <w:ind w:firstLine="709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.1</w:t>
      </w:r>
      <w:r w:rsidRPr="005C3E9F">
        <w:rPr>
          <w:spacing w:val="1"/>
          <w:sz w:val="28"/>
          <w:szCs w:val="28"/>
        </w:rPr>
        <w:t>4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2</w:t>
      </w:r>
      <w:r w:rsidRPr="005C3E9F">
        <w:rPr>
          <w:sz w:val="28"/>
          <w:szCs w:val="28"/>
        </w:rPr>
        <w:t>.</w:t>
      </w:r>
      <w:r w:rsidRPr="005C3E9F">
        <w:rPr>
          <w:spacing w:val="9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ви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1"/>
          <w:sz w:val="28"/>
          <w:szCs w:val="28"/>
        </w:rPr>
        <w:t>но</w:t>
      </w:r>
      <w:r w:rsidRPr="005C3E9F">
        <w:rPr>
          <w:sz w:val="28"/>
          <w:szCs w:val="28"/>
        </w:rPr>
        <w:t>е</w:t>
      </w:r>
      <w:r w:rsidRPr="005C3E9F">
        <w:rPr>
          <w:spacing w:val="7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ст</w:t>
      </w:r>
      <w:r w:rsidRPr="005C3E9F">
        <w:rPr>
          <w:spacing w:val="1"/>
          <w:sz w:val="28"/>
          <w:szCs w:val="28"/>
        </w:rPr>
        <w:t>но</w:t>
      </w:r>
      <w:r w:rsidRPr="005C3E9F">
        <w:rPr>
          <w:sz w:val="28"/>
          <w:szCs w:val="28"/>
        </w:rPr>
        <w:t>е</w:t>
      </w:r>
      <w:r w:rsidRPr="005C3E9F">
        <w:rPr>
          <w:spacing w:val="7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ф</w:t>
      </w:r>
      <w:r w:rsidRPr="005C3E9F">
        <w:rPr>
          <w:spacing w:val="1"/>
          <w:sz w:val="28"/>
          <w:szCs w:val="28"/>
        </w:rPr>
        <w:t>ор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е</w:t>
      </w:r>
      <w:r w:rsidRPr="005C3E9F">
        <w:rPr>
          <w:spacing w:val="7"/>
          <w:sz w:val="28"/>
          <w:szCs w:val="28"/>
        </w:rPr>
        <w:t xml:space="preserve"> </w:t>
      </w:r>
      <w:r w:rsidRPr="005C3E9F">
        <w:rPr>
          <w:sz w:val="28"/>
          <w:szCs w:val="28"/>
        </w:rPr>
        <w:t>о</w:t>
      </w:r>
      <w:r w:rsidRPr="005C3E9F">
        <w:rPr>
          <w:spacing w:val="8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по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я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ке</w:t>
      </w:r>
      <w:r w:rsidRPr="005C3E9F">
        <w:rPr>
          <w:spacing w:val="7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="00B85E21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="00B85E21">
        <w:rPr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ги</w:t>
      </w:r>
      <w:r w:rsidR="00B85E21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об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е</w:t>
      </w:r>
      <w:r w:rsidRPr="005C3E9F">
        <w:rPr>
          <w:spacing w:val="-2"/>
          <w:sz w:val="28"/>
          <w:szCs w:val="28"/>
        </w:rPr>
        <w:t>ч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ает</w:t>
      </w:r>
      <w:r w:rsidRPr="005C3E9F">
        <w:rPr>
          <w:spacing w:val="-2"/>
          <w:sz w:val="28"/>
          <w:szCs w:val="28"/>
        </w:rPr>
        <w:t>с</w:t>
      </w:r>
      <w:r w:rsidRPr="005C3E9F">
        <w:rPr>
          <w:sz w:val="28"/>
          <w:szCs w:val="28"/>
        </w:rPr>
        <w:t>я</w:t>
      </w:r>
      <w:r w:rsidR="00B85E21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до</w:t>
      </w:r>
      <w:r w:rsidRPr="005C3E9F">
        <w:rPr>
          <w:spacing w:val="-3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ж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ы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>и</w:t>
      </w:r>
      <w:r w:rsidR="00B85E21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лиц</w:t>
      </w:r>
      <w:r w:rsidRPr="005C3E9F">
        <w:rPr>
          <w:sz w:val="28"/>
          <w:szCs w:val="28"/>
        </w:rPr>
        <w:t>ам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,</w:t>
      </w:r>
      <w:r w:rsidR="00B85E21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щест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ю</w:t>
      </w:r>
      <w:r w:rsidRPr="005C3E9F">
        <w:rPr>
          <w:sz w:val="28"/>
          <w:szCs w:val="28"/>
        </w:rPr>
        <w:t>щ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ми</w:t>
      </w:r>
      <w:r w:rsidR="00B85E21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е</w:t>
      </w:r>
      <w:r w:rsidR="00B85E21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="00B85E21">
        <w:rPr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1"/>
          <w:sz w:val="28"/>
          <w:szCs w:val="28"/>
        </w:rPr>
        <w:t>у</w:t>
      </w:r>
      <w:r w:rsidRPr="005C3E9F">
        <w:rPr>
          <w:sz w:val="28"/>
          <w:szCs w:val="28"/>
        </w:rPr>
        <w:t>ги</w:t>
      </w:r>
      <w:r w:rsidR="00B85E21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(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ее</w:t>
      </w:r>
      <w:r w:rsidR="00B85E21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-</w:t>
      </w:r>
      <w:r w:rsidR="00B85E21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 xml:space="preserve">е </w:t>
      </w:r>
      <w:r w:rsidRPr="005C3E9F">
        <w:rPr>
          <w:spacing w:val="-1"/>
          <w:sz w:val="28"/>
          <w:szCs w:val="28"/>
        </w:rPr>
        <w:t>ли</w:t>
      </w:r>
      <w:r w:rsidRPr="005C3E9F">
        <w:rPr>
          <w:spacing w:val="1"/>
          <w:sz w:val="28"/>
          <w:szCs w:val="28"/>
        </w:rPr>
        <w:t>ц</w:t>
      </w:r>
      <w:r w:rsidRPr="005C3E9F">
        <w:rPr>
          <w:sz w:val="28"/>
          <w:szCs w:val="28"/>
        </w:rPr>
        <w:t>а),</w:t>
      </w:r>
      <w:r w:rsidRPr="005C3E9F">
        <w:rPr>
          <w:spacing w:val="-3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ч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ли</w:t>
      </w:r>
      <w:r w:rsidRPr="005C3E9F">
        <w:rPr>
          <w:spacing w:val="1"/>
          <w:sz w:val="28"/>
          <w:szCs w:val="28"/>
        </w:rPr>
        <w:t>б</w:t>
      </w:r>
      <w:r w:rsidRPr="005C3E9F">
        <w:rPr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z w:val="28"/>
          <w:szCs w:val="28"/>
        </w:rPr>
        <w:t>те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ф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.</w:t>
      </w:r>
    </w:p>
    <w:p w:rsidR="00B27C84" w:rsidRPr="005C3E9F" w:rsidRDefault="00B27C84" w:rsidP="00AF6B59">
      <w:pPr>
        <w:widowControl w:val="0"/>
        <w:tabs>
          <w:tab w:val="left" w:pos="1680"/>
          <w:tab w:val="left" w:pos="3140"/>
          <w:tab w:val="left" w:pos="4100"/>
          <w:tab w:val="left" w:pos="5060"/>
          <w:tab w:val="left" w:pos="5600"/>
          <w:tab w:val="left" w:pos="7140"/>
          <w:tab w:val="left" w:pos="8500"/>
          <w:tab w:val="left" w:pos="8920"/>
        </w:tabs>
        <w:autoSpaceDE w:val="0"/>
        <w:autoSpaceDN w:val="0"/>
        <w:adjustRightInd w:val="0"/>
        <w:spacing w:before="3" w:line="322" w:lineRule="exact"/>
        <w:ind w:firstLine="709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.1</w:t>
      </w:r>
      <w:r w:rsidRPr="005C3E9F">
        <w:rPr>
          <w:spacing w:val="1"/>
          <w:sz w:val="28"/>
          <w:szCs w:val="28"/>
        </w:rPr>
        <w:t>4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3</w:t>
      </w:r>
      <w:r w:rsidRPr="005C3E9F">
        <w:rPr>
          <w:sz w:val="28"/>
          <w:szCs w:val="28"/>
        </w:rPr>
        <w:t>.</w:t>
      </w:r>
      <w:r w:rsidR="00B85E21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З</w:t>
      </w:r>
      <w:r w:rsidRPr="005C3E9F">
        <w:rPr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ь</w:t>
      </w:r>
      <w:r w:rsidR="00B85E21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меет</w:t>
      </w:r>
      <w:r w:rsidR="00B85E21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пр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в</w:t>
      </w:r>
      <w:r w:rsidRPr="005C3E9F">
        <w:rPr>
          <w:sz w:val="28"/>
          <w:szCs w:val="28"/>
        </w:rPr>
        <w:t>о</w:t>
      </w:r>
      <w:r w:rsidR="00B85E21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>а</w:t>
      </w:r>
      <w:r w:rsidR="00B85E21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че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е</w:t>
      </w:r>
      <w:r w:rsidR="00B85E21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й</w:t>
      </w:r>
      <w:r w:rsidR="00B85E21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о</w:t>
      </w:r>
      <w:r w:rsidR="00B85E21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ди</w:t>
      </w:r>
      <w:r w:rsidRPr="005C3E9F">
        <w:rPr>
          <w:sz w:val="28"/>
          <w:szCs w:val="28"/>
        </w:rPr>
        <w:t xml:space="preserve">и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ро</w:t>
      </w:r>
      <w:r w:rsidRPr="005C3E9F">
        <w:rPr>
          <w:spacing w:val="1"/>
          <w:sz w:val="28"/>
          <w:szCs w:val="28"/>
        </w:rPr>
        <w:t>х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жд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я е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об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ащ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.</w:t>
      </w:r>
    </w:p>
    <w:p w:rsidR="00B27C84" w:rsidRPr="005C3E9F" w:rsidRDefault="00B27C84" w:rsidP="00AF6B59">
      <w:pPr>
        <w:widowControl w:val="0"/>
        <w:tabs>
          <w:tab w:val="left" w:pos="1680"/>
          <w:tab w:val="left" w:pos="2280"/>
          <w:tab w:val="left" w:pos="2440"/>
          <w:tab w:val="left" w:pos="3400"/>
          <w:tab w:val="left" w:pos="4780"/>
          <w:tab w:val="left" w:pos="5260"/>
          <w:tab w:val="left" w:pos="6140"/>
          <w:tab w:val="left" w:pos="6200"/>
          <w:tab w:val="left" w:pos="6600"/>
          <w:tab w:val="left" w:pos="7560"/>
          <w:tab w:val="left" w:pos="7840"/>
          <w:tab w:val="left" w:pos="9440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.1</w:t>
      </w:r>
      <w:r w:rsidRPr="005C3E9F">
        <w:rPr>
          <w:spacing w:val="1"/>
          <w:sz w:val="28"/>
          <w:szCs w:val="28"/>
        </w:rPr>
        <w:t>4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4</w:t>
      </w:r>
      <w:r w:rsidRPr="005C3E9F">
        <w:rPr>
          <w:sz w:val="28"/>
          <w:szCs w:val="28"/>
        </w:rPr>
        <w:t>.</w:t>
      </w:r>
      <w:r w:rsidR="00B85E21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и</w:t>
      </w:r>
      <w:r w:rsidR="00B85E21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ф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м</w:t>
      </w:r>
      <w:r w:rsidRPr="005C3E9F">
        <w:rPr>
          <w:spacing w:val="-2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ни</w:t>
      </w:r>
      <w:r w:rsidRPr="005C3E9F">
        <w:rPr>
          <w:sz w:val="28"/>
          <w:szCs w:val="28"/>
        </w:rPr>
        <w:t>и</w:t>
      </w:r>
      <w:r w:rsidR="00B85E21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за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те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я</w:t>
      </w:r>
      <w:r w:rsidR="00B85E21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о</w:t>
      </w:r>
      <w:r w:rsidR="00B85E21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по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я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ке</w:t>
      </w:r>
      <w:r w:rsidR="00B85E21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>я 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="00B85E21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ги</w:t>
      </w:r>
      <w:r w:rsidR="00B85E21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ж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но</w:t>
      </w:r>
      <w:r w:rsidRPr="005C3E9F">
        <w:rPr>
          <w:sz w:val="28"/>
          <w:szCs w:val="28"/>
        </w:rPr>
        <w:t>е</w:t>
      </w:r>
      <w:r w:rsidR="00B85E21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иц</w:t>
      </w:r>
      <w:r w:rsidRPr="005C3E9F">
        <w:rPr>
          <w:sz w:val="28"/>
          <w:szCs w:val="28"/>
        </w:rPr>
        <w:t>о</w:t>
      </w:r>
      <w:r w:rsidR="00B85E21">
        <w:rPr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б</w:t>
      </w:r>
      <w:r w:rsidRPr="005C3E9F">
        <w:rPr>
          <w:spacing w:val="-3"/>
          <w:sz w:val="28"/>
          <w:szCs w:val="28"/>
        </w:rPr>
        <w:t>щ</w:t>
      </w:r>
      <w:r w:rsidRPr="005C3E9F">
        <w:rPr>
          <w:sz w:val="28"/>
          <w:szCs w:val="28"/>
        </w:rPr>
        <w:t>ает</w:t>
      </w:r>
      <w:r w:rsidR="00B85E21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ин</w:t>
      </w:r>
      <w:r w:rsidRPr="005C3E9F">
        <w:rPr>
          <w:spacing w:val="-2"/>
          <w:sz w:val="28"/>
          <w:szCs w:val="28"/>
        </w:rPr>
        <w:t>ф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ма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ю</w:t>
      </w:r>
      <w:r w:rsidR="00B85E21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</w:t>
      </w:r>
      <w:r w:rsidRPr="005C3E9F">
        <w:rPr>
          <w:sz w:val="28"/>
          <w:szCs w:val="28"/>
        </w:rPr>
        <w:t>о с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-1"/>
          <w:sz w:val="28"/>
          <w:szCs w:val="28"/>
        </w:rPr>
        <w:t>ю</w:t>
      </w:r>
      <w:r w:rsidRPr="005C3E9F">
        <w:rPr>
          <w:sz w:val="28"/>
          <w:szCs w:val="28"/>
        </w:rPr>
        <w:t>щ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 xml:space="preserve">м 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2"/>
          <w:sz w:val="28"/>
          <w:szCs w:val="28"/>
        </w:rPr>
        <w:t>а</w:t>
      </w:r>
      <w:r w:rsidRPr="005C3E9F">
        <w:rPr>
          <w:sz w:val="28"/>
          <w:szCs w:val="28"/>
        </w:rPr>
        <w:t>м:</w:t>
      </w:r>
    </w:p>
    <w:p w:rsidR="00B27C84" w:rsidRPr="005C3E9F" w:rsidRDefault="00B27C84" w:rsidP="00AF6B59">
      <w:pPr>
        <w:widowControl w:val="0"/>
        <w:autoSpaceDE w:val="0"/>
        <w:autoSpaceDN w:val="0"/>
        <w:adjustRightInd w:val="0"/>
        <w:spacing w:before="2" w:line="322" w:lineRule="exact"/>
        <w:ind w:firstLine="709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-</w:t>
      </w:r>
      <w:r w:rsidRPr="005C3E9F">
        <w:rPr>
          <w:spacing w:val="53"/>
          <w:sz w:val="28"/>
          <w:szCs w:val="28"/>
        </w:rPr>
        <w:t xml:space="preserve"> </w:t>
      </w:r>
      <w:r w:rsidRPr="005C3E9F">
        <w:rPr>
          <w:sz w:val="28"/>
          <w:szCs w:val="28"/>
        </w:rPr>
        <w:t>кате</w:t>
      </w:r>
      <w:r w:rsidRPr="005C3E9F">
        <w:rPr>
          <w:spacing w:val="-2"/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и з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й</w:t>
      </w:r>
      <w:r w:rsidRPr="005C3E9F">
        <w:rPr>
          <w:sz w:val="28"/>
          <w:szCs w:val="28"/>
        </w:rPr>
        <w:t>,</w:t>
      </w:r>
      <w:r w:rsidRPr="005C3E9F">
        <w:rPr>
          <w:spacing w:val="23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ме</w:t>
      </w:r>
      <w:r w:rsidRPr="005C3E9F">
        <w:rPr>
          <w:spacing w:val="-1"/>
          <w:sz w:val="28"/>
          <w:szCs w:val="28"/>
        </w:rPr>
        <w:t>ю</w:t>
      </w:r>
      <w:r w:rsidRPr="005C3E9F">
        <w:rPr>
          <w:spacing w:val="-3"/>
          <w:sz w:val="28"/>
          <w:szCs w:val="28"/>
        </w:rPr>
        <w:t>щ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 xml:space="preserve">х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 xml:space="preserve">о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 xml:space="preserve">а 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че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е 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 xml:space="preserve">й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1"/>
          <w:sz w:val="28"/>
          <w:szCs w:val="28"/>
        </w:rPr>
        <w:t>у</w:t>
      </w:r>
      <w:r w:rsidRPr="005C3E9F">
        <w:rPr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;</w:t>
      </w:r>
    </w:p>
    <w:p w:rsidR="00B27C84" w:rsidRPr="005C3E9F" w:rsidRDefault="00B27C84" w:rsidP="00AF6B59">
      <w:pPr>
        <w:widowControl w:val="0"/>
        <w:tabs>
          <w:tab w:val="left" w:pos="960"/>
          <w:tab w:val="left" w:pos="2260"/>
          <w:tab w:val="left" w:pos="3980"/>
          <w:tab w:val="left" w:pos="5500"/>
          <w:tab w:val="left" w:pos="6000"/>
          <w:tab w:val="left" w:pos="7460"/>
          <w:tab w:val="left" w:pos="9320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-</w:t>
      </w:r>
      <w:r w:rsidR="00B85E21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еч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ь</w:t>
      </w:r>
      <w:r w:rsidR="00B85E21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к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ме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,</w:t>
      </w:r>
      <w:r w:rsidR="00B85E21">
        <w:rPr>
          <w:sz w:val="28"/>
          <w:szCs w:val="28"/>
        </w:rPr>
        <w:t xml:space="preserve"> 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б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ем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х</w:t>
      </w:r>
      <w:r w:rsidR="00B85E21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</w:t>
      </w:r>
      <w:r w:rsidR="00B85E21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за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,</w:t>
      </w:r>
      <w:r w:rsidR="00B85E21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б</w:t>
      </w:r>
      <w:r w:rsidRPr="005C3E9F">
        <w:rPr>
          <w:spacing w:val="-1"/>
          <w:sz w:val="28"/>
          <w:szCs w:val="28"/>
        </w:rPr>
        <w:t>х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х</w:t>
      </w:r>
      <w:r w:rsidR="00B85E21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3"/>
          <w:sz w:val="28"/>
          <w:szCs w:val="28"/>
        </w:rPr>
        <w:t>л</w:t>
      </w:r>
      <w:r w:rsidRPr="005C3E9F">
        <w:rPr>
          <w:sz w:val="28"/>
          <w:szCs w:val="28"/>
        </w:rPr>
        <w:t xml:space="preserve">я </w:t>
      </w:r>
      <w:r w:rsidRPr="005C3E9F">
        <w:rPr>
          <w:spacing w:val="1"/>
          <w:sz w:val="28"/>
          <w:szCs w:val="28"/>
        </w:rPr>
        <w:t>по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че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>я 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;</w:t>
      </w:r>
    </w:p>
    <w:p w:rsidR="00B27C84" w:rsidRPr="005C3E9F" w:rsidRDefault="00B27C84" w:rsidP="00AF6B59">
      <w:pPr>
        <w:widowControl w:val="0"/>
        <w:autoSpaceDE w:val="0"/>
        <w:autoSpaceDN w:val="0"/>
        <w:adjustRightInd w:val="0"/>
        <w:spacing w:line="318" w:lineRule="exact"/>
        <w:ind w:firstLine="709"/>
        <w:rPr>
          <w:sz w:val="28"/>
          <w:szCs w:val="28"/>
        </w:rPr>
      </w:pPr>
      <w:r w:rsidRPr="005C3E9F">
        <w:rPr>
          <w:sz w:val="28"/>
          <w:szCs w:val="28"/>
        </w:rPr>
        <w:t>-</w:t>
      </w:r>
      <w:r w:rsidRPr="005C3E9F">
        <w:rPr>
          <w:spacing w:val="-20"/>
          <w:sz w:val="28"/>
          <w:szCs w:val="28"/>
        </w:rPr>
        <w:t xml:space="preserve"> 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бо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>я к за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ю</w:t>
      </w:r>
      <w:r w:rsidRPr="005C3E9F">
        <w:rPr>
          <w:spacing w:val="-4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к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ме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в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й</w:t>
      </w:r>
      <w:r w:rsidRPr="005C3E9F">
        <w:rPr>
          <w:sz w:val="28"/>
          <w:szCs w:val="28"/>
        </w:rPr>
        <w:t>;</w:t>
      </w:r>
    </w:p>
    <w:p w:rsidR="00B27C84" w:rsidRPr="005C3E9F" w:rsidRDefault="00B27C84" w:rsidP="00AF6B59">
      <w:pPr>
        <w:widowControl w:val="0"/>
        <w:tabs>
          <w:tab w:val="left" w:pos="2240"/>
          <w:tab w:val="left" w:pos="3500"/>
          <w:tab w:val="left" w:pos="4260"/>
          <w:tab w:val="left" w:pos="5800"/>
          <w:tab w:val="left" w:pos="8320"/>
          <w:tab w:val="left" w:pos="8780"/>
        </w:tabs>
        <w:autoSpaceDE w:val="0"/>
        <w:autoSpaceDN w:val="0"/>
        <w:adjustRightInd w:val="0"/>
        <w:spacing w:before="3" w:line="322" w:lineRule="exact"/>
        <w:ind w:firstLine="709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-</w:t>
      </w:r>
      <w:r w:rsidR="00B85E21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х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2"/>
          <w:sz w:val="28"/>
          <w:szCs w:val="28"/>
        </w:rPr>
        <w:t>я</w:t>
      </w:r>
      <w:r w:rsidRPr="005C3E9F">
        <w:rPr>
          <w:sz w:val="28"/>
          <w:szCs w:val="28"/>
        </w:rPr>
        <w:t>щ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е</w:t>
      </w:r>
      <w:r w:rsidR="00B85E21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м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а,</w:t>
      </w:r>
      <w:r w:rsidR="00B85E21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д</w:t>
      </w:r>
      <w:r w:rsidR="00B85E21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к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ры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>и</w:t>
      </w:r>
      <w:r w:rsidR="00B85E21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з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2"/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ро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ы</w:t>
      </w:r>
      <w:r w:rsidRPr="005C3E9F">
        <w:rPr>
          <w:sz w:val="28"/>
          <w:szCs w:val="28"/>
        </w:rPr>
        <w:tab/>
        <w:t>в</w:t>
      </w:r>
      <w:r w:rsidRPr="005C3E9F">
        <w:rPr>
          <w:sz w:val="28"/>
          <w:szCs w:val="28"/>
        </w:rPr>
        <w:tab/>
        <w:t>с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сте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 xml:space="preserve">е 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ло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з</w:t>
      </w:r>
      <w:r w:rsidRPr="005C3E9F">
        <w:rPr>
          <w:spacing w:val="-1"/>
          <w:sz w:val="28"/>
          <w:szCs w:val="28"/>
        </w:rPr>
        <w:t>во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 xml:space="preserve">а </w:t>
      </w:r>
      <w:r w:rsidRPr="005C3E9F">
        <w:rPr>
          <w:spacing w:val="-3"/>
          <w:sz w:val="28"/>
          <w:szCs w:val="28"/>
        </w:rPr>
        <w:t>з</w:t>
      </w:r>
      <w:r w:rsidRPr="005C3E9F">
        <w:rPr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я и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аг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ю</w:t>
      </w:r>
      <w:r w:rsidRPr="005C3E9F">
        <w:rPr>
          <w:sz w:val="28"/>
          <w:szCs w:val="28"/>
        </w:rPr>
        <w:t>щ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еся к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м мат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ри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;</w:t>
      </w:r>
    </w:p>
    <w:p w:rsidR="00B27C84" w:rsidRPr="005C3E9F" w:rsidRDefault="00B27C84" w:rsidP="00AF6B59">
      <w:pPr>
        <w:widowControl w:val="0"/>
        <w:autoSpaceDE w:val="0"/>
        <w:autoSpaceDN w:val="0"/>
        <w:adjustRightInd w:val="0"/>
        <w:spacing w:line="320" w:lineRule="exact"/>
        <w:ind w:firstLine="709"/>
        <w:rPr>
          <w:sz w:val="28"/>
          <w:szCs w:val="28"/>
        </w:rPr>
      </w:pPr>
      <w:r w:rsidRPr="005C3E9F">
        <w:rPr>
          <w:sz w:val="28"/>
          <w:szCs w:val="28"/>
        </w:rPr>
        <w:t>-</w:t>
      </w:r>
      <w:r w:rsidRPr="005C3E9F">
        <w:rPr>
          <w:spacing w:val="-20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об</w:t>
      </w:r>
      <w:r w:rsidRPr="005C3E9F">
        <w:rPr>
          <w:spacing w:val="1"/>
          <w:sz w:val="28"/>
          <w:szCs w:val="28"/>
        </w:rPr>
        <w:t>х</w:t>
      </w:r>
      <w:r w:rsidRPr="005C3E9F">
        <w:rPr>
          <w:spacing w:val="-1"/>
          <w:sz w:val="28"/>
          <w:szCs w:val="28"/>
        </w:rPr>
        <w:t>од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сть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 xml:space="preserve">я 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лн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те</w:t>
      </w:r>
      <w:r w:rsidRPr="005C3E9F">
        <w:rPr>
          <w:spacing w:val="-1"/>
          <w:sz w:val="28"/>
          <w:szCs w:val="28"/>
        </w:rPr>
        <w:t>льн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х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к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ме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в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z w:val="28"/>
          <w:szCs w:val="28"/>
        </w:rPr>
        <w:t>и с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й</w:t>
      </w:r>
      <w:r w:rsidRPr="005C3E9F">
        <w:rPr>
          <w:sz w:val="28"/>
          <w:szCs w:val="28"/>
        </w:rPr>
        <w:t>.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3" w:line="322" w:lineRule="exact"/>
        <w:ind w:left="102" w:right="70" w:firstLine="540"/>
        <w:jc w:val="both"/>
        <w:rPr>
          <w:sz w:val="28"/>
          <w:szCs w:val="28"/>
        </w:rPr>
      </w:pP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нф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е</w:t>
      </w:r>
      <w:r w:rsidRPr="005C3E9F">
        <w:rPr>
          <w:spacing w:val="29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</w:t>
      </w:r>
      <w:r w:rsidRPr="005C3E9F">
        <w:rPr>
          <w:sz w:val="28"/>
          <w:szCs w:val="28"/>
        </w:rPr>
        <w:t>о</w:t>
      </w:r>
      <w:r w:rsidRPr="005C3E9F">
        <w:rPr>
          <w:spacing w:val="27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м</w:t>
      </w:r>
      <w:r w:rsidRPr="005C3E9F">
        <w:rPr>
          <w:spacing w:val="28"/>
          <w:sz w:val="28"/>
          <w:szCs w:val="28"/>
        </w:rPr>
        <w:t xml:space="preserve"> 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сам</w:t>
      </w:r>
      <w:r w:rsidRPr="005C3E9F">
        <w:rPr>
          <w:spacing w:val="26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щест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ется</w:t>
      </w:r>
      <w:r w:rsidRPr="005C3E9F">
        <w:rPr>
          <w:spacing w:val="29"/>
          <w:sz w:val="28"/>
          <w:szCs w:val="28"/>
        </w:rPr>
        <w:t xml:space="preserve"> 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3"/>
          <w:sz w:val="28"/>
          <w:szCs w:val="28"/>
        </w:rPr>
        <w:t>ь</w:t>
      </w:r>
      <w:r w:rsidRPr="005C3E9F">
        <w:rPr>
          <w:sz w:val="28"/>
          <w:szCs w:val="28"/>
        </w:rPr>
        <w:t>ко</w:t>
      </w:r>
      <w:r w:rsidRPr="005C3E9F">
        <w:rPr>
          <w:spacing w:val="27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</w:t>
      </w:r>
      <w:r w:rsidRPr="005C3E9F">
        <w:rPr>
          <w:spacing w:val="26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ни</w:t>
      </w:r>
      <w:r w:rsidRPr="005C3E9F">
        <w:rPr>
          <w:sz w:val="28"/>
          <w:szCs w:val="28"/>
        </w:rPr>
        <w:t xml:space="preserve">и </w:t>
      </w:r>
      <w:r w:rsidRPr="005C3E9F">
        <w:rPr>
          <w:spacing w:val="1"/>
          <w:sz w:val="28"/>
          <w:szCs w:val="28"/>
        </w:rPr>
        <w:t>пи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ь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но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б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щ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.</w:t>
      </w:r>
    </w:p>
    <w:p w:rsidR="00B27C84" w:rsidRPr="005C3E9F" w:rsidRDefault="00B27C84" w:rsidP="005B5C1D">
      <w:pPr>
        <w:widowControl w:val="0"/>
        <w:tabs>
          <w:tab w:val="left" w:pos="2160"/>
          <w:tab w:val="left" w:pos="3840"/>
          <w:tab w:val="left" w:pos="5500"/>
          <w:tab w:val="left" w:pos="7460"/>
          <w:tab w:val="left" w:pos="7840"/>
          <w:tab w:val="left" w:pos="9220"/>
        </w:tabs>
        <w:autoSpaceDE w:val="0"/>
        <w:autoSpaceDN w:val="0"/>
        <w:adjustRightInd w:val="0"/>
        <w:spacing w:line="322" w:lineRule="exact"/>
        <w:ind w:left="102" w:right="69" w:firstLine="540"/>
        <w:jc w:val="both"/>
        <w:rPr>
          <w:sz w:val="28"/>
          <w:szCs w:val="28"/>
        </w:rPr>
      </w:pP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 xml:space="preserve">и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 xml:space="preserve">ете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</w:t>
      </w:r>
      <w:r w:rsidRPr="005C3E9F">
        <w:rPr>
          <w:spacing w:val="31"/>
          <w:sz w:val="28"/>
          <w:szCs w:val="28"/>
        </w:rPr>
        <w:t xml:space="preserve"> </w:t>
      </w:r>
      <w:r w:rsidRPr="005C3E9F">
        <w:rPr>
          <w:sz w:val="28"/>
          <w:szCs w:val="28"/>
        </w:rPr>
        <w:t>те</w:t>
      </w:r>
      <w:r w:rsidRPr="005C3E9F">
        <w:rPr>
          <w:spacing w:val="-3"/>
          <w:sz w:val="28"/>
          <w:szCs w:val="28"/>
        </w:rPr>
        <w:t>л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ф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е з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 xml:space="preserve">ки 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ж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 xml:space="preserve">е </w:t>
      </w:r>
      <w:r w:rsidRPr="005C3E9F">
        <w:rPr>
          <w:spacing w:val="-1"/>
          <w:sz w:val="28"/>
          <w:szCs w:val="28"/>
        </w:rPr>
        <w:t>ли</w:t>
      </w:r>
      <w:r w:rsidRPr="005C3E9F">
        <w:rPr>
          <w:spacing w:val="1"/>
          <w:sz w:val="28"/>
          <w:szCs w:val="28"/>
        </w:rPr>
        <w:t>ц</w:t>
      </w:r>
      <w:r w:rsidRPr="005C3E9F">
        <w:rPr>
          <w:sz w:val="28"/>
          <w:szCs w:val="28"/>
        </w:rPr>
        <w:t xml:space="preserve">о </w:t>
      </w:r>
      <w:r w:rsidRPr="005C3E9F">
        <w:rPr>
          <w:spacing w:val="1"/>
          <w:sz w:val="28"/>
          <w:szCs w:val="28"/>
        </w:rPr>
        <w:t>до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 xml:space="preserve">о 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>аз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 xml:space="preserve">ать </w:t>
      </w:r>
      <w:r w:rsidRPr="005C3E9F">
        <w:rPr>
          <w:spacing w:val="1"/>
          <w:sz w:val="28"/>
          <w:szCs w:val="28"/>
        </w:rPr>
        <w:t>ф</w:t>
      </w:r>
      <w:r w:rsidRPr="005C3E9F">
        <w:rPr>
          <w:sz w:val="28"/>
          <w:szCs w:val="28"/>
        </w:rPr>
        <w:t>ам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3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ю</w:t>
      </w:r>
      <w:r w:rsidRPr="005C3E9F">
        <w:rPr>
          <w:sz w:val="28"/>
          <w:szCs w:val="28"/>
        </w:rPr>
        <w:t>,</w:t>
      </w:r>
      <w:r w:rsidRPr="005C3E9F">
        <w:rPr>
          <w:spacing w:val="1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,</w:t>
      </w:r>
      <w:r w:rsidRPr="005C3E9F">
        <w:rPr>
          <w:spacing w:val="9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тч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,</w:t>
      </w:r>
      <w:r w:rsidRPr="005C3E9F">
        <w:rPr>
          <w:spacing w:val="11"/>
          <w:sz w:val="28"/>
          <w:szCs w:val="28"/>
        </w:rPr>
        <w:t xml:space="preserve"> </w:t>
      </w:r>
      <w:r w:rsidRPr="005C3E9F">
        <w:rPr>
          <w:sz w:val="28"/>
          <w:szCs w:val="28"/>
        </w:rPr>
        <w:t>за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ма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>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z w:val="28"/>
          <w:szCs w:val="28"/>
        </w:rPr>
        <w:t>ю</w:t>
      </w:r>
      <w:r w:rsidRPr="005C3E9F">
        <w:rPr>
          <w:spacing w:val="1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ж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сть</w:t>
      </w:r>
      <w:r w:rsidRPr="005C3E9F">
        <w:rPr>
          <w:spacing w:val="8"/>
          <w:sz w:val="28"/>
          <w:szCs w:val="28"/>
        </w:rPr>
        <w:t xml:space="preserve"> </w:t>
      </w:r>
      <w:r w:rsidRPr="005C3E9F">
        <w:rPr>
          <w:sz w:val="28"/>
          <w:szCs w:val="28"/>
        </w:rPr>
        <w:t>и</w:t>
      </w:r>
      <w:r w:rsidRPr="005C3E9F">
        <w:rPr>
          <w:spacing w:val="13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м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е</w:t>
      </w:r>
      <w:r w:rsidRPr="005C3E9F">
        <w:rPr>
          <w:spacing w:val="12"/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кт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рно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о</w:t>
      </w:r>
      <w:r w:rsidR="005B5C1D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од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аз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ия</w:t>
      </w:r>
      <w:r w:rsidRPr="005C3E9F">
        <w:rPr>
          <w:sz w:val="28"/>
          <w:szCs w:val="28"/>
        </w:rPr>
        <w:t>,</w:t>
      </w:r>
      <w:r w:rsidR="005B5C1D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ло</w:t>
      </w:r>
      <w:r w:rsidRPr="005C3E9F">
        <w:rPr>
          <w:spacing w:val="1"/>
          <w:sz w:val="28"/>
          <w:szCs w:val="28"/>
        </w:rPr>
        <w:t>жи</w:t>
      </w:r>
      <w:r w:rsidRPr="005C3E9F">
        <w:rPr>
          <w:sz w:val="28"/>
          <w:szCs w:val="28"/>
        </w:rPr>
        <w:t>ть</w:t>
      </w:r>
      <w:r w:rsidR="005B5C1D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г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ин</w:t>
      </w:r>
      <w:r w:rsidRPr="005C3E9F">
        <w:rPr>
          <w:sz w:val="28"/>
          <w:szCs w:val="28"/>
        </w:rPr>
        <w:t>у</w:t>
      </w:r>
      <w:r w:rsidR="005B5C1D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пр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ь</w:t>
      </w:r>
      <w:r w:rsidRPr="005C3E9F">
        <w:rPr>
          <w:spacing w:val="-2"/>
          <w:sz w:val="28"/>
          <w:szCs w:val="28"/>
        </w:rPr>
        <w:t>с</w:t>
      </w:r>
      <w:r w:rsidRPr="005C3E9F">
        <w:rPr>
          <w:sz w:val="28"/>
          <w:szCs w:val="28"/>
        </w:rPr>
        <w:t>я</w:t>
      </w:r>
      <w:r w:rsidR="005B5C1D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и</w:t>
      </w:r>
      <w:r w:rsidR="005B5C1D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з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ожи</w:t>
      </w:r>
      <w:r w:rsidRPr="005C3E9F">
        <w:rPr>
          <w:sz w:val="28"/>
          <w:szCs w:val="28"/>
        </w:rPr>
        <w:t>ть</w:t>
      </w:r>
      <w:r w:rsidR="005B5C1D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ть</w:t>
      </w:r>
      <w:r w:rsidR="005B5C1D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са.</w:t>
      </w:r>
    </w:p>
    <w:p w:rsidR="00B27C84" w:rsidRPr="005C3E9F" w:rsidRDefault="00B27C84" w:rsidP="00B27C84">
      <w:pPr>
        <w:widowControl w:val="0"/>
        <w:tabs>
          <w:tab w:val="left" w:pos="580"/>
          <w:tab w:val="left" w:pos="2460"/>
          <w:tab w:val="left" w:pos="3660"/>
          <w:tab w:val="left" w:pos="6060"/>
          <w:tab w:val="left" w:pos="6540"/>
          <w:tab w:val="left" w:pos="7840"/>
        </w:tabs>
        <w:autoSpaceDE w:val="0"/>
        <w:autoSpaceDN w:val="0"/>
        <w:adjustRightInd w:val="0"/>
        <w:spacing w:before="3" w:line="322" w:lineRule="exact"/>
        <w:ind w:left="102" w:right="69" w:firstLine="540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До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е</w:t>
      </w:r>
      <w:r w:rsidRPr="005C3E9F">
        <w:rPr>
          <w:spacing w:val="40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ли</w:t>
      </w:r>
      <w:r w:rsidRPr="005C3E9F">
        <w:rPr>
          <w:spacing w:val="1"/>
          <w:sz w:val="28"/>
          <w:szCs w:val="28"/>
        </w:rPr>
        <w:t>ц</w:t>
      </w:r>
      <w:r w:rsidRPr="005C3E9F">
        <w:rPr>
          <w:sz w:val="28"/>
          <w:szCs w:val="28"/>
        </w:rPr>
        <w:t>о</w:t>
      </w:r>
      <w:r w:rsidRPr="005C3E9F">
        <w:rPr>
          <w:spacing w:val="39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и</w:t>
      </w:r>
      <w:r w:rsidRPr="005C3E9F">
        <w:rPr>
          <w:spacing w:val="41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б</w:t>
      </w:r>
      <w:r w:rsidRPr="005C3E9F">
        <w:rPr>
          <w:sz w:val="28"/>
          <w:szCs w:val="28"/>
        </w:rPr>
        <w:t>щ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и</w:t>
      </w:r>
      <w:r w:rsidRPr="005C3E9F">
        <w:rPr>
          <w:spacing w:val="41"/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40"/>
          <w:sz w:val="28"/>
          <w:szCs w:val="28"/>
        </w:rPr>
        <w:t xml:space="preserve"> </w:t>
      </w:r>
      <w:r w:rsidRPr="005C3E9F">
        <w:rPr>
          <w:sz w:val="28"/>
          <w:szCs w:val="28"/>
        </w:rPr>
        <w:t>за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ем</w:t>
      </w:r>
      <w:r w:rsidRPr="005C3E9F">
        <w:rPr>
          <w:spacing w:val="40"/>
          <w:sz w:val="28"/>
          <w:szCs w:val="28"/>
        </w:rPr>
        <w:t xml:space="preserve"> </w:t>
      </w:r>
      <w:r w:rsidRPr="005C3E9F">
        <w:rPr>
          <w:sz w:val="28"/>
          <w:szCs w:val="28"/>
        </w:rPr>
        <w:t>(</w:t>
      </w:r>
      <w:r w:rsidRPr="005C3E9F">
        <w:rPr>
          <w:spacing w:val="-1"/>
          <w:sz w:val="28"/>
          <w:szCs w:val="28"/>
        </w:rPr>
        <w:t>п</w:t>
      </w:r>
      <w:r w:rsidRPr="005C3E9F">
        <w:rPr>
          <w:sz w:val="28"/>
          <w:szCs w:val="28"/>
        </w:rPr>
        <w:t>о</w:t>
      </w:r>
      <w:r w:rsidRPr="005C3E9F">
        <w:rPr>
          <w:spacing w:val="41"/>
          <w:sz w:val="28"/>
          <w:szCs w:val="28"/>
        </w:rPr>
        <w:t xml:space="preserve"> </w:t>
      </w:r>
      <w:r w:rsidRPr="005C3E9F">
        <w:rPr>
          <w:sz w:val="28"/>
          <w:szCs w:val="28"/>
        </w:rPr>
        <w:t>те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е</w:t>
      </w:r>
      <w:r w:rsidRPr="005C3E9F">
        <w:rPr>
          <w:spacing w:val="-2"/>
          <w:sz w:val="28"/>
          <w:szCs w:val="28"/>
        </w:rPr>
        <w:t>ф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у</w:t>
      </w:r>
      <w:r w:rsidRPr="005C3E9F">
        <w:rPr>
          <w:spacing w:val="36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и</w:t>
      </w:r>
      <w:r w:rsidRPr="005C3E9F">
        <w:rPr>
          <w:spacing w:val="41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ч</w:t>
      </w:r>
      <w:r w:rsidRPr="005C3E9F">
        <w:rPr>
          <w:spacing w:val="1"/>
          <w:sz w:val="28"/>
          <w:szCs w:val="28"/>
        </w:rPr>
        <w:t>но</w:t>
      </w:r>
      <w:r w:rsidRPr="005C3E9F">
        <w:rPr>
          <w:sz w:val="28"/>
          <w:szCs w:val="28"/>
        </w:rPr>
        <w:t xml:space="preserve">) </w:t>
      </w:r>
      <w:r w:rsidRPr="005C3E9F">
        <w:rPr>
          <w:spacing w:val="1"/>
          <w:sz w:val="28"/>
          <w:szCs w:val="28"/>
        </w:rPr>
        <w:t>до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>о</w:t>
      </w:r>
      <w:r w:rsidRPr="005C3E9F">
        <w:rPr>
          <w:spacing w:val="15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к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>кт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>о</w:t>
      </w:r>
      <w:r w:rsidRPr="005C3E9F">
        <w:rPr>
          <w:spacing w:val="15"/>
          <w:sz w:val="28"/>
          <w:szCs w:val="28"/>
        </w:rPr>
        <w:t xml:space="preserve"> </w:t>
      </w:r>
      <w:r w:rsidRPr="005C3E9F">
        <w:rPr>
          <w:sz w:val="28"/>
          <w:szCs w:val="28"/>
        </w:rPr>
        <w:t>и</w:t>
      </w:r>
      <w:r w:rsidRPr="005C3E9F">
        <w:rPr>
          <w:spacing w:val="13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ма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о</w:t>
      </w:r>
      <w:r w:rsidRPr="005C3E9F">
        <w:rPr>
          <w:spacing w:val="13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ь</w:t>
      </w:r>
      <w:r w:rsidRPr="005C3E9F">
        <w:rPr>
          <w:sz w:val="28"/>
          <w:szCs w:val="28"/>
        </w:rPr>
        <w:t>ся</w:t>
      </w:r>
      <w:r w:rsidRPr="005C3E9F">
        <w:rPr>
          <w:spacing w:val="15"/>
          <w:sz w:val="28"/>
          <w:szCs w:val="28"/>
        </w:rPr>
        <w:t xml:space="preserve"> </w:t>
      </w:r>
      <w:r w:rsidRPr="005C3E9F">
        <w:rPr>
          <w:sz w:val="28"/>
          <w:szCs w:val="28"/>
        </w:rPr>
        <w:t>к</w:t>
      </w:r>
      <w:r w:rsidRPr="005C3E9F">
        <w:rPr>
          <w:spacing w:val="14"/>
          <w:sz w:val="28"/>
          <w:szCs w:val="28"/>
        </w:rPr>
        <w:t xml:space="preserve"> </w:t>
      </w:r>
      <w:r w:rsidRPr="005C3E9F">
        <w:rPr>
          <w:sz w:val="28"/>
          <w:szCs w:val="28"/>
        </w:rPr>
        <w:t>з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те</w:t>
      </w:r>
      <w:r w:rsidRPr="005C3E9F">
        <w:rPr>
          <w:spacing w:val="-1"/>
          <w:sz w:val="28"/>
          <w:szCs w:val="28"/>
        </w:rPr>
        <w:t>лю</w:t>
      </w:r>
      <w:r w:rsidRPr="005C3E9F">
        <w:rPr>
          <w:sz w:val="28"/>
          <w:szCs w:val="28"/>
        </w:rPr>
        <w:t>,</w:t>
      </w:r>
      <w:r w:rsidRPr="005C3E9F">
        <w:rPr>
          <w:spacing w:val="1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Pr="005C3E9F">
        <w:rPr>
          <w:spacing w:val="14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ниж</w:t>
      </w:r>
      <w:r w:rsidRPr="005C3E9F">
        <w:rPr>
          <w:spacing w:val="-2"/>
          <w:sz w:val="28"/>
          <w:szCs w:val="28"/>
        </w:rPr>
        <w:t>а</w:t>
      </w:r>
      <w:r w:rsidRPr="005C3E9F">
        <w:rPr>
          <w:sz w:val="28"/>
          <w:szCs w:val="28"/>
        </w:rPr>
        <w:t>я</w:t>
      </w:r>
      <w:r w:rsidRPr="005C3E9F">
        <w:rPr>
          <w:spacing w:val="15"/>
          <w:sz w:val="28"/>
          <w:szCs w:val="28"/>
        </w:rPr>
        <w:t xml:space="preserve"> </w:t>
      </w:r>
      <w:r w:rsidRPr="005C3E9F">
        <w:rPr>
          <w:sz w:val="28"/>
          <w:szCs w:val="28"/>
        </w:rPr>
        <w:t>е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о</w:t>
      </w:r>
      <w:r w:rsidRPr="005C3E9F">
        <w:rPr>
          <w:spacing w:val="15"/>
          <w:sz w:val="28"/>
          <w:szCs w:val="28"/>
        </w:rPr>
        <w:t xml:space="preserve"> </w:t>
      </w:r>
      <w:r w:rsidRPr="005C3E9F">
        <w:rPr>
          <w:sz w:val="28"/>
          <w:szCs w:val="28"/>
        </w:rPr>
        <w:t>чес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и и</w:t>
      </w:r>
      <w:r w:rsidR="005B5C1D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а.</w:t>
      </w:r>
      <w:r w:rsidR="005B5C1D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У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е</w:t>
      </w:r>
      <w:r w:rsidR="005B5C1D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ф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е</w:t>
      </w:r>
      <w:r w:rsidR="005B5C1D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о</w:t>
      </w:r>
      <w:r w:rsidR="005B5C1D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по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д</w:t>
      </w:r>
      <w:r w:rsidRPr="005C3E9F">
        <w:rPr>
          <w:sz w:val="28"/>
          <w:szCs w:val="28"/>
        </w:rPr>
        <w:t>ке</w:t>
      </w:r>
      <w:r w:rsidR="005B5C1D">
        <w:rPr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lastRenderedPageBreak/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до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>я 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 xml:space="preserve">й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 xml:space="preserve">ги </w:t>
      </w:r>
      <w:r w:rsidRPr="005C3E9F">
        <w:rPr>
          <w:spacing w:val="1"/>
          <w:sz w:val="28"/>
          <w:szCs w:val="28"/>
        </w:rPr>
        <w:t>до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 xml:space="preserve">о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ро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ди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ь</w:t>
      </w:r>
      <w:r w:rsidRPr="005C3E9F">
        <w:rPr>
          <w:spacing w:val="-2"/>
          <w:sz w:val="28"/>
          <w:szCs w:val="28"/>
        </w:rPr>
        <w:t>с</w:t>
      </w:r>
      <w:r w:rsidRPr="005C3E9F">
        <w:rPr>
          <w:sz w:val="28"/>
          <w:szCs w:val="28"/>
        </w:rPr>
        <w:t>я с</w:t>
      </w:r>
      <w:r w:rsidRPr="005C3E9F">
        <w:rPr>
          <w:spacing w:val="1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z w:val="28"/>
          <w:szCs w:val="28"/>
        </w:rPr>
        <w:t>з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3"/>
          <w:sz w:val="28"/>
          <w:szCs w:val="28"/>
        </w:rPr>
        <w:t>в</w:t>
      </w:r>
      <w:r w:rsidRPr="005C3E9F">
        <w:rPr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 xml:space="preserve">ем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ф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льн</w:t>
      </w:r>
      <w:r w:rsidRPr="005C3E9F">
        <w:rPr>
          <w:spacing w:val="1"/>
          <w:sz w:val="28"/>
          <w:szCs w:val="28"/>
        </w:rPr>
        <w:t>о</w:t>
      </w:r>
      <w:r w:rsidR="005B5C1D">
        <w:rPr>
          <w:spacing w:val="1"/>
          <w:sz w:val="28"/>
          <w:szCs w:val="28"/>
        </w:rPr>
        <w:t>-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z w:val="28"/>
          <w:szCs w:val="28"/>
        </w:rPr>
        <w:t>ст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я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2"/>
          <w:sz w:val="28"/>
          <w:szCs w:val="28"/>
        </w:rPr>
        <w:t>ч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.</w:t>
      </w:r>
    </w:p>
    <w:p w:rsidR="00B27C84" w:rsidRPr="005C3E9F" w:rsidRDefault="00B27C84" w:rsidP="005B5C1D">
      <w:pPr>
        <w:widowControl w:val="0"/>
        <w:tabs>
          <w:tab w:val="left" w:pos="1180"/>
          <w:tab w:val="left" w:pos="2100"/>
          <w:tab w:val="left" w:pos="3480"/>
          <w:tab w:val="left" w:pos="5160"/>
          <w:tab w:val="left" w:pos="6880"/>
          <w:tab w:val="left" w:pos="7760"/>
          <w:tab w:val="left" w:pos="8720"/>
        </w:tabs>
        <w:autoSpaceDE w:val="0"/>
        <w:autoSpaceDN w:val="0"/>
        <w:adjustRightInd w:val="0"/>
        <w:spacing w:line="318" w:lineRule="exact"/>
        <w:ind w:firstLine="709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Во</w:t>
      </w:r>
      <w:r w:rsidR="005B5C1D">
        <w:rPr>
          <w:sz w:val="28"/>
          <w:szCs w:val="28"/>
        </w:rPr>
        <w:t xml:space="preserve"> 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емя</w:t>
      </w:r>
      <w:r w:rsidR="005B5C1D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аз</w:t>
      </w:r>
      <w:r w:rsidRPr="005C3E9F">
        <w:rPr>
          <w:spacing w:val="-2"/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="005B5C1D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б</w:t>
      </w:r>
      <w:r w:rsidRPr="005C3E9F">
        <w:rPr>
          <w:spacing w:val="1"/>
          <w:sz w:val="28"/>
          <w:szCs w:val="28"/>
        </w:rPr>
        <w:t>х</w:t>
      </w:r>
      <w:r w:rsidRPr="005C3E9F">
        <w:rPr>
          <w:spacing w:val="-1"/>
          <w:sz w:val="28"/>
          <w:szCs w:val="28"/>
        </w:rPr>
        <w:t>од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>о</w:t>
      </w:r>
      <w:r w:rsidR="005B5C1D">
        <w:rPr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ои</w:t>
      </w:r>
      <w:r w:rsidRPr="005C3E9F">
        <w:rPr>
          <w:spacing w:val="-3"/>
          <w:sz w:val="28"/>
          <w:szCs w:val="28"/>
        </w:rPr>
        <w:t>з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ть</w:t>
      </w:r>
      <w:r w:rsidR="005B5C1D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а</w:t>
      </w:r>
      <w:r w:rsidR="005B5C1D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чет</w:t>
      </w:r>
      <w:r w:rsidRPr="005C3E9F">
        <w:rPr>
          <w:spacing w:val="-2"/>
          <w:sz w:val="28"/>
          <w:szCs w:val="28"/>
        </w:rPr>
        <w:t>к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,</w:t>
      </w:r>
      <w:r w:rsidR="005B5C1D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3"/>
          <w:sz w:val="28"/>
          <w:szCs w:val="28"/>
        </w:rPr>
        <w:t>з</w:t>
      </w:r>
      <w:r w:rsidRPr="005C3E9F">
        <w:rPr>
          <w:spacing w:val="1"/>
          <w:sz w:val="28"/>
          <w:szCs w:val="28"/>
        </w:rPr>
        <w:t>б</w:t>
      </w:r>
      <w:r w:rsidRPr="005C3E9F">
        <w:rPr>
          <w:sz w:val="28"/>
          <w:szCs w:val="28"/>
        </w:rPr>
        <w:t>егать</w:t>
      </w:r>
      <w:r w:rsidR="005B5C1D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"п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лл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льн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х</w:t>
      </w:r>
      <w:r w:rsidRPr="005C3E9F">
        <w:rPr>
          <w:spacing w:val="34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аз</w:t>
      </w:r>
      <w:r w:rsidRPr="005C3E9F">
        <w:rPr>
          <w:spacing w:val="-2"/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вор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в"</w:t>
      </w:r>
      <w:r w:rsidRPr="005C3E9F">
        <w:rPr>
          <w:spacing w:val="16"/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16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к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ж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ю</w:t>
      </w:r>
      <w:r w:rsidRPr="005C3E9F">
        <w:rPr>
          <w:sz w:val="28"/>
          <w:szCs w:val="28"/>
        </w:rPr>
        <w:t>щ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ми</w:t>
      </w:r>
      <w:r w:rsidRPr="005C3E9F">
        <w:rPr>
          <w:spacing w:val="17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3"/>
          <w:sz w:val="28"/>
          <w:szCs w:val="28"/>
        </w:rPr>
        <w:t>ю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ь</w:t>
      </w:r>
      <w:r w:rsidRPr="005C3E9F">
        <w:rPr>
          <w:sz w:val="28"/>
          <w:szCs w:val="28"/>
        </w:rPr>
        <w:t>ми</w:t>
      </w:r>
      <w:r w:rsidRPr="005C3E9F">
        <w:rPr>
          <w:spacing w:val="34"/>
          <w:sz w:val="28"/>
          <w:szCs w:val="28"/>
        </w:rPr>
        <w:t xml:space="preserve"> </w:t>
      </w:r>
      <w:r w:rsidRPr="005C3E9F">
        <w:rPr>
          <w:sz w:val="28"/>
          <w:szCs w:val="28"/>
        </w:rPr>
        <w:t>и</w:t>
      </w:r>
      <w:r w:rsidRPr="005C3E9F">
        <w:rPr>
          <w:spacing w:val="17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Pr="005C3E9F">
        <w:rPr>
          <w:spacing w:val="33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ы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ать</w:t>
      </w:r>
      <w:r w:rsidRPr="005C3E9F">
        <w:rPr>
          <w:spacing w:val="35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аз</w:t>
      </w:r>
      <w:r w:rsidRPr="005C3E9F">
        <w:rPr>
          <w:spacing w:val="-2"/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 xml:space="preserve">р 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ч</w:t>
      </w:r>
      <w:r w:rsidRPr="005C3E9F">
        <w:rPr>
          <w:spacing w:val="1"/>
          <w:sz w:val="28"/>
          <w:szCs w:val="28"/>
        </w:rPr>
        <w:t>ин</w:t>
      </w:r>
      <w:r w:rsidRPr="005C3E9F">
        <w:rPr>
          <w:sz w:val="28"/>
          <w:szCs w:val="28"/>
        </w:rPr>
        <w:t>е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>я з</w:t>
      </w:r>
      <w:r w:rsidRPr="005C3E9F">
        <w:rPr>
          <w:spacing w:val="-1"/>
          <w:sz w:val="28"/>
          <w:szCs w:val="28"/>
        </w:rPr>
        <w:t>во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 xml:space="preserve">ка 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 xml:space="preserve">а 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 xml:space="preserve">й 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ат.</w:t>
      </w:r>
    </w:p>
    <w:p w:rsidR="00B27C84" w:rsidRPr="005C3E9F" w:rsidRDefault="00B27C84" w:rsidP="005B5C1D">
      <w:pPr>
        <w:widowControl w:val="0"/>
        <w:tabs>
          <w:tab w:val="left" w:pos="1300"/>
          <w:tab w:val="left" w:pos="2440"/>
          <w:tab w:val="left" w:pos="3440"/>
          <w:tab w:val="left" w:pos="4780"/>
          <w:tab w:val="left" w:pos="5560"/>
          <w:tab w:val="left" w:pos="6120"/>
          <w:tab w:val="left" w:pos="6600"/>
          <w:tab w:val="left" w:pos="6840"/>
          <w:tab w:val="left" w:pos="7960"/>
          <w:tab w:val="left" w:pos="8080"/>
          <w:tab w:val="left" w:pos="8640"/>
        </w:tabs>
        <w:autoSpaceDE w:val="0"/>
        <w:autoSpaceDN w:val="0"/>
        <w:adjustRightInd w:val="0"/>
        <w:spacing w:line="322" w:lineRule="exact"/>
        <w:ind w:left="102" w:right="69" w:firstLine="540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До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е</w:t>
      </w:r>
      <w:r w:rsidRPr="005C3E9F">
        <w:rPr>
          <w:spacing w:val="47"/>
          <w:sz w:val="28"/>
          <w:szCs w:val="28"/>
        </w:rPr>
        <w:t xml:space="preserve"> </w:t>
      </w:r>
      <w:r w:rsidRPr="005C3E9F">
        <w:rPr>
          <w:spacing w:val="-3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,</w:t>
      </w:r>
      <w:r w:rsidRPr="005C3E9F">
        <w:rPr>
          <w:spacing w:val="44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щест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ю</w:t>
      </w:r>
      <w:r w:rsidRPr="005C3E9F">
        <w:rPr>
          <w:sz w:val="28"/>
          <w:szCs w:val="28"/>
        </w:rPr>
        <w:t>щее</w:t>
      </w:r>
      <w:r w:rsidRPr="005C3E9F">
        <w:rPr>
          <w:spacing w:val="45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ст</w:t>
      </w:r>
      <w:r w:rsidRPr="005C3E9F">
        <w:rPr>
          <w:spacing w:val="1"/>
          <w:sz w:val="28"/>
          <w:szCs w:val="28"/>
        </w:rPr>
        <w:t>но</w:t>
      </w:r>
      <w:r w:rsidRPr="005C3E9F">
        <w:rPr>
          <w:sz w:val="28"/>
          <w:szCs w:val="28"/>
        </w:rPr>
        <w:t>е</w:t>
      </w:r>
      <w:r w:rsidRPr="005C3E9F">
        <w:rPr>
          <w:spacing w:val="47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ф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м</w:t>
      </w:r>
      <w:r w:rsidRPr="005C3E9F">
        <w:rPr>
          <w:spacing w:val="-2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ро</w:t>
      </w:r>
      <w:r w:rsidRPr="005C3E9F">
        <w:rPr>
          <w:spacing w:val="-3"/>
          <w:sz w:val="28"/>
          <w:szCs w:val="28"/>
        </w:rPr>
        <w:t>в</w:t>
      </w:r>
      <w:r w:rsidRPr="005C3E9F">
        <w:rPr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е</w:t>
      </w:r>
      <w:r w:rsidRPr="005C3E9F">
        <w:rPr>
          <w:spacing w:val="47"/>
          <w:sz w:val="28"/>
          <w:szCs w:val="28"/>
        </w:rPr>
        <w:t xml:space="preserve"> </w:t>
      </w:r>
      <w:r w:rsidRPr="005C3E9F">
        <w:rPr>
          <w:sz w:val="28"/>
          <w:szCs w:val="28"/>
        </w:rPr>
        <w:t>о</w:t>
      </w:r>
      <w:r w:rsidRPr="005C3E9F">
        <w:rPr>
          <w:spacing w:val="46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д</w:t>
      </w:r>
      <w:r w:rsidRPr="005C3E9F">
        <w:rPr>
          <w:sz w:val="28"/>
          <w:szCs w:val="28"/>
        </w:rPr>
        <w:t xml:space="preserve">ке </w:t>
      </w:r>
      <w:r w:rsidRPr="005C3E9F">
        <w:rPr>
          <w:spacing w:val="1"/>
          <w:sz w:val="28"/>
          <w:szCs w:val="28"/>
        </w:rPr>
        <w:t>пр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="005B5C1D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="005B5C1D">
        <w:rPr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1"/>
          <w:sz w:val="28"/>
          <w:szCs w:val="28"/>
        </w:rPr>
        <w:t>у</w:t>
      </w:r>
      <w:r w:rsidRPr="005C3E9F">
        <w:rPr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,</w:t>
      </w:r>
      <w:r w:rsidRPr="005C3E9F">
        <w:rPr>
          <w:sz w:val="28"/>
          <w:szCs w:val="28"/>
        </w:rPr>
        <w:tab/>
      </w:r>
      <w:r w:rsidR="005B5C1D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="005B5C1D">
        <w:rPr>
          <w:sz w:val="28"/>
          <w:szCs w:val="28"/>
        </w:rPr>
        <w:t xml:space="preserve"> 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</w:t>
      </w:r>
      <w:r w:rsidR="005B5C1D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щест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я</w:t>
      </w:r>
      <w:r w:rsidRPr="005C3E9F">
        <w:rPr>
          <w:sz w:val="28"/>
          <w:szCs w:val="28"/>
        </w:rPr>
        <w:t xml:space="preserve">ть 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ф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е за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 xml:space="preserve">, 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-1"/>
          <w:sz w:val="28"/>
          <w:szCs w:val="28"/>
        </w:rPr>
        <w:t>ы</w:t>
      </w:r>
      <w:r w:rsidRPr="005C3E9F">
        <w:rPr>
          <w:spacing w:val="1"/>
          <w:sz w:val="28"/>
          <w:szCs w:val="28"/>
        </w:rPr>
        <w:t>х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дя</w:t>
      </w:r>
      <w:r w:rsidRPr="005C3E9F">
        <w:rPr>
          <w:spacing w:val="-3"/>
          <w:sz w:val="28"/>
          <w:szCs w:val="28"/>
        </w:rPr>
        <w:t>щ</w:t>
      </w:r>
      <w:r w:rsidRPr="005C3E9F">
        <w:rPr>
          <w:sz w:val="28"/>
          <w:szCs w:val="28"/>
        </w:rPr>
        <w:t>ее за</w:t>
      </w:r>
      <w:r w:rsidRPr="005C3E9F">
        <w:rPr>
          <w:spacing w:val="18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ам</w:t>
      </w:r>
      <w:r w:rsidRPr="005C3E9F">
        <w:rPr>
          <w:spacing w:val="-2"/>
          <w:sz w:val="28"/>
          <w:szCs w:val="28"/>
        </w:rPr>
        <w:t>к</w:t>
      </w:r>
      <w:r w:rsidRPr="005C3E9F">
        <w:rPr>
          <w:sz w:val="28"/>
          <w:szCs w:val="28"/>
        </w:rPr>
        <w:t>и 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нд</w:t>
      </w:r>
      <w:r w:rsidRPr="005C3E9F">
        <w:rPr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ны</w:t>
      </w:r>
      <w:r w:rsidRPr="005C3E9F">
        <w:rPr>
          <w:sz w:val="28"/>
          <w:szCs w:val="28"/>
        </w:rPr>
        <w:t xml:space="preserve">х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ц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 xml:space="preserve">р и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й</w:t>
      </w:r>
      <w:r w:rsidR="005B5C1D">
        <w:rPr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я</w:t>
      </w:r>
      <w:r w:rsidR="005B5C1D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="005B5C1D">
        <w:rPr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ги</w:t>
      </w:r>
      <w:r w:rsidR="005B5C1D">
        <w:rPr>
          <w:sz w:val="28"/>
          <w:szCs w:val="28"/>
        </w:rPr>
        <w:t xml:space="preserve"> и</w:t>
      </w:r>
      <w:r w:rsidRPr="005C3E9F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мо</w:t>
      </w:r>
      <w:r w:rsidR="005B5C1D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и</w:t>
      </w:r>
      <w:r w:rsidR="005B5C1D">
        <w:rPr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к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нн</w:t>
      </w:r>
      <w:r w:rsidRPr="005C3E9F">
        <w:rPr>
          <w:sz w:val="28"/>
          <w:szCs w:val="28"/>
        </w:rPr>
        <w:t>о</w:t>
      </w:r>
      <w:r w:rsidR="005B5C1D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1"/>
          <w:sz w:val="28"/>
          <w:szCs w:val="28"/>
        </w:rPr>
        <w:t>ия</w:t>
      </w:r>
      <w:r w:rsidRPr="005C3E9F">
        <w:rPr>
          <w:spacing w:val="-1"/>
          <w:sz w:val="28"/>
          <w:szCs w:val="28"/>
        </w:rPr>
        <w:t>ю</w:t>
      </w:r>
      <w:r w:rsidRPr="005C3E9F">
        <w:rPr>
          <w:sz w:val="28"/>
          <w:szCs w:val="28"/>
        </w:rPr>
        <w:t xml:space="preserve">щее 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 xml:space="preserve">а 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ид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1"/>
          <w:sz w:val="28"/>
          <w:szCs w:val="28"/>
        </w:rPr>
        <w:t>но</w:t>
      </w:r>
      <w:r w:rsidRPr="005C3E9F">
        <w:rPr>
          <w:sz w:val="28"/>
          <w:szCs w:val="28"/>
        </w:rPr>
        <w:t>е</w:t>
      </w:r>
      <w:r w:rsidRPr="005C3E9F">
        <w:rPr>
          <w:spacing w:val="-3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еш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е</w:t>
      </w:r>
      <w:r w:rsidRPr="005C3E9F">
        <w:rPr>
          <w:spacing w:val="-3"/>
          <w:sz w:val="28"/>
          <w:szCs w:val="28"/>
        </w:rPr>
        <w:t xml:space="preserve"> </w:t>
      </w:r>
      <w:r w:rsidRPr="005C3E9F">
        <w:rPr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а.</w:t>
      </w:r>
    </w:p>
    <w:p w:rsidR="00B27C84" w:rsidRPr="005C3E9F" w:rsidRDefault="00B27C84" w:rsidP="005B5C1D">
      <w:pPr>
        <w:widowControl w:val="0"/>
        <w:tabs>
          <w:tab w:val="left" w:pos="2760"/>
          <w:tab w:val="left" w:pos="3900"/>
          <w:tab w:val="left" w:pos="6460"/>
          <w:tab w:val="left" w:pos="8940"/>
        </w:tabs>
        <w:autoSpaceDE w:val="0"/>
        <w:autoSpaceDN w:val="0"/>
        <w:adjustRightInd w:val="0"/>
        <w:spacing w:before="3" w:line="322" w:lineRule="exact"/>
        <w:ind w:left="102" w:right="70" w:firstLine="540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До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е</w:t>
      </w:r>
      <w:r w:rsidR="005B5C1D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ли</w:t>
      </w:r>
      <w:r w:rsidRPr="005C3E9F">
        <w:rPr>
          <w:spacing w:val="1"/>
          <w:sz w:val="28"/>
          <w:szCs w:val="28"/>
        </w:rPr>
        <w:t>цо</w:t>
      </w:r>
      <w:r w:rsidRPr="005C3E9F">
        <w:rPr>
          <w:sz w:val="28"/>
          <w:szCs w:val="28"/>
        </w:rPr>
        <w:t>,</w:t>
      </w:r>
      <w:r w:rsidR="005B5C1D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щест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ю</w:t>
      </w:r>
      <w:r w:rsidRPr="005C3E9F">
        <w:rPr>
          <w:sz w:val="28"/>
          <w:szCs w:val="28"/>
        </w:rPr>
        <w:t>щее</w:t>
      </w:r>
      <w:r w:rsidR="005B5C1D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ви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1"/>
          <w:sz w:val="28"/>
          <w:szCs w:val="28"/>
        </w:rPr>
        <w:t>но</w:t>
      </w:r>
      <w:r w:rsidRPr="005C3E9F">
        <w:rPr>
          <w:sz w:val="28"/>
          <w:szCs w:val="28"/>
        </w:rPr>
        <w:t>е</w:t>
      </w:r>
      <w:r w:rsidR="005B5C1D">
        <w:rPr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ст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 xml:space="preserve">е 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ф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е</w:t>
      </w:r>
      <w:r w:rsidRPr="005C3E9F">
        <w:rPr>
          <w:spacing w:val="9"/>
          <w:sz w:val="28"/>
          <w:szCs w:val="28"/>
        </w:rPr>
        <w:t xml:space="preserve"> </w:t>
      </w:r>
      <w:r w:rsidRPr="005C3E9F">
        <w:rPr>
          <w:sz w:val="28"/>
          <w:szCs w:val="28"/>
        </w:rPr>
        <w:t xml:space="preserve">о </w:t>
      </w:r>
      <w:r w:rsidRPr="005C3E9F">
        <w:rPr>
          <w:spacing w:val="1"/>
          <w:sz w:val="28"/>
          <w:szCs w:val="28"/>
        </w:rPr>
        <w:t>по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д</w:t>
      </w:r>
      <w:r w:rsidRPr="005C3E9F">
        <w:rPr>
          <w:sz w:val="28"/>
          <w:szCs w:val="28"/>
        </w:rPr>
        <w:t>ке</w:t>
      </w:r>
      <w:r w:rsidRPr="005C3E9F">
        <w:rPr>
          <w:spacing w:val="11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до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я</w:t>
      </w:r>
      <w:r w:rsidRPr="005C3E9F">
        <w:rPr>
          <w:spacing w:val="12"/>
          <w:sz w:val="28"/>
          <w:szCs w:val="28"/>
        </w:rPr>
        <w:t xml:space="preserve"> </w:t>
      </w:r>
      <w:r w:rsidRPr="005C3E9F">
        <w:rPr>
          <w:sz w:val="28"/>
          <w:szCs w:val="28"/>
        </w:rPr>
        <w:t>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</w:t>
      </w:r>
      <w:r w:rsidRPr="005C3E9F">
        <w:rPr>
          <w:spacing w:val="-1"/>
          <w:sz w:val="28"/>
          <w:szCs w:val="28"/>
        </w:rPr>
        <w:t>ци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 xml:space="preserve">й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 xml:space="preserve">, </w:t>
      </w:r>
      <w:r w:rsidRPr="005C3E9F">
        <w:rPr>
          <w:spacing w:val="1"/>
          <w:sz w:val="28"/>
          <w:szCs w:val="28"/>
        </w:rPr>
        <w:t>до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ж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>о</w:t>
      </w:r>
      <w:r w:rsidR="005B5C1D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ть</w:t>
      </w:r>
      <w:r w:rsidR="005B5C1D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се</w:t>
      </w:r>
      <w:r w:rsidR="005B5C1D">
        <w:rPr>
          <w:sz w:val="28"/>
          <w:szCs w:val="28"/>
        </w:rPr>
        <w:t xml:space="preserve"> </w:t>
      </w:r>
      <w:r w:rsidRPr="005C3E9F">
        <w:rPr>
          <w:w w:val="57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б</w:t>
      </w:r>
      <w:r w:rsidRPr="005C3E9F">
        <w:rPr>
          <w:spacing w:val="-1"/>
          <w:sz w:val="28"/>
          <w:szCs w:val="28"/>
        </w:rPr>
        <w:t>х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е</w:t>
      </w:r>
      <w:r w:rsidR="005B5C1D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м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ы</w:t>
      </w:r>
      <w:r w:rsidR="005B5C1D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я</w:t>
      </w:r>
      <w:r w:rsidR="005B5C1D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по</w:t>
      </w:r>
      <w:r w:rsidRPr="005C3E9F">
        <w:rPr>
          <w:spacing w:val="-1"/>
          <w:sz w:val="28"/>
          <w:szCs w:val="28"/>
        </w:rPr>
        <w:t>лн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о</w:t>
      </w:r>
      <w:r w:rsidR="005B5C1D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и</w:t>
      </w:r>
      <w:r w:rsidR="005B5C1D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п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а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вн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о</w:t>
      </w:r>
      <w:r w:rsidR="005B5C1D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ета</w:t>
      </w:r>
      <w:r w:rsidR="005B5C1D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 xml:space="preserve">а </w:t>
      </w:r>
      <w:r w:rsidRPr="005C3E9F">
        <w:rPr>
          <w:spacing w:val="1"/>
          <w:sz w:val="28"/>
          <w:szCs w:val="28"/>
        </w:rPr>
        <w:t>по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ы</w:t>
      </w:r>
      <w:r w:rsidRPr="005C3E9F">
        <w:rPr>
          <w:sz w:val="28"/>
          <w:szCs w:val="28"/>
        </w:rPr>
        <w:t>е</w:t>
      </w:r>
      <w:r w:rsidR="005B5C1D">
        <w:rPr>
          <w:sz w:val="28"/>
          <w:szCs w:val="28"/>
        </w:rPr>
        <w:t xml:space="preserve"> 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.</w:t>
      </w:r>
      <w:r w:rsidR="005B5C1D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В</w:t>
      </w:r>
      <w:r w:rsidR="005B5C1D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чае</w:t>
      </w:r>
      <w:r w:rsidR="005B5C1D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зм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ж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и</w:t>
      </w:r>
      <w:r w:rsidRPr="005C3E9F">
        <w:rPr>
          <w:w w:val="14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я</w:t>
      </w:r>
      <w:r w:rsidR="005B5C1D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лно</w:t>
      </w:r>
      <w:r w:rsidRPr="005C3E9F">
        <w:rPr>
          <w:sz w:val="28"/>
          <w:szCs w:val="28"/>
        </w:rPr>
        <w:t xml:space="preserve">й 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ф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м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и</w:t>
      </w:r>
      <w:r w:rsidR="005B5C1D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1"/>
          <w:sz w:val="28"/>
          <w:szCs w:val="28"/>
        </w:rPr>
        <w:t>но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е</w:t>
      </w:r>
      <w:r w:rsidR="005B5C1D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ли</w:t>
      </w:r>
      <w:r w:rsidRPr="005C3E9F">
        <w:rPr>
          <w:spacing w:val="1"/>
          <w:sz w:val="28"/>
          <w:szCs w:val="28"/>
        </w:rPr>
        <w:t>цо</w:t>
      </w:r>
      <w:r w:rsidRPr="005C3E9F">
        <w:rPr>
          <w:sz w:val="28"/>
          <w:szCs w:val="28"/>
        </w:rPr>
        <w:t>,</w:t>
      </w:r>
      <w:r w:rsidR="005B5C1D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у</w:t>
      </w:r>
      <w:r w:rsidRPr="005C3E9F">
        <w:rPr>
          <w:sz w:val="28"/>
          <w:szCs w:val="28"/>
        </w:rPr>
        <w:t>щест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ю</w:t>
      </w:r>
      <w:r w:rsidRPr="005C3E9F">
        <w:rPr>
          <w:sz w:val="28"/>
          <w:szCs w:val="28"/>
        </w:rPr>
        <w:t>щее</w:t>
      </w:r>
      <w:r w:rsidR="005B5C1D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инд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ви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1"/>
          <w:sz w:val="28"/>
          <w:szCs w:val="28"/>
        </w:rPr>
        <w:t>но</w:t>
      </w:r>
      <w:r w:rsidRPr="005C3E9F">
        <w:rPr>
          <w:sz w:val="28"/>
          <w:szCs w:val="28"/>
        </w:rPr>
        <w:t>е</w:t>
      </w:r>
      <w:r w:rsidR="005B5C1D">
        <w:rPr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ст</w:t>
      </w:r>
      <w:r w:rsidRPr="005C3E9F">
        <w:rPr>
          <w:spacing w:val="1"/>
          <w:sz w:val="28"/>
          <w:szCs w:val="28"/>
        </w:rPr>
        <w:t>но</w:t>
      </w:r>
      <w:r w:rsidRPr="005C3E9F">
        <w:rPr>
          <w:sz w:val="28"/>
          <w:szCs w:val="28"/>
        </w:rPr>
        <w:t xml:space="preserve">е 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ф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е,</w:t>
      </w:r>
      <w:r w:rsidRPr="005C3E9F">
        <w:rPr>
          <w:spacing w:val="28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ж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>о</w:t>
      </w:r>
      <w:r w:rsidRPr="005C3E9F">
        <w:rPr>
          <w:spacing w:val="30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3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ть</w:t>
      </w:r>
      <w:r w:rsidRPr="005C3E9F">
        <w:rPr>
          <w:spacing w:val="28"/>
          <w:sz w:val="28"/>
          <w:szCs w:val="28"/>
        </w:rPr>
        <w:t xml:space="preserve"> </w:t>
      </w:r>
      <w:r w:rsidRPr="005C3E9F">
        <w:rPr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у</w:t>
      </w:r>
      <w:r w:rsidRPr="005C3E9F">
        <w:rPr>
          <w:spacing w:val="27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б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ь</w:t>
      </w:r>
      <w:r w:rsidRPr="005C3E9F">
        <w:rPr>
          <w:sz w:val="28"/>
          <w:szCs w:val="28"/>
        </w:rPr>
        <w:t>ся</w:t>
      </w:r>
      <w:r w:rsidRPr="005C3E9F">
        <w:rPr>
          <w:spacing w:val="31"/>
          <w:sz w:val="28"/>
          <w:szCs w:val="28"/>
        </w:rPr>
        <w:t xml:space="preserve"> </w:t>
      </w:r>
      <w:r w:rsidRPr="005C3E9F">
        <w:rPr>
          <w:sz w:val="28"/>
          <w:szCs w:val="28"/>
        </w:rPr>
        <w:t>за</w:t>
      </w:r>
      <w:r w:rsidRPr="005C3E9F">
        <w:rPr>
          <w:spacing w:val="31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об</w:t>
      </w:r>
      <w:r w:rsidRPr="005C3E9F">
        <w:rPr>
          <w:spacing w:val="1"/>
          <w:sz w:val="28"/>
          <w:szCs w:val="28"/>
        </w:rPr>
        <w:t>х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="005B5C1D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ф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м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ей</w:t>
      </w:r>
      <w:r w:rsidRPr="005C3E9F">
        <w:rPr>
          <w:spacing w:val="12"/>
          <w:sz w:val="28"/>
          <w:szCs w:val="28"/>
        </w:rPr>
        <w:t xml:space="preserve"> </w:t>
      </w:r>
      <w:r w:rsidRPr="005C3E9F">
        <w:rPr>
          <w:sz w:val="28"/>
          <w:szCs w:val="28"/>
        </w:rPr>
        <w:t xml:space="preserve">в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ь</w:t>
      </w:r>
      <w:r w:rsidRPr="005C3E9F">
        <w:rPr>
          <w:sz w:val="28"/>
          <w:szCs w:val="28"/>
        </w:rPr>
        <w:t>ме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но</w:t>
      </w:r>
      <w:r w:rsidRPr="005C3E9F">
        <w:rPr>
          <w:sz w:val="28"/>
          <w:szCs w:val="28"/>
        </w:rPr>
        <w:t>м</w:t>
      </w:r>
      <w:r w:rsidRPr="005C3E9F">
        <w:rPr>
          <w:spacing w:val="11"/>
          <w:sz w:val="28"/>
          <w:szCs w:val="28"/>
        </w:rPr>
        <w:t xml:space="preserve"> 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 xml:space="preserve">е </w:t>
      </w:r>
      <w:r w:rsidRPr="005C3E9F">
        <w:rPr>
          <w:spacing w:val="-1"/>
          <w:sz w:val="28"/>
          <w:szCs w:val="28"/>
        </w:rPr>
        <w:t>либ</w:t>
      </w:r>
      <w:r w:rsidRPr="005C3E9F">
        <w:rPr>
          <w:sz w:val="28"/>
          <w:szCs w:val="28"/>
        </w:rPr>
        <w:t>о</w:t>
      </w:r>
      <w:r w:rsidRPr="005C3E9F">
        <w:rPr>
          <w:spacing w:val="12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>аз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а</w:t>
      </w:r>
      <w:r w:rsidRPr="005C3E9F">
        <w:rPr>
          <w:sz w:val="28"/>
          <w:szCs w:val="28"/>
        </w:rPr>
        <w:t>ч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 xml:space="preserve">ть </w:t>
      </w:r>
      <w:r w:rsidRPr="005C3E9F">
        <w:rPr>
          <w:spacing w:val="1"/>
          <w:sz w:val="28"/>
          <w:szCs w:val="28"/>
        </w:rPr>
        <w:t>др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е</w:t>
      </w:r>
      <w:r w:rsidRPr="005C3E9F">
        <w:rPr>
          <w:spacing w:val="9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доб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е</w:t>
      </w:r>
      <w:r w:rsidRPr="005C3E9F">
        <w:rPr>
          <w:spacing w:val="9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я</w:t>
      </w:r>
      <w:r w:rsidRPr="005C3E9F">
        <w:rPr>
          <w:spacing w:val="9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 xml:space="preserve">о 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емя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 xml:space="preserve">я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ст</w:t>
      </w:r>
      <w:r w:rsidRPr="005C3E9F">
        <w:rPr>
          <w:spacing w:val="1"/>
          <w:sz w:val="28"/>
          <w:szCs w:val="28"/>
        </w:rPr>
        <w:t>но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ф</w:t>
      </w:r>
      <w:r w:rsidRPr="005C3E9F">
        <w:rPr>
          <w:spacing w:val="1"/>
          <w:sz w:val="28"/>
          <w:szCs w:val="28"/>
        </w:rPr>
        <w:t>ор</w:t>
      </w:r>
      <w:r w:rsidRPr="005C3E9F">
        <w:rPr>
          <w:spacing w:val="-2"/>
          <w:sz w:val="28"/>
          <w:szCs w:val="28"/>
        </w:rPr>
        <w:t>ми</w:t>
      </w:r>
      <w:r w:rsidRPr="005C3E9F">
        <w:rPr>
          <w:spacing w:val="1"/>
          <w:sz w:val="28"/>
          <w:szCs w:val="28"/>
        </w:rPr>
        <w:t>ро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 xml:space="preserve">я </w:t>
      </w:r>
      <w:r w:rsidRPr="005C3E9F">
        <w:rPr>
          <w:spacing w:val="-1"/>
          <w:sz w:val="28"/>
          <w:szCs w:val="28"/>
        </w:rPr>
        <w:t>п</w:t>
      </w:r>
      <w:r w:rsidRPr="005C3E9F">
        <w:rPr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ин</w:t>
      </w:r>
      <w:r w:rsidRPr="005C3E9F">
        <w:rPr>
          <w:sz w:val="28"/>
          <w:szCs w:val="28"/>
        </w:rPr>
        <w:t>т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ес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-1"/>
          <w:sz w:val="28"/>
          <w:szCs w:val="28"/>
        </w:rPr>
        <w:t>ю</w:t>
      </w:r>
      <w:r w:rsidRPr="005C3E9F">
        <w:rPr>
          <w:sz w:val="28"/>
          <w:szCs w:val="28"/>
        </w:rPr>
        <w:t>щему</w:t>
      </w:r>
      <w:r w:rsidRPr="005C3E9F">
        <w:rPr>
          <w:spacing w:val="-4"/>
          <w:sz w:val="28"/>
          <w:szCs w:val="28"/>
        </w:rPr>
        <w:t xml:space="preserve"> </w:t>
      </w:r>
      <w:r w:rsidRPr="005C3E9F">
        <w:rPr>
          <w:sz w:val="28"/>
          <w:szCs w:val="28"/>
        </w:rPr>
        <w:t>его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у</w:t>
      </w:r>
      <w:r w:rsidRPr="005C3E9F">
        <w:rPr>
          <w:sz w:val="28"/>
          <w:szCs w:val="28"/>
        </w:rPr>
        <w:t>.</w:t>
      </w:r>
    </w:p>
    <w:p w:rsidR="00B27C84" w:rsidRPr="005C3E9F" w:rsidRDefault="00B27C84" w:rsidP="00B27C84">
      <w:pPr>
        <w:widowControl w:val="0"/>
        <w:tabs>
          <w:tab w:val="left" w:pos="1760"/>
          <w:tab w:val="left" w:pos="2340"/>
          <w:tab w:val="left" w:pos="4120"/>
          <w:tab w:val="left" w:pos="4600"/>
          <w:tab w:val="left" w:pos="5760"/>
          <w:tab w:val="left" w:pos="5880"/>
          <w:tab w:val="left" w:pos="6560"/>
          <w:tab w:val="left" w:pos="8280"/>
          <w:tab w:val="left" w:pos="8400"/>
          <w:tab w:val="left" w:pos="8780"/>
        </w:tabs>
        <w:autoSpaceDE w:val="0"/>
        <w:autoSpaceDN w:val="0"/>
        <w:adjustRightInd w:val="0"/>
        <w:spacing w:before="2" w:line="322" w:lineRule="exact"/>
        <w:ind w:left="102" w:right="68" w:firstLine="540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.1</w:t>
      </w:r>
      <w:r w:rsidRPr="005C3E9F">
        <w:rPr>
          <w:spacing w:val="1"/>
          <w:sz w:val="28"/>
          <w:szCs w:val="28"/>
        </w:rPr>
        <w:t>4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5</w:t>
      </w:r>
      <w:r w:rsidRPr="005C3E9F">
        <w:rPr>
          <w:sz w:val="28"/>
          <w:szCs w:val="28"/>
        </w:rPr>
        <w:t>.</w:t>
      </w:r>
      <w:r w:rsidR="005B5C1D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Ин</w:t>
      </w:r>
      <w:r w:rsidRPr="005C3E9F">
        <w:rPr>
          <w:spacing w:val="1"/>
          <w:sz w:val="28"/>
          <w:szCs w:val="28"/>
        </w:rPr>
        <w:t>ди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ид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1"/>
          <w:sz w:val="28"/>
          <w:szCs w:val="28"/>
        </w:rPr>
        <w:t>но</w:t>
      </w:r>
      <w:r w:rsidRPr="005C3E9F">
        <w:rPr>
          <w:sz w:val="28"/>
          <w:szCs w:val="28"/>
        </w:rPr>
        <w:t>е</w:t>
      </w:r>
      <w:r w:rsidR="005B5C1D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ь</w:t>
      </w:r>
      <w:r w:rsidRPr="005C3E9F">
        <w:rPr>
          <w:sz w:val="28"/>
          <w:szCs w:val="28"/>
        </w:rPr>
        <w:t>м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е</w:t>
      </w:r>
      <w:r w:rsidR="005B5C1D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ф</w:t>
      </w:r>
      <w:r w:rsidRPr="005C3E9F">
        <w:rPr>
          <w:spacing w:val="1"/>
          <w:sz w:val="28"/>
          <w:szCs w:val="28"/>
        </w:rPr>
        <w:t>ор</w:t>
      </w:r>
      <w:r w:rsidRPr="005C3E9F">
        <w:rPr>
          <w:spacing w:val="-2"/>
          <w:sz w:val="28"/>
          <w:szCs w:val="28"/>
        </w:rPr>
        <w:t>ми</w:t>
      </w:r>
      <w:r w:rsidRPr="005C3E9F">
        <w:rPr>
          <w:spacing w:val="1"/>
          <w:sz w:val="28"/>
          <w:szCs w:val="28"/>
        </w:rPr>
        <w:t>ро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е</w:t>
      </w:r>
      <w:r w:rsidR="005B5C1D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о</w:t>
      </w:r>
      <w:r w:rsidR="005B5C1D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д</w:t>
      </w:r>
      <w:r w:rsidRPr="005C3E9F">
        <w:rPr>
          <w:sz w:val="28"/>
          <w:szCs w:val="28"/>
        </w:rPr>
        <w:t xml:space="preserve">ке </w:t>
      </w:r>
      <w:r w:rsidRPr="005C3E9F">
        <w:rPr>
          <w:spacing w:val="1"/>
          <w:sz w:val="28"/>
          <w:szCs w:val="28"/>
        </w:rPr>
        <w:t>пр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="005B5C1D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ници</w:t>
      </w:r>
      <w:r w:rsidRPr="005C3E9F">
        <w:rPr>
          <w:spacing w:val="-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="005B5C1D">
        <w:rPr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3"/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ги</w:t>
      </w:r>
      <w:r w:rsidR="005B5C1D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пр</w:t>
      </w:r>
      <w:r w:rsidRPr="005C3E9F">
        <w:rPr>
          <w:sz w:val="28"/>
          <w:szCs w:val="28"/>
        </w:rPr>
        <w:t>и</w:t>
      </w:r>
      <w:r w:rsidR="005B5C1D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пи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ь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м</w:t>
      </w:r>
      <w:r w:rsidR="005B5C1D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об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ащ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и г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</w:t>
      </w:r>
      <w:r w:rsidRPr="005C3E9F">
        <w:rPr>
          <w:spacing w:val="5"/>
          <w:sz w:val="28"/>
          <w:szCs w:val="28"/>
        </w:rPr>
        <w:t xml:space="preserve"> </w:t>
      </w:r>
      <w:r w:rsidRPr="005C3E9F">
        <w:rPr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г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,</w:t>
      </w:r>
      <w:r w:rsidRPr="005C3E9F">
        <w:rPr>
          <w:spacing w:val="4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ю</w:t>
      </w:r>
      <w:r w:rsidRPr="005C3E9F">
        <w:rPr>
          <w:spacing w:val="-3"/>
          <w:sz w:val="28"/>
          <w:szCs w:val="28"/>
        </w:rPr>
        <w:t>щ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й 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ю</w:t>
      </w:r>
      <w:r w:rsidRPr="005C3E9F">
        <w:rPr>
          <w:spacing w:val="6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2"/>
          <w:sz w:val="28"/>
          <w:szCs w:val="28"/>
        </w:rPr>
        <w:t>г</w:t>
      </w:r>
      <w:r w:rsidRPr="005C3E9F">
        <w:rPr>
          <w:spacing w:val="-1"/>
          <w:sz w:val="28"/>
          <w:szCs w:val="28"/>
        </w:rPr>
        <w:t>у</w:t>
      </w:r>
      <w:r w:rsidRPr="005C3E9F">
        <w:rPr>
          <w:sz w:val="28"/>
          <w:szCs w:val="28"/>
        </w:rPr>
        <w:t>,</w:t>
      </w:r>
      <w:r w:rsidRPr="005C3E9F">
        <w:rPr>
          <w:spacing w:val="4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щест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ется</w:t>
      </w:r>
      <w:r w:rsidR="005B5C1D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тем</w:t>
      </w:r>
      <w:r w:rsidRPr="005C3E9F">
        <w:rPr>
          <w:spacing w:val="15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 xml:space="preserve">я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ет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 xml:space="preserve">в 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ч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 xml:space="preserve">м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ем, а так</w:t>
      </w:r>
      <w:r w:rsidRPr="005C3E9F">
        <w:rPr>
          <w:spacing w:val="1"/>
          <w:sz w:val="28"/>
          <w:szCs w:val="28"/>
        </w:rPr>
        <w:t>ж</w:t>
      </w:r>
      <w:r w:rsidRPr="005C3E9F">
        <w:rPr>
          <w:sz w:val="28"/>
          <w:szCs w:val="28"/>
        </w:rPr>
        <w:t xml:space="preserve">е </w:t>
      </w:r>
      <w:r w:rsidRPr="005C3E9F">
        <w:rPr>
          <w:spacing w:val="-1"/>
          <w:sz w:val="28"/>
          <w:szCs w:val="28"/>
        </w:rPr>
        <w:t>эл</w:t>
      </w:r>
      <w:r w:rsidRPr="005C3E9F">
        <w:rPr>
          <w:sz w:val="28"/>
          <w:szCs w:val="28"/>
        </w:rPr>
        <w:t>ек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 xml:space="preserve">й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чт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й</w:t>
      </w:r>
      <w:r w:rsidRPr="005C3E9F">
        <w:rPr>
          <w:sz w:val="28"/>
          <w:szCs w:val="28"/>
        </w:rPr>
        <w:t>.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line="322" w:lineRule="exact"/>
        <w:ind w:left="102" w:right="70" w:firstLine="540"/>
        <w:jc w:val="both"/>
        <w:rPr>
          <w:sz w:val="28"/>
          <w:szCs w:val="28"/>
        </w:rPr>
      </w:pP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 xml:space="preserve">и </w:t>
      </w:r>
      <w:r w:rsidRPr="005C3E9F">
        <w:rPr>
          <w:spacing w:val="-1"/>
          <w:sz w:val="28"/>
          <w:szCs w:val="28"/>
        </w:rPr>
        <w:t>ин</w:t>
      </w:r>
      <w:r w:rsidRPr="005C3E9F">
        <w:rPr>
          <w:spacing w:val="1"/>
          <w:sz w:val="28"/>
          <w:szCs w:val="28"/>
        </w:rPr>
        <w:t>ди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ид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1"/>
          <w:sz w:val="28"/>
          <w:szCs w:val="28"/>
        </w:rPr>
        <w:t>но</w:t>
      </w:r>
      <w:r w:rsidRPr="005C3E9F">
        <w:rPr>
          <w:sz w:val="28"/>
          <w:szCs w:val="28"/>
        </w:rPr>
        <w:t xml:space="preserve">м 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ь</w:t>
      </w:r>
      <w:r w:rsidRPr="005C3E9F">
        <w:rPr>
          <w:sz w:val="28"/>
          <w:szCs w:val="28"/>
        </w:rPr>
        <w:t>м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 xml:space="preserve">м 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ф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м</w:t>
      </w:r>
      <w:r w:rsidRPr="005C3E9F">
        <w:rPr>
          <w:spacing w:val="-2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ни</w:t>
      </w:r>
      <w:r w:rsidRPr="005C3E9F">
        <w:rPr>
          <w:sz w:val="28"/>
          <w:szCs w:val="28"/>
        </w:rPr>
        <w:t xml:space="preserve">и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</w:t>
      </w:r>
      <w:r w:rsidRPr="005C3E9F">
        <w:rPr>
          <w:spacing w:val="-3"/>
          <w:sz w:val="28"/>
          <w:szCs w:val="28"/>
        </w:rPr>
        <w:t>в</w:t>
      </w:r>
      <w:r w:rsidRPr="005C3E9F">
        <w:rPr>
          <w:sz w:val="28"/>
          <w:szCs w:val="28"/>
        </w:rPr>
        <w:t xml:space="preserve">ет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я</w:t>
      </w:r>
      <w:r w:rsidRPr="005C3E9F">
        <w:rPr>
          <w:sz w:val="28"/>
          <w:szCs w:val="28"/>
        </w:rPr>
        <w:t>ет</w:t>
      </w:r>
      <w:r w:rsidRPr="005C3E9F">
        <w:rPr>
          <w:spacing w:val="-2"/>
          <w:sz w:val="28"/>
          <w:szCs w:val="28"/>
        </w:rPr>
        <w:t>с</w:t>
      </w:r>
      <w:r w:rsidRPr="005C3E9F">
        <w:rPr>
          <w:sz w:val="28"/>
          <w:szCs w:val="28"/>
        </w:rPr>
        <w:t>я за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ю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z w:val="28"/>
          <w:szCs w:val="28"/>
        </w:rPr>
        <w:t>в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z w:val="28"/>
          <w:szCs w:val="28"/>
        </w:rPr>
        <w:t>теч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е</w:t>
      </w:r>
      <w:r w:rsidRPr="005C3E9F">
        <w:rPr>
          <w:spacing w:val="-3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3</w:t>
      </w:r>
      <w:r w:rsidRPr="005C3E9F">
        <w:rPr>
          <w:sz w:val="28"/>
          <w:szCs w:val="28"/>
        </w:rPr>
        <w:t>0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дн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 xml:space="preserve">й </w:t>
      </w:r>
      <w:r w:rsidRPr="005C3E9F">
        <w:rPr>
          <w:spacing w:val="-2"/>
          <w:sz w:val="28"/>
          <w:szCs w:val="28"/>
        </w:rPr>
        <w:t>с</w:t>
      </w:r>
      <w:r w:rsidRPr="005C3E9F">
        <w:rPr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я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ег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ст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 xml:space="preserve">и </w:t>
      </w:r>
      <w:r w:rsidRPr="005C3E9F">
        <w:rPr>
          <w:spacing w:val="-1"/>
          <w:sz w:val="28"/>
          <w:szCs w:val="28"/>
        </w:rPr>
        <w:t>об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ащ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.</w:t>
      </w:r>
    </w:p>
    <w:p w:rsidR="00B27C84" w:rsidRPr="005C3E9F" w:rsidRDefault="00B27C84" w:rsidP="00B27C84">
      <w:pPr>
        <w:widowControl w:val="0"/>
        <w:tabs>
          <w:tab w:val="left" w:pos="1800"/>
          <w:tab w:val="left" w:pos="2500"/>
          <w:tab w:val="left" w:pos="3520"/>
          <w:tab w:val="left" w:pos="3840"/>
          <w:tab w:val="left" w:pos="4300"/>
          <w:tab w:val="left" w:pos="4720"/>
          <w:tab w:val="left" w:pos="5960"/>
          <w:tab w:val="left" w:pos="6180"/>
          <w:tab w:val="left" w:pos="6240"/>
          <w:tab w:val="left" w:pos="6480"/>
          <w:tab w:val="left" w:pos="7580"/>
          <w:tab w:val="left" w:pos="7840"/>
          <w:tab w:val="left" w:pos="8280"/>
          <w:tab w:val="left" w:pos="9460"/>
        </w:tabs>
        <w:autoSpaceDE w:val="0"/>
        <w:autoSpaceDN w:val="0"/>
        <w:adjustRightInd w:val="0"/>
        <w:spacing w:before="2" w:line="322" w:lineRule="exact"/>
        <w:ind w:left="102" w:right="67" w:firstLine="540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.1</w:t>
      </w:r>
      <w:r w:rsidRPr="005C3E9F">
        <w:rPr>
          <w:spacing w:val="1"/>
          <w:sz w:val="28"/>
          <w:szCs w:val="28"/>
        </w:rPr>
        <w:t>4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6</w:t>
      </w:r>
      <w:r w:rsidRPr="005C3E9F">
        <w:rPr>
          <w:sz w:val="28"/>
          <w:szCs w:val="28"/>
        </w:rPr>
        <w:t>.</w:t>
      </w:r>
      <w:r w:rsidR="005B5C1D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б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ч</w:t>
      </w:r>
      <w:r w:rsidRPr="005C3E9F">
        <w:rPr>
          <w:spacing w:val="-1"/>
          <w:sz w:val="28"/>
          <w:szCs w:val="28"/>
        </w:rPr>
        <w:t>но</w:t>
      </w:r>
      <w:r w:rsidRPr="005C3E9F">
        <w:rPr>
          <w:sz w:val="28"/>
          <w:szCs w:val="28"/>
        </w:rPr>
        <w:t>е</w:t>
      </w:r>
      <w:r w:rsidR="005B5C1D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ф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е</w:t>
      </w:r>
      <w:r w:rsidR="005B5C1D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о</w:t>
      </w:r>
      <w:r w:rsidR="005B5C1D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по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я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ке</w:t>
      </w:r>
      <w:r w:rsidR="005B5C1D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 xml:space="preserve">я </w:t>
      </w:r>
      <w:r w:rsidR="005B5C1D">
        <w:rPr>
          <w:sz w:val="28"/>
          <w:szCs w:val="28"/>
        </w:rPr>
        <w:t>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="005B5C1D">
        <w:rPr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1"/>
          <w:sz w:val="28"/>
          <w:szCs w:val="28"/>
        </w:rPr>
        <w:t>у</w:t>
      </w:r>
      <w:r w:rsidRPr="005C3E9F">
        <w:rPr>
          <w:sz w:val="28"/>
          <w:szCs w:val="28"/>
        </w:rPr>
        <w:t>ги</w:t>
      </w:r>
      <w:r w:rsidR="005B5C1D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щест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ется</w:t>
      </w:r>
      <w:r w:rsidR="005B5C1D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м</w:t>
      </w:r>
      <w:r w:rsidR="005B5C1D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азм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>ще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 xml:space="preserve">я </w:t>
      </w:r>
      <w:r w:rsidR="005B5C1D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етст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-1"/>
          <w:sz w:val="28"/>
          <w:szCs w:val="28"/>
        </w:rPr>
        <w:t>ю</w:t>
      </w:r>
      <w:r w:rsidRPr="005C3E9F">
        <w:rPr>
          <w:sz w:val="28"/>
          <w:szCs w:val="28"/>
        </w:rPr>
        <w:t>щей</w:t>
      </w:r>
      <w:r w:rsidR="005B5C1D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ф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м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и</w:t>
      </w:r>
      <w:r w:rsidRPr="005C3E9F">
        <w:rPr>
          <w:sz w:val="28"/>
          <w:szCs w:val="28"/>
        </w:rPr>
        <w:tab/>
        <w:t>в</w:t>
      </w:r>
      <w:r w:rsidR="005B5C1D">
        <w:rPr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а</w:t>
      </w:r>
      <w:r w:rsidRPr="005C3E9F">
        <w:rPr>
          <w:sz w:val="28"/>
          <w:szCs w:val="28"/>
        </w:rPr>
        <w:t>х</w:t>
      </w:r>
      <w:r w:rsidR="005B5C1D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мас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Pr="005C3E9F">
        <w:rPr>
          <w:sz w:val="28"/>
          <w:szCs w:val="28"/>
        </w:rPr>
        <w:tab/>
      </w:r>
      <w:r w:rsidR="005B5C1D">
        <w:rPr>
          <w:sz w:val="28"/>
          <w:szCs w:val="28"/>
        </w:rPr>
        <w:t xml:space="preserve"> и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ф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м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,</w:t>
      </w:r>
      <w:r w:rsidR="005B5C1D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</w:t>
      </w:r>
      <w:r w:rsidR="005B5C1D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ф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м</w:t>
      </w:r>
      <w:r w:rsidRPr="005C3E9F">
        <w:rPr>
          <w:spacing w:val="12"/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й</w:t>
      </w:r>
      <w:r w:rsidRPr="005C3E9F">
        <w:rPr>
          <w:sz w:val="28"/>
          <w:szCs w:val="28"/>
        </w:rPr>
        <w:t>те</w:t>
      </w:r>
      <w:r w:rsidRPr="005C3E9F">
        <w:rPr>
          <w:spacing w:val="1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ор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а,</w:t>
      </w:r>
      <w:r w:rsidRPr="005C3E9F">
        <w:rPr>
          <w:spacing w:val="11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ю</w:t>
      </w:r>
      <w:r w:rsidRPr="005C3E9F">
        <w:rPr>
          <w:sz w:val="28"/>
          <w:szCs w:val="28"/>
        </w:rPr>
        <w:t>щего</w:t>
      </w:r>
      <w:r w:rsidRPr="005C3E9F">
        <w:rPr>
          <w:spacing w:val="13"/>
          <w:sz w:val="28"/>
          <w:szCs w:val="28"/>
        </w:rPr>
        <w:t xml:space="preserve"> </w:t>
      </w:r>
      <w:r w:rsidRPr="005C3E9F">
        <w:rPr>
          <w:sz w:val="28"/>
          <w:szCs w:val="28"/>
        </w:rPr>
        <w:t>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ип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3"/>
          <w:sz w:val="28"/>
          <w:szCs w:val="28"/>
        </w:rPr>
        <w:t>ь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ю</w:t>
      </w:r>
      <w:r w:rsidRPr="005C3E9F">
        <w:rPr>
          <w:spacing w:val="13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3"/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2"/>
          <w:sz w:val="28"/>
          <w:szCs w:val="28"/>
        </w:rPr>
        <w:t>г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,</w:t>
      </w:r>
      <w:r w:rsidRPr="005C3E9F">
        <w:rPr>
          <w:spacing w:val="13"/>
          <w:sz w:val="28"/>
          <w:szCs w:val="28"/>
        </w:rPr>
        <w:t xml:space="preserve"> </w:t>
      </w:r>
      <w:r w:rsidRPr="005C3E9F">
        <w:rPr>
          <w:sz w:val="28"/>
          <w:szCs w:val="28"/>
        </w:rPr>
        <w:t>а</w:t>
      </w:r>
      <w:r w:rsidRPr="005C3E9F">
        <w:rPr>
          <w:spacing w:val="12"/>
          <w:sz w:val="28"/>
          <w:szCs w:val="28"/>
        </w:rPr>
        <w:t xml:space="preserve"> </w:t>
      </w:r>
      <w:r w:rsidRPr="005C3E9F">
        <w:rPr>
          <w:sz w:val="28"/>
          <w:szCs w:val="28"/>
        </w:rPr>
        <w:t>так</w:t>
      </w:r>
      <w:r w:rsidRPr="005C3E9F">
        <w:rPr>
          <w:spacing w:val="1"/>
          <w:sz w:val="28"/>
          <w:szCs w:val="28"/>
        </w:rPr>
        <w:t>ж</w:t>
      </w:r>
      <w:r w:rsidRPr="005C3E9F">
        <w:rPr>
          <w:sz w:val="28"/>
          <w:szCs w:val="28"/>
        </w:rPr>
        <w:t xml:space="preserve">е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 xml:space="preserve">а 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ф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ма</w:t>
      </w:r>
      <w:r w:rsidRPr="005C3E9F">
        <w:rPr>
          <w:spacing w:val="-1"/>
          <w:sz w:val="28"/>
          <w:szCs w:val="28"/>
        </w:rPr>
        <w:t>ци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ы</w:t>
      </w:r>
      <w:r w:rsidRPr="005C3E9F">
        <w:rPr>
          <w:sz w:val="28"/>
          <w:szCs w:val="28"/>
        </w:rPr>
        <w:t>х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z w:val="28"/>
          <w:szCs w:val="28"/>
        </w:rPr>
        <w:t>сте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2"/>
          <w:sz w:val="28"/>
          <w:szCs w:val="28"/>
        </w:rPr>
        <w:t>а</w:t>
      </w:r>
      <w:r w:rsidRPr="005C3E9F">
        <w:rPr>
          <w:sz w:val="28"/>
          <w:szCs w:val="28"/>
        </w:rPr>
        <w:t>х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z w:val="28"/>
          <w:szCs w:val="28"/>
        </w:rPr>
        <w:t>в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z w:val="28"/>
          <w:szCs w:val="28"/>
        </w:rPr>
        <w:t>мест</w:t>
      </w:r>
      <w:r w:rsidRPr="005C3E9F">
        <w:rPr>
          <w:spacing w:val="-2"/>
          <w:sz w:val="28"/>
          <w:szCs w:val="28"/>
        </w:rPr>
        <w:t>а</w:t>
      </w:r>
      <w:r w:rsidRPr="005C3E9F">
        <w:rPr>
          <w:sz w:val="28"/>
          <w:szCs w:val="28"/>
        </w:rPr>
        <w:t>х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до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 xml:space="preserve">я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1"/>
          <w:sz w:val="28"/>
          <w:szCs w:val="28"/>
        </w:rPr>
        <w:t>у</w:t>
      </w:r>
      <w:r w:rsidRPr="005C3E9F">
        <w:rPr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.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27C84" w:rsidRPr="005C3E9F" w:rsidRDefault="00B27C84" w:rsidP="00B27C84">
      <w:pPr>
        <w:widowControl w:val="0"/>
        <w:autoSpaceDE w:val="0"/>
        <w:autoSpaceDN w:val="0"/>
        <w:adjustRightInd w:val="0"/>
        <w:ind w:left="2427" w:right="2445"/>
        <w:jc w:val="center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3</w:t>
      </w:r>
      <w:r w:rsidRPr="005C3E9F">
        <w:rPr>
          <w:sz w:val="28"/>
          <w:szCs w:val="28"/>
        </w:rPr>
        <w:t>.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ТА</w:t>
      </w:r>
      <w:r w:rsidRPr="005C3E9F">
        <w:rPr>
          <w:sz w:val="28"/>
          <w:szCs w:val="28"/>
        </w:rPr>
        <w:t>В,</w:t>
      </w:r>
      <w:r w:rsidRPr="005C3E9F">
        <w:rPr>
          <w:spacing w:val="-1"/>
          <w:sz w:val="28"/>
          <w:szCs w:val="28"/>
        </w:rPr>
        <w:t xml:space="preserve"> ПО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1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В</w:t>
      </w:r>
      <w:r w:rsidRPr="005C3E9F">
        <w:rPr>
          <w:spacing w:val="-1"/>
          <w:sz w:val="28"/>
          <w:szCs w:val="28"/>
        </w:rPr>
        <w:t>АТЕЛ</w:t>
      </w:r>
      <w:r w:rsidRPr="005C3E9F">
        <w:rPr>
          <w:sz w:val="28"/>
          <w:szCs w:val="28"/>
        </w:rPr>
        <w:t>Ь</w:t>
      </w:r>
      <w:r w:rsidRPr="005C3E9F">
        <w:rPr>
          <w:spacing w:val="-1"/>
          <w:sz w:val="28"/>
          <w:szCs w:val="28"/>
        </w:rPr>
        <w:t>НО</w:t>
      </w:r>
      <w:r w:rsidRPr="005C3E9F">
        <w:rPr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Т</w:t>
      </w:r>
      <w:r w:rsidRPr="005C3E9F">
        <w:rPr>
          <w:sz w:val="28"/>
          <w:szCs w:val="28"/>
        </w:rPr>
        <w:t>Ь</w:t>
      </w:r>
    </w:p>
    <w:p w:rsidR="00B27C84" w:rsidRPr="005C3E9F" w:rsidRDefault="00B27C84" w:rsidP="005B5C1D">
      <w:pPr>
        <w:widowControl w:val="0"/>
        <w:autoSpaceDE w:val="0"/>
        <w:autoSpaceDN w:val="0"/>
        <w:adjustRightInd w:val="0"/>
        <w:spacing w:line="322" w:lineRule="exact"/>
        <w:ind w:left="-142" w:right="-8"/>
        <w:jc w:val="center"/>
        <w:rPr>
          <w:sz w:val="28"/>
          <w:szCs w:val="28"/>
        </w:rPr>
      </w:pPr>
      <w:r w:rsidRPr="005C3E9F">
        <w:rPr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z w:val="28"/>
          <w:szCs w:val="28"/>
        </w:rPr>
        <w:t>СР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КИ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z w:val="28"/>
          <w:szCs w:val="28"/>
        </w:rPr>
        <w:t>ВЫ</w:t>
      </w:r>
      <w:r w:rsidRPr="005C3E9F">
        <w:rPr>
          <w:spacing w:val="-1"/>
          <w:sz w:val="28"/>
          <w:szCs w:val="28"/>
        </w:rPr>
        <w:t>ПО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1"/>
          <w:sz w:val="28"/>
          <w:szCs w:val="28"/>
        </w:rPr>
        <w:t>НЕНИ</w:t>
      </w:r>
      <w:r w:rsidRPr="005C3E9F">
        <w:rPr>
          <w:sz w:val="28"/>
          <w:szCs w:val="28"/>
        </w:rPr>
        <w:t xml:space="preserve">Я </w:t>
      </w:r>
      <w:r w:rsidRPr="005C3E9F">
        <w:rPr>
          <w:spacing w:val="-1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ИН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Т</w:t>
      </w:r>
      <w:r w:rsidRPr="005C3E9F">
        <w:rPr>
          <w:sz w:val="28"/>
          <w:szCs w:val="28"/>
        </w:rPr>
        <w:t>Р</w:t>
      </w:r>
      <w:r w:rsidRPr="005C3E9F">
        <w:rPr>
          <w:spacing w:val="-1"/>
          <w:sz w:val="28"/>
          <w:szCs w:val="28"/>
        </w:rPr>
        <w:t>АТИ</w:t>
      </w:r>
      <w:r w:rsidRPr="005C3E9F">
        <w:rPr>
          <w:sz w:val="28"/>
          <w:szCs w:val="28"/>
        </w:rPr>
        <w:t>В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>ЫХ</w:t>
      </w:r>
      <w:r w:rsidRPr="005C3E9F">
        <w:rPr>
          <w:spacing w:val="-1"/>
          <w:sz w:val="28"/>
          <w:szCs w:val="28"/>
        </w:rPr>
        <w:t xml:space="preserve"> П</w:t>
      </w:r>
      <w:r w:rsidRPr="005C3E9F">
        <w:rPr>
          <w:spacing w:val="2"/>
          <w:sz w:val="28"/>
          <w:szCs w:val="28"/>
        </w:rPr>
        <w:t>Р</w:t>
      </w:r>
      <w:r w:rsidRPr="005C3E9F">
        <w:rPr>
          <w:spacing w:val="-1"/>
          <w:sz w:val="28"/>
          <w:szCs w:val="28"/>
        </w:rPr>
        <w:t>ОЦЕ</w:t>
      </w:r>
      <w:r w:rsidRPr="005C3E9F">
        <w:rPr>
          <w:spacing w:val="1"/>
          <w:sz w:val="28"/>
          <w:szCs w:val="28"/>
        </w:rPr>
        <w:t>ДУ</w:t>
      </w:r>
      <w:r w:rsidRPr="005C3E9F">
        <w:rPr>
          <w:sz w:val="28"/>
          <w:szCs w:val="28"/>
        </w:rPr>
        <w:t>Р,</w:t>
      </w:r>
    </w:p>
    <w:p w:rsidR="00B27C84" w:rsidRPr="005C3E9F" w:rsidRDefault="00B27C84" w:rsidP="005B5C1D">
      <w:pPr>
        <w:widowControl w:val="0"/>
        <w:autoSpaceDE w:val="0"/>
        <w:autoSpaceDN w:val="0"/>
        <w:adjustRightInd w:val="0"/>
        <w:spacing w:line="322" w:lineRule="exact"/>
        <w:ind w:right="-8"/>
        <w:jc w:val="center"/>
        <w:rPr>
          <w:sz w:val="28"/>
          <w:szCs w:val="28"/>
        </w:rPr>
      </w:pPr>
      <w:r w:rsidRPr="005C3E9F">
        <w:rPr>
          <w:spacing w:val="-1"/>
          <w:sz w:val="28"/>
          <w:szCs w:val="28"/>
        </w:rPr>
        <w:t>Т</w:t>
      </w:r>
      <w:r w:rsidRPr="005C3E9F">
        <w:rPr>
          <w:sz w:val="28"/>
          <w:szCs w:val="28"/>
        </w:rPr>
        <w:t>Р</w:t>
      </w:r>
      <w:r w:rsidRPr="005C3E9F">
        <w:rPr>
          <w:spacing w:val="-1"/>
          <w:sz w:val="28"/>
          <w:szCs w:val="28"/>
        </w:rPr>
        <w:t>Е</w:t>
      </w:r>
      <w:r w:rsidRPr="005C3E9F">
        <w:rPr>
          <w:sz w:val="28"/>
          <w:szCs w:val="28"/>
        </w:rPr>
        <w:t>Б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В</w:t>
      </w:r>
      <w:r w:rsidRPr="005C3E9F">
        <w:rPr>
          <w:spacing w:val="-1"/>
          <w:sz w:val="28"/>
          <w:szCs w:val="28"/>
        </w:rPr>
        <w:t>АНИ</w:t>
      </w:r>
      <w:r w:rsidRPr="005C3E9F">
        <w:rPr>
          <w:sz w:val="28"/>
          <w:szCs w:val="28"/>
        </w:rPr>
        <w:t>Я К</w:t>
      </w:r>
      <w:r w:rsidRPr="005C3E9F">
        <w:rPr>
          <w:spacing w:val="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РЯ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 xml:space="preserve">КУ 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Х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z w:val="28"/>
          <w:szCs w:val="28"/>
        </w:rPr>
        <w:t>ВЫ</w:t>
      </w:r>
      <w:r w:rsidRPr="005C3E9F">
        <w:rPr>
          <w:spacing w:val="-1"/>
          <w:sz w:val="28"/>
          <w:szCs w:val="28"/>
        </w:rPr>
        <w:t>ПОЛНЕНИ</w:t>
      </w:r>
      <w:r w:rsidRPr="005C3E9F">
        <w:rPr>
          <w:sz w:val="28"/>
          <w:szCs w:val="28"/>
        </w:rPr>
        <w:t>Я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5" w:line="120" w:lineRule="exact"/>
        <w:rPr>
          <w:sz w:val="12"/>
          <w:szCs w:val="12"/>
        </w:rPr>
      </w:pP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27C84" w:rsidRPr="005C3E9F" w:rsidRDefault="00B27C84" w:rsidP="00B27C84">
      <w:pPr>
        <w:widowControl w:val="0"/>
        <w:tabs>
          <w:tab w:val="left" w:pos="2700"/>
          <w:tab w:val="left" w:pos="4860"/>
          <w:tab w:val="left" w:pos="7020"/>
          <w:tab w:val="left" w:pos="8100"/>
          <w:tab w:val="left" w:pos="9600"/>
        </w:tabs>
        <w:autoSpaceDE w:val="0"/>
        <w:autoSpaceDN w:val="0"/>
        <w:adjustRightInd w:val="0"/>
        <w:spacing w:line="322" w:lineRule="exact"/>
        <w:ind w:left="102" w:right="69" w:firstLine="557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3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1</w:t>
      </w:r>
      <w:r w:rsidRPr="005C3E9F">
        <w:rPr>
          <w:spacing w:val="-1"/>
          <w:sz w:val="28"/>
          <w:szCs w:val="28"/>
        </w:rPr>
        <w:t>.</w:t>
      </w:r>
      <w:r w:rsidRPr="005C3E9F">
        <w:rPr>
          <w:sz w:val="28"/>
          <w:szCs w:val="28"/>
        </w:rPr>
        <w:t>Б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ок</w:t>
      </w:r>
      <w:r w:rsidRPr="005C3E9F">
        <w:rPr>
          <w:sz w:val="28"/>
          <w:szCs w:val="28"/>
        </w:rPr>
        <w:t>-с</w:t>
      </w:r>
      <w:r w:rsidRPr="005C3E9F">
        <w:rPr>
          <w:spacing w:val="-1"/>
          <w:sz w:val="28"/>
          <w:szCs w:val="28"/>
        </w:rPr>
        <w:t>х</w:t>
      </w:r>
      <w:r w:rsidRPr="005C3E9F">
        <w:rPr>
          <w:sz w:val="28"/>
          <w:szCs w:val="28"/>
        </w:rPr>
        <w:t>ема</w:t>
      </w:r>
      <w:r w:rsidR="005B5C1D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="005B5C1D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="005B5C1D">
        <w:rPr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ги</w:t>
      </w:r>
      <w:r w:rsidR="005B5C1D">
        <w:rPr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ри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</w:t>
      </w:r>
      <w:r w:rsidR="005B5C1D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 xml:space="preserve">в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ло</w:t>
      </w:r>
      <w:r w:rsidRPr="005C3E9F">
        <w:rPr>
          <w:spacing w:val="1"/>
          <w:sz w:val="28"/>
          <w:szCs w:val="28"/>
        </w:rPr>
        <w:t>ж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ни</w:t>
      </w:r>
      <w:r w:rsidRPr="005C3E9F">
        <w:rPr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z w:val="28"/>
          <w:szCs w:val="28"/>
        </w:rPr>
        <w:t>№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z w:val="28"/>
          <w:szCs w:val="28"/>
        </w:rPr>
        <w:t>1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z w:val="28"/>
          <w:szCs w:val="28"/>
        </w:rPr>
        <w:t xml:space="preserve">к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оя</w:t>
      </w:r>
      <w:r w:rsidRPr="005C3E9F">
        <w:rPr>
          <w:sz w:val="28"/>
          <w:szCs w:val="28"/>
        </w:rPr>
        <w:t>щ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>му</w:t>
      </w:r>
      <w:r w:rsidRPr="005C3E9F">
        <w:rPr>
          <w:spacing w:val="-4"/>
          <w:sz w:val="28"/>
          <w:szCs w:val="28"/>
        </w:rPr>
        <w:t xml:space="preserve"> </w:t>
      </w:r>
      <w:r w:rsidRPr="005C3E9F">
        <w:rPr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ни</w:t>
      </w:r>
      <w:r w:rsidRPr="005C3E9F">
        <w:rPr>
          <w:sz w:val="28"/>
          <w:szCs w:val="28"/>
        </w:rPr>
        <w:t>ст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вн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му</w:t>
      </w:r>
      <w:r w:rsidRPr="005C3E9F">
        <w:rPr>
          <w:spacing w:val="-4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ег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а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т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.</w:t>
      </w:r>
    </w:p>
    <w:p w:rsidR="00B27C84" w:rsidRPr="005C3E9F" w:rsidRDefault="00B27C84" w:rsidP="005B5C1D">
      <w:pPr>
        <w:widowControl w:val="0"/>
        <w:autoSpaceDE w:val="0"/>
        <w:autoSpaceDN w:val="0"/>
        <w:adjustRightInd w:val="0"/>
        <w:spacing w:line="318" w:lineRule="exact"/>
        <w:ind w:right="79" w:firstLine="709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3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</w:t>
      </w:r>
      <w:r w:rsidR="005B5C1D">
        <w:rPr>
          <w:spacing w:val="-1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3"/>
          <w:sz w:val="28"/>
          <w:szCs w:val="28"/>
        </w:rPr>
        <w:t>л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е 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 xml:space="preserve">й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ги</w:t>
      </w:r>
      <w:r w:rsidRPr="005C3E9F">
        <w:rPr>
          <w:spacing w:val="5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к</w:t>
      </w:r>
      <w:r w:rsidRPr="005C3E9F">
        <w:rPr>
          <w:spacing w:val="-1"/>
          <w:sz w:val="28"/>
          <w:szCs w:val="28"/>
        </w:rPr>
        <w:t>лю</w:t>
      </w:r>
      <w:r w:rsidRPr="005C3E9F">
        <w:rPr>
          <w:sz w:val="28"/>
          <w:szCs w:val="28"/>
        </w:rPr>
        <w:t>чает в се</w:t>
      </w:r>
      <w:r w:rsidRPr="005C3E9F">
        <w:rPr>
          <w:spacing w:val="-1"/>
          <w:sz w:val="28"/>
          <w:szCs w:val="28"/>
        </w:rPr>
        <w:t>б</w:t>
      </w:r>
      <w:r w:rsidRPr="005C3E9F">
        <w:rPr>
          <w:sz w:val="28"/>
          <w:szCs w:val="28"/>
        </w:rPr>
        <w:t>я с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-1"/>
          <w:sz w:val="28"/>
          <w:szCs w:val="28"/>
        </w:rPr>
        <w:t>ю</w:t>
      </w:r>
      <w:r w:rsidRPr="005C3E9F">
        <w:rPr>
          <w:sz w:val="28"/>
          <w:szCs w:val="28"/>
        </w:rPr>
        <w:t>щ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е</w:t>
      </w:r>
      <w:r w:rsidR="005B5C1D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ат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ы</w:t>
      </w:r>
      <w:r w:rsidRPr="005C3E9F">
        <w:rPr>
          <w:sz w:val="28"/>
          <w:szCs w:val="28"/>
        </w:rPr>
        <w:t xml:space="preserve">е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ц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1"/>
          <w:sz w:val="28"/>
          <w:szCs w:val="28"/>
        </w:rPr>
        <w:t>ы</w:t>
      </w:r>
      <w:r w:rsidRPr="005C3E9F">
        <w:rPr>
          <w:sz w:val="28"/>
          <w:szCs w:val="28"/>
        </w:rPr>
        <w:t>:</w:t>
      </w:r>
    </w:p>
    <w:p w:rsidR="00B27C84" w:rsidRPr="005C3E9F" w:rsidRDefault="00B27C84" w:rsidP="005B5C1D">
      <w:pPr>
        <w:widowControl w:val="0"/>
        <w:tabs>
          <w:tab w:val="left" w:pos="2360"/>
          <w:tab w:val="left" w:pos="3520"/>
          <w:tab w:val="left" w:pos="4840"/>
          <w:tab w:val="left" w:pos="5960"/>
          <w:tab w:val="left" w:pos="7080"/>
          <w:tab w:val="left" w:pos="9600"/>
        </w:tabs>
        <w:autoSpaceDE w:val="0"/>
        <w:autoSpaceDN w:val="0"/>
        <w:adjustRightInd w:val="0"/>
        <w:spacing w:before="3" w:line="322" w:lineRule="exact"/>
        <w:ind w:left="102" w:right="70" w:firstLine="629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3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1</w:t>
      </w:r>
      <w:r w:rsidRPr="005C3E9F">
        <w:rPr>
          <w:sz w:val="28"/>
          <w:szCs w:val="28"/>
        </w:rPr>
        <w:t>.</w:t>
      </w:r>
      <w:r w:rsidRPr="005C3E9F">
        <w:rPr>
          <w:spacing w:val="17"/>
          <w:sz w:val="28"/>
          <w:szCs w:val="28"/>
        </w:rPr>
        <w:t xml:space="preserve"> </w:t>
      </w:r>
      <w:r w:rsidRPr="005C3E9F">
        <w:rPr>
          <w:spacing w:val="-3"/>
          <w:sz w:val="28"/>
          <w:szCs w:val="28"/>
        </w:rPr>
        <w:t>Ю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ч</w:t>
      </w:r>
      <w:r w:rsidRPr="005C3E9F">
        <w:rPr>
          <w:sz w:val="28"/>
          <w:szCs w:val="28"/>
        </w:rPr>
        <w:t>еск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м</w:t>
      </w:r>
      <w:r w:rsidRPr="005C3E9F">
        <w:rPr>
          <w:spacing w:val="15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ф</w:t>
      </w:r>
      <w:r w:rsidRPr="005C3E9F">
        <w:rPr>
          <w:sz w:val="28"/>
          <w:szCs w:val="28"/>
        </w:rPr>
        <w:t>ак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м,</w:t>
      </w:r>
      <w:r w:rsidRPr="005C3E9F">
        <w:rPr>
          <w:spacing w:val="17"/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ж</w:t>
      </w:r>
      <w:r w:rsidRPr="005C3E9F">
        <w:rPr>
          <w:sz w:val="28"/>
          <w:szCs w:val="28"/>
        </w:rPr>
        <w:t>ащ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м</w:t>
      </w:r>
      <w:r w:rsidRPr="005C3E9F">
        <w:rPr>
          <w:spacing w:val="33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ем</w:t>
      </w:r>
      <w:r w:rsidRPr="005C3E9F">
        <w:rPr>
          <w:spacing w:val="16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я</w:t>
      </w:r>
      <w:r w:rsidRPr="005C3E9F">
        <w:rPr>
          <w:spacing w:val="16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а</w:t>
      </w:r>
      <w:r w:rsidRPr="005C3E9F">
        <w:rPr>
          <w:sz w:val="28"/>
          <w:szCs w:val="28"/>
        </w:rPr>
        <w:t>ча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а</w:t>
      </w:r>
      <w:r w:rsidRPr="005C3E9F">
        <w:rPr>
          <w:spacing w:val="16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б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</w:t>
      </w:r>
      <w:r w:rsidRPr="005C3E9F">
        <w:rPr>
          <w:spacing w:val="15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 xml:space="preserve">о </w:t>
      </w:r>
      <w:r w:rsidRPr="005C3E9F">
        <w:rPr>
          <w:spacing w:val="1"/>
          <w:sz w:val="28"/>
          <w:szCs w:val="28"/>
        </w:rPr>
        <w:t>пр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ю</w:t>
      </w:r>
      <w:r w:rsidR="005B5C1D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,</w:t>
      </w:r>
      <w:r w:rsidR="005B5C1D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ется</w:t>
      </w:r>
      <w:r w:rsidR="005B5C1D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а</w:t>
      </w:r>
      <w:r w:rsidRPr="005C3E9F">
        <w:rPr>
          <w:spacing w:val="-2"/>
          <w:sz w:val="28"/>
          <w:szCs w:val="28"/>
        </w:rPr>
        <w:t>ч</w:t>
      </w:r>
      <w:r w:rsidRPr="005C3E9F">
        <w:rPr>
          <w:sz w:val="28"/>
          <w:szCs w:val="28"/>
        </w:rPr>
        <w:t>а</w:t>
      </w:r>
      <w:r w:rsidR="005B5C1D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м,</w:t>
      </w:r>
      <w:r w:rsidR="005B5C1D">
        <w:rPr>
          <w:sz w:val="28"/>
          <w:szCs w:val="28"/>
        </w:rPr>
        <w:t xml:space="preserve"> </w:t>
      </w:r>
      <w:r w:rsidRPr="005C3E9F">
        <w:rPr>
          <w:spacing w:val="-3"/>
          <w:sz w:val="28"/>
          <w:szCs w:val="28"/>
        </w:rPr>
        <w:t>з</w:t>
      </w:r>
      <w:r w:rsidRPr="005C3E9F">
        <w:rPr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ин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ны</w:t>
      </w:r>
      <w:r w:rsidRPr="005C3E9F">
        <w:rPr>
          <w:sz w:val="28"/>
          <w:szCs w:val="28"/>
        </w:rPr>
        <w:t>м</w:t>
      </w:r>
      <w:r w:rsidR="005B5C1D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 xml:space="preserve">в </w:t>
      </w:r>
      <w:r w:rsidRPr="005C3E9F">
        <w:rPr>
          <w:spacing w:val="1"/>
          <w:sz w:val="28"/>
          <w:szCs w:val="28"/>
        </w:rPr>
        <w:t>пр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и</w:t>
      </w:r>
      <w:r w:rsidRPr="005C3E9F">
        <w:rPr>
          <w:spacing w:val="27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,</w:t>
      </w:r>
      <w:r w:rsidRPr="005C3E9F">
        <w:rPr>
          <w:spacing w:val="25"/>
          <w:sz w:val="28"/>
          <w:szCs w:val="28"/>
        </w:rPr>
        <w:t xml:space="preserve"> </w:t>
      </w:r>
      <w:r w:rsidRPr="005C3E9F">
        <w:rPr>
          <w:sz w:val="28"/>
          <w:szCs w:val="28"/>
        </w:rPr>
        <w:t>за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я</w:t>
      </w:r>
      <w:r w:rsidRPr="005C3E9F">
        <w:rPr>
          <w:spacing w:val="24"/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26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ж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ем</w:t>
      </w:r>
      <w:r w:rsidRPr="005C3E9F">
        <w:rPr>
          <w:spacing w:val="24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к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ме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в</w:t>
      </w:r>
      <w:r w:rsidRPr="005C3E9F">
        <w:rPr>
          <w:spacing w:val="25"/>
          <w:sz w:val="28"/>
          <w:szCs w:val="28"/>
        </w:rPr>
        <w:t xml:space="preserve"> </w:t>
      </w:r>
      <w:r w:rsidRPr="005C3E9F">
        <w:rPr>
          <w:sz w:val="28"/>
          <w:szCs w:val="28"/>
        </w:rPr>
        <w:t>(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ж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е</w:t>
      </w:r>
      <w:r w:rsidRPr="005C3E9F">
        <w:rPr>
          <w:spacing w:val="24"/>
          <w:sz w:val="28"/>
          <w:szCs w:val="28"/>
        </w:rPr>
        <w:t xml:space="preserve"> </w:t>
      </w:r>
      <w:r w:rsidRPr="005C3E9F">
        <w:rPr>
          <w:sz w:val="28"/>
          <w:szCs w:val="28"/>
        </w:rPr>
        <w:t>№</w:t>
      </w:r>
      <w:r w:rsidR="005B5C1D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2</w:t>
      </w:r>
      <w:r w:rsidRPr="005C3E9F">
        <w:rPr>
          <w:sz w:val="28"/>
          <w:szCs w:val="28"/>
        </w:rPr>
        <w:t>),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каза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х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z w:val="28"/>
          <w:szCs w:val="28"/>
        </w:rPr>
        <w:t>в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 xml:space="preserve">кте </w:t>
      </w:r>
      <w:r w:rsidRPr="005C3E9F">
        <w:rPr>
          <w:spacing w:val="1"/>
          <w:sz w:val="28"/>
          <w:szCs w:val="28"/>
        </w:rPr>
        <w:t>2</w:t>
      </w:r>
      <w:r w:rsidRPr="005C3E9F">
        <w:rPr>
          <w:spacing w:val="-3"/>
          <w:sz w:val="28"/>
          <w:szCs w:val="28"/>
        </w:rPr>
        <w:t>.</w:t>
      </w:r>
      <w:r w:rsidRPr="005C3E9F">
        <w:rPr>
          <w:sz w:val="28"/>
          <w:szCs w:val="28"/>
        </w:rPr>
        <w:t xml:space="preserve">6 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оя</w:t>
      </w:r>
      <w:r w:rsidRPr="005C3E9F">
        <w:rPr>
          <w:spacing w:val="-3"/>
          <w:sz w:val="28"/>
          <w:szCs w:val="28"/>
        </w:rPr>
        <w:t>щ</w:t>
      </w:r>
      <w:r w:rsidRPr="005C3E9F">
        <w:rPr>
          <w:sz w:val="28"/>
          <w:szCs w:val="28"/>
        </w:rPr>
        <w:t>его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вн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lastRenderedPageBreak/>
        <w:t>р</w:t>
      </w:r>
      <w:r w:rsidRPr="005C3E9F">
        <w:rPr>
          <w:sz w:val="28"/>
          <w:szCs w:val="28"/>
        </w:rPr>
        <w:t>ег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ам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та.</w:t>
      </w:r>
    </w:p>
    <w:p w:rsidR="00B27C84" w:rsidRPr="005C3E9F" w:rsidRDefault="00B27C84" w:rsidP="005B5C1D">
      <w:pPr>
        <w:widowControl w:val="0"/>
        <w:tabs>
          <w:tab w:val="left" w:pos="1660"/>
          <w:tab w:val="left" w:pos="2100"/>
          <w:tab w:val="left" w:pos="3660"/>
          <w:tab w:val="left" w:pos="5060"/>
          <w:tab w:val="left" w:pos="6060"/>
          <w:tab w:val="left" w:pos="7500"/>
          <w:tab w:val="left" w:pos="8340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3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2</w:t>
      </w:r>
      <w:r w:rsidRPr="005C3E9F">
        <w:rPr>
          <w:spacing w:val="-3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2</w:t>
      </w:r>
      <w:r w:rsidRPr="005C3E9F">
        <w:rPr>
          <w:sz w:val="28"/>
          <w:szCs w:val="28"/>
        </w:rPr>
        <w:t>.</w:t>
      </w:r>
      <w:r w:rsidR="005B5C1D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К</w:t>
      </w:r>
      <w:r w:rsidR="005B5C1D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за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ию</w:t>
      </w:r>
      <w:r w:rsidRPr="005C3E9F">
        <w:rPr>
          <w:sz w:val="28"/>
          <w:szCs w:val="28"/>
        </w:rPr>
        <w:t>,</w:t>
      </w:r>
      <w:r w:rsidR="005B5C1D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за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ь</w:t>
      </w:r>
      <w:r w:rsidR="005B5C1D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ж</w:t>
      </w:r>
      <w:r w:rsidRPr="005C3E9F">
        <w:rPr>
          <w:sz w:val="28"/>
          <w:szCs w:val="28"/>
        </w:rPr>
        <w:t>ет</w:t>
      </w:r>
      <w:r w:rsidR="005B5C1D">
        <w:rPr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ри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агать</w:t>
      </w:r>
      <w:r w:rsidR="005B5C1D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ы</w:t>
      </w:r>
      <w:r w:rsidRPr="005C3E9F">
        <w:rPr>
          <w:sz w:val="28"/>
          <w:szCs w:val="28"/>
        </w:rPr>
        <w:t>е</w:t>
      </w:r>
      <w:r w:rsidR="005B5C1D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к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ме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,</w:t>
      </w:r>
      <w:r w:rsidR="005B5C1D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об</w:t>
      </w:r>
      <w:r w:rsidRPr="005C3E9F">
        <w:rPr>
          <w:spacing w:val="1"/>
          <w:sz w:val="28"/>
          <w:szCs w:val="28"/>
        </w:rPr>
        <w:t>х</w:t>
      </w:r>
      <w:r w:rsidRPr="005C3E9F">
        <w:rPr>
          <w:spacing w:val="-1"/>
          <w:sz w:val="28"/>
          <w:szCs w:val="28"/>
        </w:rPr>
        <w:t>од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ы</w:t>
      </w:r>
      <w:r w:rsidRPr="005C3E9F">
        <w:rPr>
          <w:sz w:val="28"/>
          <w:szCs w:val="28"/>
        </w:rPr>
        <w:t>е</w:t>
      </w:r>
      <w:r w:rsidRPr="005C3E9F">
        <w:rPr>
          <w:spacing w:val="18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я</w:t>
      </w:r>
      <w:r w:rsidRPr="005C3E9F">
        <w:rPr>
          <w:spacing w:val="19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до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Pr="005C3E9F">
        <w:rPr>
          <w:spacing w:val="19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1"/>
          <w:sz w:val="28"/>
          <w:szCs w:val="28"/>
        </w:rPr>
        <w:t>у</w:t>
      </w:r>
      <w:r w:rsidRPr="005C3E9F">
        <w:rPr>
          <w:sz w:val="28"/>
          <w:szCs w:val="28"/>
        </w:rPr>
        <w:t>ги</w:t>
      </w:r>
      <w:r w:rsidRPr="005C3E9F">
        <w:rPr>
          <w:spacing w:val="19"/>
          <w:sz w:val="28"/>
          <w:szCs w:val="28"/>
        </w:rPr>
        <w:t xml:space="preserve"> </w:t>
      </w:r>
      <w:r w:rsidRPr="005C3E9F">
        <w:rPr>
          <w:sz w:val="28"/>
          <w:szCs w:val="28"/>
        </w:rPr>
        <w:t>(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3"/>
          <w:sz w:val="28"/>
          <w:szCs w:val="28"/>
        </w:rPr>
        <w:t>ш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е</w:t>
      </w:r>
      <w:r w:rsidRPr="005C3E9F">
        <w:rPr>
          <w:spacing w:val="18"/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а,</w:t>
      </w:r>
      <w:r w:rsidRPr="005C3E9F">
        <w:rPr>
          <w:spacing w:val="17"/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пр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в</w:t>
      </w:r>
      <w:r w:rsidRPr="005C3E9F">
        <w:rPr>
          <w:sz w:val="28"/>
          <w:szCs w:val="28"/>
        </w:rPr>
        <w:t>к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,</w:t>
      </w:r>
      <w:r w:rsidRPr="005C3E9F">
        <w:rPr>
          <w:spacing w:val="17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вор</w:t>
      </w:r>
      <w:r w:rsidRPr="005C3E9F">
        <w:rPr>
          <w:sz w:val="28"/>
          <w:szCs w:val="28"/>
        </w:rPr>
        <w:t>ы</w:t>
      </w:r>
      <w:r w:rsidRPr="005C3E9F">
        <w:rPr>
          <w:spacing w:val="19"/>
          <w:sz w:val="28"/>
          <w:szCs w:val="28"/>
        </w:rPr>
        <w:t xml:space="preserve"> </w:t>
      </w:r>
      <w:r w:rsidRPr="005C3E9F">
        <w:rPr>
          <w:sz w:val="28"/>
          <w:szCs w:val="28"/>
        </w:rPr>
        <w:t>и т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.</w:t>
      </w:r>
      <w:r w:rsidRPr="005C3E9F">
        <w:rPr>
          <w:sz w:val="28"/>
          <w:szCs w:val="28"/>
        </w:rPr>
        <w:t>).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line="322" w:lineRule="exact"/>
        <w:ind w:left="102" w:right="71" w:firstLine="708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3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2</w:t>
      </w:r>
      <w:r w:rsidRPr="005C3E9F">
        <w:rPr>
          <w:spacing w:val="-3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3</w:t>
      </w:r>
      <w:r w:rsidRPr="005C3E9F">
        <w:rPr>
          <w:sz w:val="28"/>
          <w:szCs w:val="28"/>
        </w:rPr>
        <w:t>.</w:t>
      </w:r>
      <w:r w:rsidRPr="005C3E9F">
        <w:rPr>
          <w:spacing w:val="17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ли</w:t>
      </w:r>
      <w:r w:rsidRPr="005C3E9F">
        <w:rPr>
          <w:sz w:val="28"/>
          <w:szCs w:val="28"/>
        </w:rPr>
        <w:t>ст</w:t>
      </w:r>
      <w:r w:rsidRPr="005C3E9F">
        <w:rPr>
          <w:spacing w:val="15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,</w:t>
      </w:r>
      <w:r w:rsidRPr="005C3E9F">
        <w:rPr>
          <w:spacing w:val="15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етст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ы</w:t>
      </w:r>
      <w:r w:rsidRPr="005C3E9F">
        <w:rPr>
          <w:sz w:val="28"/>
          <w:szCs w:val="28"/>
        </w:rPr>
        <w:t>й</w:t>
      </w:r>
      <w:r w:rsidRPr="005C3E9F">
        <w:rPr>
          <w:spacing w:val="19"/>
          <w:sz w:val="28"/>
          <w:szCs w:val="28"/>
        </w:rPr>
        <w:t xml:space="preserve"> </w:t>
      </w:r>
      <w:r w:rsidRPr="005C3E9F">
        <w:rPr>
          <w:sz w:val="28"/>
          <w:szCs w:val="28"/>
        </w:rPr>
        <w:t>за</w:t>
      </w:r>
      <w:r w:rsidRPr="005C3E9F">
        <w:rPr>
          <w:spacing w:val="16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ём</w:t>
      </w:r>
      <w:r w:rsidRPr="005C3E9F">
        <w:rPr>
          <w:spacing w:val="18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к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ме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 xml:space="preserve">,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ря</w:t>
      </w:r>
      <w:r w:rsidRPr="005C3E9F">
        <w:rPr>
          <w:sz w:val="28"/>
          <w:szCs w:val="28"/>
        </w:rPr>
        <w:t>ет</w:t>
      </w:r>
      <w:r w:rsidRPr="005C3E9F">
        <w:rPr>
          <w:spacing w:val="33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ч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е</w:t>
      </w:r>
      <w:r w:rsidRPr="005C3E9F">
        <w:rPr>
          <w:spacing w:val="34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сех</w:t>
      </w:r>
      <w:r w:rsidRPr="005C3E9F">
        <w:rPr>
          <w:spacing w:val="34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бх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х</w:t>
      </w:r>
      <w:r w:rsidRPr="005C3E9F">
        <w:rPr>
          <w:spacing w:val="34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к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ме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в</w:t>
      </w:r>
      <w:r w:rsidRPr="005C3E9F">
        <w:rPr>
          <w:spacing w:val="33"/>
          <w:sz w:val="28"/>
          <w:szCs w:val="28"/>
        </w:rPr>
        <w:t xml:space="preserve"> </w:t>
      </w:r>
      <w:r w:rsidRPr="005C3E9F">
        <w:rPr>
          <w:sz w:val="28"/>
          <w:szCs w:val="28"/>
        </w:rPr>
        <w:t>и</w:t>
      </w:r>
      <w:r w:rsidRPr="005C3E9F">
        <w:rPr>
          <w:spacing w:val="16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ег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с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ет</w:t>
      </w:r>
      <w:r w:rsidRPr="005C3E9F">
        <w:rPr>
          <w:spacing w:val="15"/>
          <w:sz w:val="28"/>
          <w:szCs w:val="28"/>
        </w:rPr>
        <w:t xml:space="preserve"> </w:t>
      </w:r>
      <w:r w:rsidRPr="005C3E9F">
        <w:rPr>
          <w:sz w:val="28"/>
          <w:szCs w:val="28"/>
        </w:rPr>
        <w:t>за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е</w:t>
      </w:r>
      <w:r w:rsidRPr="005C3E9F">
        <w:rPr>
          <w:spacing w:val="33"/>
          <w:sz w:val="28"/>
          <w:szCs w:val="28"/>
        </w:rPr>
        <w:t xml:space="preserve"> </w:t>
      </w:r>
      <w:r w:rsidRPr="005C3E9F">
        <w:rPr>
          <w:sz w:val="28"/>
          <w:szCs w:val="28"/>
        </w:rPr>
        <w:t xml:space="preserve">в </w:t>
      </w:r>
      <w:r w:rsidRPr="005C3E9F">
        <w:rPr>
          <w:spacing w:val="1"/>
          <w:sz w:val="28"/>
          <w:szCs w:val="28"/>
        </w:rPr>
        <w:t>ж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рн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 xml:space="preserve">е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2"/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и за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й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 xml:space="preserve">а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 xml:space="preserve">е 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еса.</w:t>
      </w:r>
    </w:p>
    <w:p w:rsidR="00B27C84" w:rsidRPr="005C3E9F" w:rsidRDefault="00B27C84" w:rsidP="005B5C1D">
      <w:pPr>
        <w:widowControl w:val="0"/>
        <w:tabs>
          <w:tab w:val="left" w:pos="1400"/>
          <w:tab w:val="left" w:pos="2300"/>
          <w:tab w:val="left" w:pos="2600"/>
          <w:tab w:val="left" w:pos="4140"/>
          <w:tab w:val="left" w:pos="6300"/>
          <w:tab w:val="left" w:pos="6800"/>
          <w:tab w:val="left" w:pos="8500"/>
          <w:tab w:val="left" w:pos="9440"/>
        </w:tabs>
        <w:autoSpaceDE w:val="0"/>
        <w:autoSpaceDN w:val="0"/>
        <w:adjustRightInd w:val="0"/>
        <w:spacing w:line="322" w:lineRule="exact"/>
        <w:ind w:left="102" w:right="71" w:firstLine="708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3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2</w:t>
      </w:r>
      <w:r w:rsidRPr="005C3E9F">
        <w:rPr>
          <w:spacing w:val="-3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4</w:t>
      </w:r>
      <w:r w:rsidRPr="005C3E9F">
        <w:rPr>
          <w:sz w:val="28"/>
          <w:szCs w:val="28"/>
        </w:rPr>
        <w:t>.</w:t>
      </w:r>
      <w:r w:rsidRPr="005C3E9F">
        <w:rPr>
          <w:spacing w:val="25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Г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а</w:t>
      </w:r>
      <w:r w:rsidR="005B5C1D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МО Каиров</w:t>
      </w:r>
      <w:r w:rsidRPr="005C3E9F">
        <w:rPr>
          <w:spacing w:val="-2"/>
          <w:sz w:val="28"/>
          <w:szCs w:val="28"/>
        </w:rPr>
        <w:t>с</w:t>
      </w:r>
      <w:r w:rsidRPr="005C3E9F">
        <w:rPr>
          <w:sz w:val="28"/>
          <w:szCs w:val="28"/>
        </w:rPr>
        <w:t>к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й</w:t>
      </w:r>
      <w:r w:rsidRPr="005C3E9F">
        <w:rPr>
          <w:spacing w:val="26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се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ет</w:t>
      </w:r>
      <w:r w:rsidRPr="005C3E9F">
        <w:rPr>
          <w:spacing w:val="25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ы</w:t>
      </w:r>
      <w:r w:rsidRPr="005C3E9F">
        <w:rPr>
          <w:spacing w:val="-3"/>
          <w:sz w:val="28"/>
          <w:szCs w:val="28"/>
        </w:rPr>
        <w:t>в</w:t>
      </w:r>
      <w:r w:rsidRPr="005C3E9F">
        <w:rPr>
          <w:sz w:val="28"/>
          <w:szCs w:val="28"/>
        </w:rPr>
        <w:t>ает за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 xml:space="preserve">е и 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z w:val="28"/>
          <w:szCs w:val="28"/>
        </w:rPr>
        <w:t>ает</w:t>
      </w:r>
      <w:r w:rsidR="005B5C1D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е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о</w:t>
      </w:r>
      <w:r w:rsidR="005B5C1D">
        <w:rPr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ли</w:t>
      </w:r>
      <w:r w:rsidRPr="005C3E9F">
        <w:rPr>
          <w:sz w:val="28"/>
          <w:szCs w:val="28"/>
        </w:rPr>
        <w:t>ст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,</w:t>
      </w:r>
      <w:r w:rsidR="005B5C1D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етст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му</w:t>
      </w:r>
      <w:r w:rsidR="005B5C1D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за</w:t>
      </w:r>
      <w:r w:rsidR="005B5C1D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ыпо</w:t>
      </w:r>
      <w:r w:rsidRPr="005C3E9F">
        <w:rPr>
          <w:spacing w:val="-3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е</w:t>
      </w:r>
      <w:r w:rsidR="005B5C1D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б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</w:t>
      </w:r>
      <w:r w:rsidR="005B5C1D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о</w:t>
      </w:r>
      <w:r w:rsidR="005B5C1D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ю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z w:val="28"/>
          <w:szCs w:val="28"/>
        </w:rPr>
        <w:t>(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ч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ни</w:t>
      </w:r>
      <w:r w:rsidRPr="005C3E9F">
        <w:rPr>
          <w:spacing w:val="-1"/>
          <w:sz w:val="28"/>
          <w:szCs w:val="28"/>
        </w:rPr>
        <w:t>ю</w:t>
      </w:r>
      <w:r w:rsidRPr="005C3E9F">
        <w:rPr>
          <w:sz w:val="28"/>
          <w:szCs w:val="28"/>
        </w:rPr>
        <w:t xml:space="preserve">) 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еса</w:t>
      </w:r>
      <w:r w:rsidRPr="005C3E9F">
        <w:rPr>
          <w:spacing w:val="-3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об</w:t>
      </w:r>
      <w:r w:rsidRPr="005C3E9F">
        <w:rPr>
          <w:spacing w:val="-1"/>
          <w:sz w:val="28"/>
          <w:szCs w:val="28"/>
        </w:rPr>
        <w:t>ъ</w:t>
      </w:r>
      <w:r w:rsidRPr="005C3E9F">
        <w:rPr>
          <w:sz w:val="28"/>
          <w:szCs w:val="28"/>
        </w:rPr>
        <w:t>ек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-2"/>
          <w:sz w:val="28"/>
          <w:szCs w:val="28"/>
        </w:rPr>
        <w:t>а</w:t>
      </w:r>
      <w:r w:rsidRPr="005C3E9F">
        <w:rPr>
          <w:sz w:val="28"/>
          <w:szCs w:val="28"/>
        </w:rPr>
        <w:t xml:space="preserve">м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го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z w:val="28"/>
          <w:szCs w:val="28"/>
        </w:rPr>
        <w:t>щест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а.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3" w:line="322" w:lineRule="exact"/>
        <w:ind w:left="102" w:right="71" w:firstLine="708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3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2</w:t>
      </w:r>
      <w:r w:rsidRPr="005C3E9F">
        <w:rPr>
          <w:spacing w:val="-3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5</w:t>
      </w:r>
      <w:r w:rsidRPr="005C3E9F">
        <w:rPr>
          <w:sz w:val="28"/>
          <w:szCs w:val="28"/>
        </w:rPr>
        <w:t>.</w:t>
      </w:r>
      <w:r w:rsidRPr="005C3E9F">
        <w:rPr>
          <w:spacing w:val="39"/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ци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ст,</w:t>
      </w:r>
      <w:r w:rsidRPr="005C3E9F">
        <w:rPr>
          <w:spacing w:val="39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етст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й</w:t>
      </w:r>
      <w:r w:rsidRPr="005C3E9F">
        <w:rPr>
          <w:spacing w:val="41"/>
          <w:sz w:val="28"/>
          <w:szCs w:val="28"/>
        </w:rPr>
        <w:t xml:space="preserve"> </w:t>
      </w:r>
      <w:r w:rsidRPr="005C3E9F">
        <w:rPr>
          <w:sz w:val="28"/>
          <w:szCs w:val="28"/>
        </w:rPr>
        <w:t>за</w:t>
      </w:r>
      <w:r w:rsidRPr="005C3E9F">
        <w:rPr>
          <w:spacing w:val="40"/>
          <w:sz w:val="28"/>
          <w:szCs w:val="28"/>
        </w:rPr>
        <w:t xml:space="preserve"> 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ы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е</w:t>
      </w:r>
      <w:r w:rsidRPr="005C3E9F">
        <w:rPr>
          <w:spacing w:val="40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бо</w:t>
      </w:r>
      <w:r w:rsidRPr="005C3E9F">
        <w:rPr>
          <w:sz w:val="28"/>
          <w:szCs w:val="28"/>
        </w:rPr>
        <w:t>т</w:t>
      </w:r>
      <w:r w:rsidRPr="005C3E9F">
        <w:rPr>
          <w:spacing w:val="37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</w:t>
      </w:r>
      <w:r w:rsidRPr="005C3E9F">
        <w:rPr>
          <w:sz w:val="28"/>
          <w:szCs w:val="28"/>
        </w:rPr>
        <w:t>о</w:t>
      </w:r>
      <w:r w:rsidRPr="005C3E9F">
        <w:rPr>
          <w:spacing w:val="4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ю (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ч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ю</w:t>
      </w:r>
      <w:r w:rsidRPr="005C3E9F">
        <w:rPr>
          <w:sz w:val="28"/>
          <w:szCs w:val="28"/>
        </w:rPr>
        <w:t>)</w:t>
      </w:r>
      <w:r w:rsidRPr="005C3E9F">
        <w:rPr>
          <w:spacing w:val="21"/>
          <w:sz w:val="28"/>
          <w:szCs w:val="28"/>
        </w:rPr>
        <w:t xml:space="preserve"> 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2"/>
          <w:sz w:val="28"/>
          <w:szCs w:val="28"/>
        </w:rPr>
        <w:t>с</w:t>
      </w:r>
      <w:r w:rsidRPr="005C3E9F">
        <w:rPr>
          <w:sz w:val="28"/>
          <w:szCs w:val="28"/>
        </w:rPr>
        <w:t>а</w:t>
      </w:r>
      <w:r w:rsidRPr="005C3E9F">
        <w:rPr>
          <w:spacing w:val="-3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об</w:t>
      </w:r>
      <w:r w:rsidRPr="005C3E9F">
        <w:rPr>
          <w:spacing w:val="-1"/>
          <w:sz w:val="28"/>
          <w:szCs w:val="28"/>
        </w:rPr>
        <w:t>ъ</w:t>
      </w:r>
      <w:r w:rsidRPr="005C3E9F">
        <w:rPr>
          <w:sz w:val="28"/>
          <w:szCs w:val="28"/>
        </w:rPr>
        <w:t>ект</w:t>
      </w:r>
      <w:r w:rsidRPr="005C3E9F">
        <w:rPr>
          <w:spacing w:val="-2"/>
          <w:sz w:val="28"/>
          <w:szCs w:val="28"/>
        </w:rPr>
        <w:t>а</w:t>
      </w:r>
      <w:r w:rsidRPr="005C3E9F">
        <w:rPr>
          <w:sz w:val="28"/>
          <w:szCs w:val="28"/>
        </w:rPr>
        <w:t>м</w:t>
      </w:r>
      <w:r w:rsidRPr="005C3E9F">
        <w:rPr>
          <w:spacing w:val="-30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ви</w:t>
      </w:r>
      <w:r w:rsidRPr="005C3E9F">
        <w:rPr>
          <w:spacing w:val="1"/>
          <w:sz w:val="28"/>
          <w:szCs w:val="28"/>
        </w:rPr>
        <w:t>ж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о</w:t>
      </w:r>
      <w:r w:rsidRPr="005C3E9F">
        <w:rPr>
          <w:spacing w:val="2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z w:val="28"/>
          <w:szCs w:val="28"/>
        </w:rPr>
        <w:t>щест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а</w:t>
      </w:r>
      <w:r w:rsidRPr="005C3E9F">
        <w:rPr>
          <w:spacing w:val="21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вы</w:t>
      </w:r>
      <w:r w:rsidRPr="005C3E9F">
        <w:rPr>
          <w:spacing w:val="1"/>
          <w:sz w:val="28"/>
          <w:szCs w:val="28"/>
        </w:rPr>
        <w:t>по</w:t>
      </w:r>
      <w:r w:rsidRPr="005C3E9F">
        <w:rPr>
          <w:spacing w:val="-3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ня</w:t>
      </w:r>
      <w:r w:rsidRPr="005C3E9F">
        <w:rPr>
          <w:sz w:val="28"/>
          <w:szCs w:val="28"/>
        </w:rPr>
        <w:t>ет</w:t>
      </w:r>
      <w:r w:rsidRPr="005C3E9F">
        <w:rPr>
          <w:spacing w:val="20"/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-1"/>
          <w:sz w:val="28"/>
          <w:szCs w:val="28"/>
        </w:rPr>
        <w:t>ю</w:t>
      </w:r>
      <w:r w:rsidRPr="005C3E9F">
        <w:rPr>
          <w:sz w:val="28"/>
          <w:szCs w:val="28"/>
        </w:rPr>
        <w:t>щ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 xml:space="preserve">е 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д</w:t>
      </w:r>
      <w:r w:rsidRPr="005C3E9F">
        <w:rPr>
          <w:sz w:val="28"/>
          <w:szCs w:val="28"/>
        </w:rPr>
        <w:t xml:space="preserve">ы 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б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т:</w:t>
      </w:r>
    </w:p>
    <w:p w:rsidR="00B27C84" w:rsidRPr="005C3E9F" w:rsidRDefault="00B27C84" w:rsidP="00C40708">
      <w:pPr>
        <w:widowControl w:val="0"/>
        <w:autoSpaceDE w:val="0"/>
        <w:autoSpaceDN w:val="0"/>
        <w:adjustRightInd w:val="0"/>
        <w:spacing w:line="318" w:lineRule="exact"/>
        <w:ind w:firstLine="709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3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2</w:t>
      </w:r>
      <w:r w:rsidRPr="005C3E9F">
        <w:rPr>
          <w:spacing w:val="-3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6</w:t>
      </w:r>
      <w:r w:rsidRPr="005C3E9F">
        <w:rPr>
          <w:sz w:val="28"/>
          <w:szCs w:val="28"/>
        </w:rPr>
        <w:t xml:space="preserve">. 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дб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 xml:space="preserve">р и 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3"/>
          <w:sz w:val="28"/>
          <w:szCs w:val="28"/>
        </w:rPr>
        <w:t>з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че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е а</w:t>
      </w:r>
      <w:r w:rsidRPr="005C3E9F">
        <w:rPr>
          <w:spacing w:val="-1"/>
          <w:sz w:val="28"/>
          <w:szCs w:val="28"/>
        </w:rPr>
        <w:t>рх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вн</w:t>
      </w:r>
      <w:r w:rsidRPr="005C3E9F">
        <w:rPr>
          <w:spacing w:val="1"/>
          <w:sz w:val="28"/>
          <w:szCs w:val="28"/>
        </w:rPr>
        <w:t>ых</w:t>
      </w:r>
      <w:r w:rsidRPr="005C3E9F">
        <w:rPr>
          <w:sz w:val="28"/>
          <w:szCs w:val="28"/>
        </w:rPr>
        <w:t xml:space="preserve">,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ек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х и</w:t>
      </w:r>
      <w:r w:rsidRPr="005C3E9F">
        <w:rPr>
          <w:spacing w:val="7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ч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х мат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,</w:t>
      </w:r>
      <w:r w:rsidR="00C40708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об</w:t>
      </w:r>
      <w:r w:rsidRPr="005C3E9F">
        <w:rPr>
          <w:spacing w:val="1"/>
          <w:sz w:val="28"/>
          <w:szCs w:val="28"/>
        </w:rPr>
        <w:t>х</w:t>
      </w:r>
      <w:r w:rsidRPr="005C3E9F">
        <w:rPr>
          <w:spacing w:val="-1"/>
          <w:sz w:val="28"/>
          <w:szCs w:val="28"/>
        </w:rPr>
        <w:t>од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ы</w:t>
      </w:r>
      <w:r w:rsidRPr="005C3E9F">
        <w:rPr>
          <w:sz w:val="28"/>
          <w:szCs w:val="28"/>
        </w:rPr>
        <w:t>х</w:t>
      </w:r>
      <w:r w:rsidRPr="005C3E9F">
        <w:rPr>
          <w:spacing w:val="1"/>
          <w:sz w:val="28"/>
          <w:szCs w:val="28"/>
        </w:rPr>
        <w:t xml:space="preserve"> д</w:t>
      </w:r>
      <w:r w:rsidRPr="005C3E9F">
        <w:rPr>
          <w:spacing w:val="-3"/>
          <w:sz w:val="28"/>
          <w:szCs w:val="28"/>
        </w:rPr>
        <w:t>л</w:t>
      </w:r>
      <w:r w:rsidRPr="005C3E9F">
        <w:rPr>
          <w:sz w:val="28"/>
          <w:szCs w:val="28"/>
        </w:rPr>
        <w:t xml:space="preserve">я 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3"/>
          <w:sz w:val="28"/>
          <w:szCs w:val="28"/>
        </w:rPr>
        <w:t>с</w:t>
      </w:r>
      <w:r w:rsidRPr="005C3E9F">
        <w:rPr>
          <w:sz w:val="28"/>
          <w:szCs w:val="28"/>
        </w:rPr>
        <w:t>та</w:t>
      </w:r>
      <w:r w:rsidRPr="005C3E9F">
        <w:rPr>
          <w:spacing w:val="1"/>
          <w:sz w:val="28"/>
          <w:szCs w:val="28"/>
        </w:rPr>
        <w:t>но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>я и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ф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 xml:space="preserve">я 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ы</w:t>
      </w:r>
      <w:r w:rsidRPr="005C3E9F">
        <w:rPr>
          <w:sz w:val="28"/>
          <w:szCs w:val="28"/>
        </w:rPr>
        <w:t>х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до</w:t>
      </w:r>
      <w:r w:rsidRPr="005C3E9F">
        <w:rPr>
          <w:spacing w:val="-2"/>
          <w:sz w:val="28"/>
          <w:szCs w:val="28"/>
        </w:rPr>
        <w:t>к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ме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.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6" w:line="322" w:lineRule="exact"/>
        <w:ind w:left="102" w:right="73" w:firstLine="708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3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2</w:t>
      </w:r>
      <w:r w:rsidRPr="005C3E9F">
        <w:rPr>
          <w:spacing w:val="-3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7</w:t>
      </w:r>
      <w:r w:rsidRPr="005C3E9F">
        <w:rPr>
          <w:sz w:val="28"/>
          <w:szCs w:val="28"/>
        </w:rPr>
        <w:t xml:space="preserve">. 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б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е те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 xml:space="preserve">и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 месте, г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 xml:space="preserve">е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по</w:t>
      </w:r>
      <w:r w:rsidRPr="005C3E9F">
        <w:rPr>
          <w:spacing w:val="-3"/>
          <w:sz w:val="28"/>
          <w:szCs w:val="28"/>
        </w:rPr>
        <w:t>л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ж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 xml:space="preserve">ы 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б</w:t>
      </w:r>
      <w:r w:rsidRPr="005C3E9F">
        <w:rPr>
          <w:spacing w:val="-1"/>
          <w:sz w:val="28"/>
          <w:szCs w:val="28"/>
        </w:rPr>
        <w:t>ъ</w:t>
      </w:r>
      <w:r w:rsidRPr="005C3E9F">
        <w:rPr>
          <w:sz w:val="28"/>
          <w:szCs w:val="28"/>
        </w:rPr>
        <w:t>ек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 xml:space="preserve">ы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,</w:t>
      </w:r>
      <w:r w:rsidRPr="005C3E9F">
        <w:rPr>
          <w:spacing w:val="-3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я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z w:val="28"/>
          <w:szCs w:val="28"/>
        </w:rPr>
        <w:t>к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ры</w:t>
      </w:r>
      <w:r w:rsidRPr="005C3E9F">
        <w:rPr>
          <w:sz w:val="28"/>
          <w:szCs w:val="28"/>
        </w:rPr>
        <w:t>х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ста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ю</w:t>
      </w:r>
      <w:r w:rsidRPr="005C3E9F">
        <w:rPr>
          <w:sz w:val="28"/>
          <w:szCs w:val="28"/>
        </w:rPr>
        <w:t>тся (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ч</w:t>
      </w:r>
      <w:r w:rsidRPr="005C3E9F">
        <w:rPr>
          <w:spacing w:val="1"/>
          <w:sz w:val="28"/>
          <w:szCs w:val="28"/>
        </w:rPr>
        <w:t>ня</w:t>
      </w:r>
      <w:r w:rsidRPr="005C3E9F">
        <w:rPr>
          <w:spacing w:val="-1"/>
          <w:sz w:val="28"/>
          <w:szCs w:val="28"/>
        </w:rPr>
        <w:t>ю</w:t>
      </w:r>
      <w:r w:rsidRPr="005C3E9F">
        <w:rPr>
          <w:sz w:val="28"/>
          <w:szCs w:val="28"/>
        </w:rPr>
        <w:t>т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)</w:t>
      </w:r>
      <w:r w:rsidRPr="005C3E9F">
        <w:rPr>
          <w:spacing w:val="-3"/>
          <w:sz w:val="28"/>
          <w:szCs w:val="28"/>
        </w:rPr>
        <w:t xml:space="preserve"> 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еса.</w:t>
      </w:r>
    </w:p>
    <w:p w:rsidR="00B27C84" w:rsidRPr="005C3E9F" w:rsidRDefault="00B27C84" w:rsidP="00B27C84">
      <w:pPr>
        <w:widowControl w:val="0"/>
        <w:tabs>
          <w:tab w:val="left" w:pos="1760"/>
          <w:tab w:val="left" w:pos="3740"/>
          <w:tab w:val="left" w:pos="6160"/>
          <w:tab w:val="left" w:pos="6640"/>
          <w:tab w:val="left" w:pos="8800"/>
        </w:tabs>
        <w:autoSpaceDE w:val="0"/>
        <w:autoSpaceDN w:val="0"/>
        <w:adjustRightInd w:val="0"/>
        <w:spacing w:before="77" w:line="322" w:lineRule="exact"/>
        <w:ind w:left="102" w:right="69" w:firstLine="708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3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2</w:t>
      </w:r>
      <w:r w:rsidRPr="005C3E9F">
        <w:rPr>
          <w:spacing w:val="-3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8</w:t>
      </w:r>
      <w:r w:rsidRPr="005C3E9F">
        <w:rPr>
          <w:sz w:val="28"/>
          <w:szCs w:val="28"/>
        </w:rPr>
        <w:t>.</w:t>
      </w:r>
      <w:r w:rsidR="00C40708">
        <w:rPr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г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а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е</w:t>
      </w:r>
      <w:r w:rsidR="00C40708">
        <w:rPr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ста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а</w:t>
      </w:r>
      <w:r w:rsidRPr="005C3E9F">
        <w:rPr>
          <w:spacing w:val="-2"/>
          <w:sz w:val="28"/>
          <w:szCs w:val="28"/>
        </w:rPr>
        <w:t>ем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х</w:t>
      </w:r>
      <w:r w:rsidR="00C40708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и</w:t>
      </w:r>
      <w:r w:rsidR="00C40708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щест</w:t>
      </w:r>
      <w:r w:rsidRPr="005C3E9F">
        <w:rPr>
          <w:spacing w:val="2"/>
          <w:sz w:val="28"/>
          <w:szCs w:val="28"/>
        </w:rPr>
        <w:t>в</w:t>
      </w:r>
      <w:r w:rsidRPr="005C3E9F">
        <w:rPr>
          <w:spacing w:val="-1"/>
          <w:sz w:val="28"/>
          <w:szCs w:val="28"/>
        </w:rPr>
        <w:t>ую</w:t>
      </w:r>
      <w:r w:rsidRPr="005C3E9F">
        <w:rPr>
          <w:sz w:val="28"/>
          <w:szCs w:val="28"/>
        </w:rPr>
        <w:t>щ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х</w:t>
      </w:r>
      <w:r w:rsidR="00C40708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 xml:space="preserve">в </w:t>
      </w:r>
      <w:r w:rsidRPr="005C3E9F">
        <w:rPr>
          <w:spacing w:val="1"/>
          <w:sz w:val="28"/>
          <w:szCs w:val="28"/>
        </w:rPr>
        <w:t>б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з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ж</w:t>
      </w:r>
      <w:r w:rsidRPr="005C3E9F">
        <w:rPr>
          <w:spacing w:val="-2"/>
          <w:sz w:val="28"/>
          <w:szCs w:val="28"/>
        </w:rPr>
        <w:t>а</w:t>
      </w:r>
      <w:r w:rsidRPr="005C3E9F">
        <w:rPr>
          <w:sz w:val="28"/>
          <w:szCs w:val="28"/>
        </w:rPr>
        <w:t>щ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х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ро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й</w:t>
      </w:r>
      <w:r w:rsidRPr="005C3E9F">
        <w:rPr>
          <w:sz w:val="28"/>
          <w:szCs w:val="28"/>
        </w:rPr>
        <w:t>.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line="318" w:lineRule="exact"/>
        <w:ind w:left="810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3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2</w:t>
      </w:r>
      <w:r w:rsidRPr="005C3E9F">
        <w:rPr>
          <w:spacing w:val="-3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9</w:t>
      </w:r>
      <w:r w:rsidRPr="005C3E9F">
        <w:rPr>
          <w:sz w:val="28"/>
          <w:szCs w:val="28"/>
        </w:rPr>
        <w:t>.</w:t>
      </w:r>
      <w:r w:rsidRPr="005C3E9F">
        <w:rPr>
          <w:spacing w:val="-1"/>
          <w:sz w:val="28"/>
          <w:szCs w:val="28"/>
        </w:rPr>
        <w:t xml:space="preserve"> О</w:t>
      </w:r>
      <w:r w:rsidRPr="005C3E9F">
        <w:rPr>
          <w:spacing w:val="1"/>
          <w:sz w:val="28"/>
          <w:szCs w:val="28"/>
        </w:rPr>
        <w:t>ф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 xml:space="preserve">е 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ес</w:t>
      </w:r>
      <w:r w:rsidRPr="005C3E9F">
        <w:rPr>
          <w:spacing w:val="-1"/>
          <w:sz w:val="28"/>
          <w:szCs w:val="28"/>
        </w:rPr>
        <w:t>ны</w:t>
      </w:r>
      <w:r w:rsidRPr="005C3E9F">
        <w:rPr>
          <w:sz w:val="28"/>
          <w:szCs w:val="28"/>
        </w:rPr>
        <w:t>х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к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ме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ов</w:t>
      </w:r>
      <w:r w:rsidRPr="005C3E9F">
        <w:rPr>
          <w:sz w:val="28"/>
          <w:szCs w:val="28"/>
        </w:rPr>
        <w:t>.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3" w:line="322" w:lineRule="exact"/>
        <w:ind w:left="102" w:right="70" w:firstLine="708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3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2</w:t>
      </w:r>
      <w:r w:rsidRPr="005C3E9F">
        <w:rPr>
          <w:spacing w:val="-3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10</w:t>
      </w:r>
      <w:r w:rsidRPr="005C3E9F">
        <w:rPr>
          <w:sz w:val="28"/>
          <w:szCs w:val="28"/>
        </w:rPr>
        <w:t>.</w:t>
      </w:r>
      <w:r w:rsidRPr="005C3E9F">
        <w:rPr>
          <w:spacing w:val="23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По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ка</w:t>
      </w:r>
      <w:r w:rsidRPr="005C3E9F">
        <w:rPr>
          <w:spacing w:val="2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ек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а</w:t>
      </w:r>
      <w:r w:rsidRPr="005C3E9F">
        <w:rPr>
          <w:spacing w:val="24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по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я</w:t>
      </w:r>
      <w:r w:rsidRPr="005C3E9F">
        <w:rPr>
          <w:spacing w:val="24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и</w:t>
      </w:r>
      <w:r w:rsidRPr="005C3E9F">
        <w:rPr>
          <w:spacing w:val="25"/>
          <w:sz w:val="28"/>
          <w:szCs w:val="28"/>
        </w:rPr>
        <w:t xml:space="preserve"> </w:t>
      </w:r>
      <w:r w:rsidRPr="005C3E9F">
        <w:rPr>
          <w:sz w:val="28"/>
          <w:szCs w:val="28"/>
        </w:rPr>
        <w:t>о</w:t>
      </w:r>
      <w:r w:rsidRPr="005C3E9F">
        <w:rPr>
          <w:spacing w:val="25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ри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и (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ч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ии</w:t>
      </w:r>
      <w:r w:rsidRPr="005C3E9F">
        <w:rPr>
          <w:sz w:val="28"/>
          <w:szCs w:val="28"/>
        </w:rPr>
        <w:t xml:space="preserve">) 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 xml:space="preserve">еса 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б</w:t>
      </w:r>
      <w:r w:rsidRPr="005C3E9F">
        <w:rPr>
          <w:spacing w:val="-1"/>
          <w:sz w:val="28"/>
          <w:szCs w:val="28"/>
        </w:rPr>
        <w:t>ъ</w:t>
      </w:r>
      <w:r w:rsidRPr="005C3E9F">
        <w:rPr>
          <w:sz w:val="28"/>
          <w:szCs w:val="28"/>
        </w:rPr>
        <w:t xml:space="preserve">екту 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 xml:space="preserve">о 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z w:val="28"/>
          <w:szCs w:val="28"/>
        </w:rPr>
        <w:t>щест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 xml:space="preserve">а и 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 xml:space="preserve">е его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 xml:space="preserve">а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сь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z w:val="28"/>
          <w:szCs w:val="28"/>
        </w:rPr>
        <w:t>г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 МО</w:t>
      </w:r>
      <w:r w:rsidRPr="005C3E9F">
        <w:rPr>
          <w:spacing w:val="-4"/>
          <w:sz w:val="28"/>
          <w:szCs w:val="28"/>
        </w:rPr>
        <w:t xml:space="preserve"> </w:t>
      </w:r>
      <w:r w:rsidRPr="005C3E9F">
        <w:rPr>
          <w:sz w:val="28"/>
          <w:szCs w:val="28"/>
        </w:rPr>
        <w:t>Каиров</w:t>
      </w:r>
      <w:r w:rsidRPr="005C3E9F">
        <w:rPr>
          <w:spacing w:val="-2"/>
          <w:sz w:val="28"/>
          <w:szCs w:val="28"/>
        </w:rPr>
        <w:t>с</w:t>
      </w:r>
      <w:r w:rsidRPr="005C3E9F">
        <w:rPr>
          <w:sz w:val="28"/>
          <w:szCs w:val="28"/>
        </w:rPr>
        <w:t>к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й се</w:t>
      </w:r>
      <w:r w:rsidRPr="005C3E9F">
        <w:rPr>
          <w:spacing w:val="-3"/>
          <w:sz w:val="28"/>
          <w:szCs w:val="28"/>
        </w:rPr>
        <w:t>л</w:t>
      </w:r>
      <w:r w:rsidRPr="005C3E9F">
        <w:rPr>
          <w:spacing w:val="-1"/>
          <w:sz w:val="28"/>
          <w:szCs w:val="28"/>
        </w:rPr>
        <w:t>ь</w:t>
      </w:r>
      <w:r w:rsidRPr="005C3E9F">
        <w:rPr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ет.</w:t>
      </w:r>
    </w:p>
    <w:p w:rsidR="00B27C84" w:rsidRPr="005C3E9F" w:rsidRDefault="00B27C84" w:rsidP="00B27C84">
      <w:pPr>
        <w:widowControl w:val="0"/>
        <w:tabs>
          <w:tab w:val="left" w:pos="2320"/>
          <w:tab w:val="left" w:pos="3720"/>
          <w:tab w:val="left" w:pos="4860"/>
          <w:tab w:val="left" w:pos="5260"/>
          <w:tab w:val="left" w:pos="7080"/>
          <w:tab w:val="left" w:pos="8960"/>
        </w:tabs>
        <w:autoSpaceDE w:val="0"/>
        <w:autoSpaceDN w:val="0"/>
        <w:adjustRightInd w:val="0"/>
        <w:spacing w:before="2" w:line="322" w:lineRule="exact"/>
        <w:ind w:left="101" w:right="67" w:firstLine="708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3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2</w:t>
      </w:r>
      <w:r w:rsidRPr="005C3E9F">
        <w:rPr>
          <w:spacing w:val="-3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11</w:t>
      </w:r>
      <w:r w:rsidRPr="005C3E9F">
        <w:rPr>
          <w:sz w:val="28"/>
          <w:szCs w:val="28"/>
        </w:rPr>
        <w:t xml:space="preserve">. 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е</w:t>
      </w:r>
      <w:r w:rsidRPr="005C3E9F">
        <w:rPr>
          <w:spacing w:val="26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дп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с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 xml:space="preserve">я </w:t>
      </w:r>
      <w:r w:rsidRPr="005C3E9F">
        <w:rPr>
          <w:spacing w:val="-1"/>
          <w:sz w:val="28"/>
          <w:szCs w:val="28"/>
        </w:rPr>
        <w:t>вы</w:t>
      </w:r>
      <w:r w:rsidRPr="005C3E9F">
        <w:rPr>
          <w:sz w:val="28"/>
          <w:szCs w:val="28"/>
        </w:rPr>
        <w:t>ше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каза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но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 xml:space="preserve">о 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но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>я г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во</w:t>
      </w:r>
      <w:r w:rsidRPr="005C3E9F">
        <w:rPr>
          <w:sz w:val="28"/>
          <w:szCs w:val="28"/>
        </w:rPr>
        <w:t>й МО Каиров</w:t>
      </w:r>
      <w:r w:rsidRPr="005C3E9F">
        <w:rPr>
          <w:spacing w:val="-2"/>
          <w:sz w:val="28"/>
          <w:szCs w:val="28"/>
        </w:rPr>
        <w:t>с</w:t>
      </w:r>
      <w:r w:rsidRPr="005C3E9F">
        <w:rPr>
          <w:sz w:val="28"/>
          <w:szCs w:val="28"/>
        </w:rPr>
        <w:t>к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й</w:t>
      </w:r>
      <w:r w:rsidR="00C40708">
        <w:rPr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с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ет</w:t>
      </w:r>
      <w:r w:rsidR="00C40708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е</w:t>
      </w:r>
      <w:r w:rsidR="00C40708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о</w:t>
      </w:r>
      <w:r w:rsidR="00C40708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м</w:t>
      </w:r>
      <w:r w:rsidR="00C40708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(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ч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ё</w:t>
      </w:r>
      <w:r w:rsidRPr="005C3E9F">
        <w:rPr>
          <w:spacing w:val="-1"/>
          <w:sz w:val="28"/>
          <w:szCs w:val="28"/>
        </w:rPr>
        <w:t>нн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м)</w:t>
      </w:r>
      <w:r w:rsidR="00C40708">
        <w:rPr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 xml:space="preserve">есе 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но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 xml:space="preserve">тся 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ци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с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м в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ф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ци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льны</w:t>
      </w:r>
      <w:r w:rsidRPr="005C3E9F">
        <w:rPr>
          <w:sz w:val="28"/>
          <w:szCs w:val="28"/>
        </w:rPr>
        <w:t>й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ы</w:t>
      </w:r>
      <w:r w:rsidRPr="005C3E9F">
        <w:rPr>
          <w:sz w:val="28"/>
          <w:szCs w:val="28"/>
        </w:rPr>
        <w:t xml:space="preserve">й 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>ест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.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line="322" w:lineRule="exact"/>
        <w:ind w:left="102" w:right="71" w:firstLine="708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3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2</w:t>
      </w:r>
      <w:r w:rsidRPr="005C3E9F">
        <w:rPr>
          <w:spacing w:val="-3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12</w:t>
      </w:r>
      <w:r w:rsidRPr="005C3E9F">
        <w:rPr>
          <w:sz w:val="28"/>
          <w:szCs w:val="28"/>
        </w:rPr>
        <w:t>.</w:t>
      </w:r>
      <w:r w:rsidRPr="005C3E9F">
        <w:rPr>
          <w:spacing w:val="9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ци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ст,</w:t>
      </w:r>
      <w:r w:rsidRPr="005C3E9F">
        <w:rPr>
          <w:spacing w:val="6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етст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й</w:t>
      </w:r>
      <w:r w:rsidRPr="005C3E9F">
        <w:rPr>
          <w:spacing w:val="10"/>
          <w:sz w:val="28"/>
          <w:szCs w:val="28"/>
        </w:rPr>
        <w:t xml:space="preserve"> </w:t>
      </w:r>
      <w:r w:rsidRPr="005C3E9F">
        <w:rPr>
          <w:spacing w:val="-3"/>
          <w:sz w:val="28"/>
          <w:szCs w:val="28"/>
        </w:rPr>
        <w:t>з</w:t>
      </w:r>
      <w:r w:rsidRPr="005C3E9F">
        <w:rPr>
          <w:sz w:val="28"/>
          <w:szCs w:val="28"/>
        </w:rPr>
        <w:t>а</w:t>
      </w:r>
      <w:r w:rsidRPr="005C3E9F">
        <w:rPr>
          <w:spacing w:val="9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ри</w:t>
      </w:r>
      <w:r w:rsidRPr="005C3E9F">
        <w:rPr>
          <w:spacing w:val="-2"/>
          <w:sz w:val="28"/>
          <w:szCs w:val="28"/>
        </w:rPr>
        <w:t>ё</w:t>
      </w:r>
      <w:r w:rsidRPr="005C3E9F">
        <w:rPr>
          <w:sz w:val="28"/>
          <w:szCs w:val="28"/>
        </w:rPr>
        <w:t>м</w:t>
      </w:r>
      <w:r w:rsidRPr="005C3E9F">
        <w:rPr>
          <w:spacing w:val="9"/>
          <w:sz w:val="28"/>
          <w:szCs w:val="28"/>
        </w:rPr>
        <w:t xml:space="preserve"> </w:t>
      </w:r>
      <w:r w:rsidRPr="005C3E9F">
        <w:rPr>
          <w:sz w:val="28"/>
          <w:szCs w:val="28"/>
        </w:rPr>
        <w:t>за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ни</w:t>
      </w:r>
      <w:r w:rsidRPr="005C3E9F">
        <w:rPr>
          <w:spacing w:val="1"/>
          <w:sz w:val="28"/>
          <w:szCs w:val="28"/>
        </w:rPr>
        <w:t>й</w:t>
      </w:r>
      <w:r w:rsidRPr="005C3E9F">
        <w:rPr>
          <w:sz w:val="28"/>
          <w:szCs w:val="28"/>
        </w:rPr>
        <w:t>,</w:t>
      </w:r>
      <w:r w:rsidRPr="005C3E9F">
        <w:rPr>
          <w:spacing w:val="9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вы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аёт</w:t>
      </w:r>
      <w:r w:rsidRPr="005C3E9F">
        <w:rPr>
          <w:spacing w:val="9"/>
          <w:sz w:val="28"/>
          <w:szCs w:val="28"/>
        </w:rPr>
        <w:t xml:space="preserve"> </w:t>
      </w:r>
      <w:r w:rsidRPr="005C3E9F">
        <w:rPr>
          <w:sz w:val="28"/>
          <w:szCs w:val="28"/>
        </w:rPr>
        <w:t>за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ю т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 xml:space="preserve">и </w:t>
      </w:r>
      <w:r w:rsidRPr="005C3E9F">
        <w:rPr>
          <w:spacing w:val="-3"/>
          <w:sz w:val="28"/>
          <w:szCs w:val="28"/>
        </w:rPr>
        <w:t>э</w:t>
      </w:r>
      <w:r w:rsidRPr="005C3E9F">
        <w:rPr>
          <w:sz w:val="28"/>
          <w:szCs w:val="28"/>
        </w:rPr>
        <w:t>кзем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3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яр</w:t>
      </w:r>
      <w:r w:rsidRPr="005C3E9F">
        <w:rPr>
          <w:sz w:val="28"/>
          <w:szCs w:val="28"/>
        </w:rPr>
        <w:t xml:space="preserve">а </w:t>
      </w:r>
      <w:r w:rsidRPr="005C3E9F">
        <w:rPr>
          <w:spacing w:val="-18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Pr="005C3E9F">
        <w:rPr>
          <w:spacing w:val="35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и о</w:t>
      </w:r>
      <w:r w:rsidRPr="005C3E9F">
        <w:rPr>
          <w:spacing w:val="36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и</w:t>
      </w:r>
      <w:r w:rsidRPr="005C3E9F">
        <w:rPr>
          <w:spacing w:val="33"/>
          <w:sz w:val="28"/>
          <w:szCs w:val="28"/>
        </w:rPr>
        <w:t xml:space="preserve"> </w:t>
      </w:r>
      <w:r w:rsidRPr="005C3E9F">
        <w:rPr>
          <w:sz w:val="28"/>
          <w:szCs w:val="28"/>
        </w:rPr>
        <w:t>(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ч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ии</w:t>
      </w:r>
      <w:r w:rsidRPr="005C3E9F">
        <w:rPr>
          <w:sz w:val="28"/>
          <w:szCs w:val="28"/>
        </w:rPr>
        <w:t>) а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еса</w:t>
      </w:r>
      <w:r w:rsidRPr="005C3E9F">
        <w:rPr>
          <w:spacing w:val="-3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об</w:t>
      </w:r>
      <w:r w:rsidRPr="005C3E9F">
        <w:rPr>
          <w:spacing w:val="-1"/>
          <w:sz w:val="28"/>
          <w:szCs w:val="28"/>
        </w:rPr>
        <w:t>ъ</w:t>
      </w:r>
      <w:r w:rsidRPr="005C3E9F">
        <w:rPr>
          <w:sz w:val="28"/>
          <w:szCs w:val="28"/>
        </w:rPr>
        <w:t>екту</w:t>
      </w:r>
      <w:r w:rsidRPr="005C3E9F">
        <w:rPr>
          <w:spacing w:val="-4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z w:val="28"/>
          <w:szCs w:val="28"/>
        </w:rPr>
        <w:t>щест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а.</w:t>
      </w:r>
    </w:p>
    <w:p w:rsidR="00B27C84" w:rsidRPr="005C3E9F" w:rsidRDefault="00B27C84" w:rsidP="002A18E0">
      <w:pPr>
        <w:widowControl w:val="0"/>
        <w:tabs>
          <w:tab w:val="left" w:pos="1860"/>
          <w:tab w:val="left" w:pos="2640"/>
          <w:tab w:val="left" w:pos="4220"/>
          <w:tab w:val="left" w:pos="6500"/>
          <w:tab w:val="left" w:pos="8580"/>
        </w:tabs>
        <w:autoSpaceDE w:val="0"/>
        <w:autoSpaceDN w:val="0"/>
        <w:adjustRightInd w:val="0"/>
        <w:spacing w:line="318" w:lineRule="exact"/>
        <w:ind w:firstLine="709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3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2</w:t>
      </w:r>
      <w:r w:rsidRPr="005C3E9F">
        <w:rPr>
          <w:spacing w:val="-3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13</w:t>
      </w:r>
      <w:r w:rsidRPr="005C3E9F">
        <w:rPr>
          <w:sz w:val="28"/>
          <w:szCs w:val="28"/>
        </w:rPr>
        <w:t>.</w:t>
      </w:r>
      <w:r w:rsidR="00C40708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Пр</w:t>
      </w:r>
      <w:r w:rsidRPr="005C3E9F">
        <w:rPr>
          <w:sz w:val="28"/>
          <w:szCs w:val="28"/>
        </w:rPr>
        <w:t>и</w:t>
      </w:r>
      <w:r w:rsidR="00C40708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че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и</w:t>
      </w:r>
      <w:r w:rsidR="00C40708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ы</w:t>
      </w:r>
      <w:r w:rsidRPr="005C3E9F">
        <w:rPr>
          <w:spacing w:val="-3"/>
          <w:sz w:val="28"/>
          <w:szCs w:val="28"/>
        </w:rPr>
        <w:t>ш</w:t>
      </w:r>
      <w:r w:rsidRPr="005C3E9F">
        <w:rPr>
          <w:sz w:val="28"/>
          <w:szCs w:val="28"/>
        </w:rPr>
        <w:t>е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каза</w:t>
      </w:r>
      <w:r w:rsidRPr="005C3E9F">
        <w:rPr>
          <w:spacing w:val="1"/>
          <w:sz w:val="28"/>
          <w:szCs w:val="28"/>
        </w:rPr>
        <w:t>нно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о</w:t>
      </w:r>
      <w:r w:rsidR="00C40708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но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="00C40708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за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ь</w:t>
      </w:r>
      <w:r w:rsidR="00C40708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пи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ы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ае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ся</w:t>
      </w:r>
      <w:r w:rsidRPr="005C3E9F">
        <w:rPr>
          <w:spacing w:val="21"/>
          <w:sz w:val="28"/>
          <w:szCs w:val="28"/>
        </w:rPr>
        <w:t xml:space="preserve"> </w:t>
      </w:r>
      <w:r w:rsidRPr="005C3E9F">
        <w:rPr>
          <w:sz w:val="28"/>
          <w:szCs w:val="28"/>
        </w:rPr>
        <w:t>в</w:t>
      </w:r>
      <w:r w:rsidRPr="005C3E9F">
        <w:rPr>
          <w:spacing w:val="20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ж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рн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е</w:t>
      </w:r>
      <w:r w:rsidRPr="005C3E9F">
        <w:rPr>
          <w:spacing w:val="18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2"/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и</w:t>
      </w:r>
      <w:r w:rsidRPr="005C3E9F">
        <w:rPr>
          <w:spacing w:val="21"/>
          <w:sz w:val="28"/>
          <w:szCs w:val="28"/>
        </w:rPr>
        <w:t xml:space="preserve"> </w:t>
      </w:r>
      <w:r w:rsidRPr="005C3E9F">
        <w:rPr>
          <w:sz w:val="28"/>
          <w:szCs w:val="28"/>
        </w:rPr>
        <w:t>за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й</w:t>
      </w:r>
      <w:r w:rsidRPr="005C3E9F">
        <w:rPr>
          <w:spacing w:val="21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>а</w:t>
      </w:r>
      <w:r w:rsidRPr="005C3E9F">
        <w:rPr>
          <w:spacing w:val="21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ри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е</w:t>
      </w:r>
      <w:r w:rsidRPr="005C3E9F">
        <w:rPr>
          <w:spacing w:val="21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еса.</w:t>
      </w:r>
      <w:r w:rsidRPr="005C3E9F">
        <w:rPr>
          <w:spacing w:val="20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Од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 xml:space="preserve">н </w:t>
      </w:r>
      <w:r w:rsidRPr="005C3E9F">
        <w:rPr>
          <w:spacing w:val="-1"/>
          <w:sz w:val="28"/>
          <w:szCs w:val="28"/>
        </w:rPr>
        <w:t>э</w:t>
      </w:r>
      <w:r w:rsidRPr="005C3E9F">
        <w:rPr>
          <w:sz w:val="28"/>
          <w:szCs w:val="28"/>
        </w:rPr>
        <w:t>кзем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2"/>
          <w:sz w:val="28"/>
          <w:szCs w:val="28"/>
        </w:rPr>
        <w:t>я</w:t>
      </w:r>
      <w:r w:rsidRPr="005C3E9F">
        <w:rPr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я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х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тся в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ии</w:t>
      </w:r>
      <w:r w:rsidRPr="005C3E9F">
        <w:rPr>
          <w:sz w:val="28"/>
          <w:szCs w:val="28"/>
        </w:rPr>
        <w:t>.</w:t>
      </w:r>
    </w:p>
    <w:p w:rsidR="00B27C84" w:rsidRPr="005C3E9F" w:rsidRDefault="00B27C84" w:rsidP="00B27C84">
      <w:pPr>
        <w:widowControl w:val="0"/>
        <w:tabs>
          <w:tab w:val="left" w:pos="1880"/>
          <w:tab w:val="left" w:pos="2080"/>
          <w:tab w:val="left" w:pos="2360"/>
          <w:tab w:val="left" w:pos="2520"/>
          <w:tab w:val="left" w:pos="3460"/>
          <w:tab w:val="left" w:pos="4180"/>
          <w:tab w:val="left" w:pos="4540"/>
          <w:tab w:val="left" w:pos="4960"/>
          <w:tab w:val="left" w:pos="5060"/>
          <w:tab w:val="left" w:pos="5560"/>
          <w:tab w:val="left" w:pos="7180"/>
          <w:tab w:val="left" w:pos="7220"/>
          <w:tab w:val="left" w:pos="8300"/>
          <w:tab w:val="left" w:pos="8960"/>
        </w:tabs>
        <w:autoSpaceDE w:val="0"/>
        <w:autoSpaceDN w:val="0"/>
        <w:adjustRightInd w:val="0"/>
        <w:spacing w:line="322" w:lineRule="exact"/>
        <w:ind w:left="102" w:right="69" w:firstLine="708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3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2</w:t>
      </w:r>
      <w:r w:rsidRPr="005C3E9F">
        <w:rPr>
          <w:spacing w:val="-3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14</w:t>
      </w:r>
      <w:r w:rsidRPr="005C3E9F">
        <w:rPr>
          <w:sz w:val="28"/>
          <w:szCs w:val="28"/>
        </w:rPr>
        <w:t>.</w:t>
      </w:r>
      <w:r w:rsidR="002A18E0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В</w:t>
      </w:r>
      <w:r w:rsidR="002A18E0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чае</w:t>
      </w:r>
      <w:r w:rsidR="002A18E0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тказа</w:t>
      </w:r>
      <w:r w:rsidR="002A18E0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в</w:t>
      </w:r>
      <w:r w:rsidR="002A18E0">
        <w:rPr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и</w:t>
      </w:r>
      <w:r w:rsidR="002A18E0">
        <w:rPr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2"/>
          <w:sz w:val="28"/>
          <w:szCs w:val="28"/>
        </w:rPr>
        <w:t>г</w:t>
      </w:r>
      <w:r w:rsidRPr="005C3E9F">
        <w:rPr>
          <w:sz w:val="28"/>
          <w:szCs w:val="28"/>
        </w:rPr>
        <w:t>и</w:t>
      </w:r>
      <w:r w:rsidR="002A18E0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 xml:space="preserve">ст,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етст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й</w:t>
      </w:r>
      <w:r w:rsidR="002A18E0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за</w:t>
      </w:r>
      <w:r w:rsidR="002A18E0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ы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е</w:t>
      </w:r>
      <w:r w:rsidR="002A18E0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бо</w:t>
      </w:r>
      <w:r w:rsidRPr="005C3E9F">
        <w:rPr>
          <w:sz w:val="28"/>
          <w:szCs w:val="28"/>
        </w:rPr>
        <w:t>т</w:t>
      </w:r>
      <w:r w:rsidR="002A18E0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ab/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о</w:t>
      </w:r>
      <w:r w:rsidR="002A18E0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ю</w:t>
      </w:r>
      <w:r w:rsidR="002A18E0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(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ч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ю</w:t>
      </w:r>
      <w:r w:rsidRPr="005C3E9F">
        <w:rPr>
          <w:sz w:val="28"/>
          <w:szCs w:val="28"/>
        </w:rPr>
        <w:t>)</w:t>
      </w:r>
      <w:r w:rsidR="002A18E0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2"/>
          <w:sz w:val="28"/>
          <w:szCs w:val="28"/>
        </w:rPr>
        <w:t>с</w:t>
      </w:r>
      <w:r w:rsidRPr="005C3E9F">
        <w:rPr>
          <w:sz w:val="28"/>
          <w:szCs w:val="28"/>
        </w:rPr>
        <w:t xml:space="preserve">а </w:t>
      </w:r>
      <w:r w:rsidRPr="005C3E9F">
        <w:rPr>
          <w:spacing w:val="1"/>
          <w:sz w:val="28"/>
          <w:szCs w:val="28"/>
        </w:rPr>
        <w:t>об</w:t>
      </w:r>
      <w:r w:rsidRPr="005C3E9F">
        <w:rPr>
          <w:spacing w:val="-1"/>
          <w:sz w:val="28"/>
          <w:szCs w:val="28"/>
        </w:rPr>
        <w:t>ъ</w:t>
      </w:r>
      <w:r w:rsidRPr="005C3E9F">
        <w:rPr>
          <w:sz w:val="28"/>
          <w:szCs w:val="28"/>
        </w:rPr>
        <w:t>е</w:t>
      </w:r>
      <w:r w:rsidRPr="005C3E9F">
        <w:rPr>
          <w:spacing w:val="-2"/>
          <w:sz w:val="28"/>
          <w:szCs w:val="28"/>
        </w:rPr>
        <w:t>к</w:t>
      </w:r>
      <w:r w:rsidRPr="005C3E9F">
        <w:rPr>
          <w:sz w:val="28"/>
          <w:szCs w:val="28"/>
        </w:rPr>
        <w:t>там</w:t>
      </w:r>
      <w:r w:rsidRPr="005C3E9F">
        <w:rPr>
          <w:spacing w:val="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ви</w:t>
      </w:r>
      <w:r w:rsidRPr="005C3E9F">
        <w:rPr>
          <w:spacing w:val="1"/>
          <w:sz w:val="28"/>
          <w:szCs w:val="28"/>
        </w:rPr>
        <w:t>жи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го</w:t>
      </w:r>
      <w:r w:rsidRPr="005C3E9F">
        <w:rPr>
          <w:spacing w:val="3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z w:val="28"/>
          <w:szCs w:val="28"/>
        </w:rPr>
        <w:t>щест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а,</w:t>
      </w:r>
      <w:r w:rsidRPr="005C3E9F">
        <w:rPr>
          <w:spacing w:val="4"/>
          <w:sz w:val="28"/>
          <w:szCs w:val="28"/>
        </w:rPr>
        <w:t xml:space="preserve"> </w:t>
      </w:r>
      <w:r w:rsidRPr="005C3E9F">
        <w:rPr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ов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</w:t>
      </w:r>
      <w:r w:rsidRPr="005C3E9F">
        <w:rPr>
          <w:spacing w:val="4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ь</w:t>
      </w:r>
      <w:r w:rsidRPr="005C3E9F">
        <w:rPr>
          <w:sz w:val="28"/>
          <w:szCs w:val="28"/>
        </w:rPr>
        <w:t>м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ны</w:t>
      </w:r>
      <w:r w:rsidRPr="005C3E9F">
        <w:rPr>
          <w:sz w:val="28"/>
          <w:szCs w:val="28"/>
        </w:rPr>
        <w:t>й</w:t>
      </w:r>
      <w:r w:rsidRPr="005C3E9F">
        <w:rPr>
          <w:spacing w:val="5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ро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ы</w:t>
      </w:r>
      <w:r w:rsidRPr="005C3E9F">
        <w:rPr>
          <w:sz w:val="28"/>
          <w:szCs w:val="28"/>
        </w:rPr>
        <w:t>й</w:t>
      </w:r>
      <w:r w:rsidRPr="005C3E9F">
        <w:rPr>
          <w:spacing w:val="3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 xml:space="preserve">тказ за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ь</w:t>
      </w:r>
      <w:r w:rsidRPr="005C3E9F">
        <w:rPr>
          <w:sz w:val="28"/>
          <w:szCs w:val="28"/>
        </w:rPr>
        <w:t>ю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z w:val="28"/>
          <w:szCs w:val="28"/>
        </w:rPr>
        <w:t>г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ы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z w:val="28"/>
          <w:szCs w:val="28"/>
        </w:rPr>
        <w:t>се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z w:val="28"/>
          <w:szCs w:val="28"/>
        </w:rPr>
        <w:t>ск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 xml:space="preserve">я и 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ап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ет е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3"/>
          <w:sz w:val="28"/>
          <w:szCs w:val="28"/>
        </w:rPr>
        <w:t>з</w:t>
      </w:r>
      <w:r w:rsidRPr="005C3E9F">
        <w:rPr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те</w:t>
      </w:r>
      <w:r w:rsidRPr="005C3E9F">
        <w:rPr>
          <w:spacing w:val="-1"/>
          <w:sz w:val="28"/>
          <w:szCs w:val="28"/>
        </w:rPr>
        <w:t>лю</w:t>
      </w:r>
      <w:r w:rsidRPr="005C3E9F">
        <w:rPr>
          <w:sz w:val="28"/>
          <w:szCs w:val="28"/>
        </w:rPr>
        <w:t>.</w:t>
      </w:r>
    </w:p>
    <w:p w:rsidR="00B27C84" w:rsidRPr="005C3E9F" w:rsidRDefault="00B27C84" w:rsidP="002A18E0">
      <w:pPr>
        <w:widowControl w:val="0"/>
        <w:autoSpaceDE w:val="0"/>
        <w:autoSpaceDN w:val="0"/>
        <w:adjustRightInd w:val="0"/>
        <w:spacing w:line="320" w:lineRule="exact"/>
        <w:ind w:left="614" w:right="75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3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3</w:t>
      </w:r>
      <w:r w:rsidRPr="005C3E9F">
        <w:rPr>
          <w:spacing w:val="-1"/>
          <w:sz w:val="28"/>
          <w:szCs w:val="28"/>
        </w:rPr>
        <w:t>.П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1"/>
          <w:sz w:val="28"/>
          <w:szCs w:val="28"/>
        </w:rPr>
        <w:t>но</w:t>
      </w:r>
      <w:r w:rsidRPr="005C3E9F">
        <w:rPr>
          <w:sz w:val="28"/>
          <w:szCs w:val="28"/>
        </w:rPr>
        <w:t>сть</w:t>
      </w:r>
      <w:r w:rsidRPr="005C3E9F">
        <w:rPr>
          <w:spacing w:val="16"/>
          <w:sz w:val="28"/>
          <w:szCs w:val="28"/>
        </w:rPr>
        <w:t xml:space="preserve"> </w:t>
      </w:r>
      <w:r w:rsidRPr="005C3E9F">
        <w:rPr>
          <w:sz w:val="28"/>
          <w:szCs w:val="28"/>
        </w:rPr>
        <w:t>и</w:t>
      </w:r>
      <w:r w:rsidRPr="005C3E9F">
        <w:rPr>
          <w:spacing w:val="17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к</w:t>
      </w:r>
      <w:r w:rsidRPr="005C3E9F">
        <w:rPr>
          <w:sz w:val="28"/>
          <w:szCs w:val="28"/>
        </w:rPr>
        <w:t>и</w:t>
      </w:r>
      <w:r w:rsidRPr="005C3E9F">
        <w:rPr>
          <w:spacing w:val="17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ы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Pr="005C3E9F">
        <w:rPr>
          <w:spacing w:val="17"/>
          <w:sz w:val="28"/>
          <w:szCs w:val="28"/>
        </w:rPr>
        <w:t xml:space="preserve"> 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д</w:t>
      </w:r>
      <w:r w:rsidRPr="005C3E9F">
        <w:rPr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с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ат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х</w:t>
      </w:r>
      <w:r w:rsidRPr="005C3E9F">
        <w:rPr>
          <w:spacing w:val="15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ц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,</w:t>
      </w:r>
      <w:r w:rsidR="002A18E0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а так</w:t>
      </w:r>
      <w:r w:rsidRPr="005C3E9F">
        <w:rPr>
          <w:spacing w:val="1"/>
          <w:sz w:val="28"/>
          <w:szCs w:val="28"/>
        </w:rPr>
        <w:t>ж</w:t>
      </w:r>
      <w:r w:rsidRPr="005C3E9F">
        <w:rPr>
          <w:sz w:val="28"/>
          <w:szCs w:val="28"/>
        </w:rPr>
        <w:t xml:space="preserve">е 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бо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z w:val="28"/>
          <w:szCs w:val="28"/>
        </w:rPr>
        <w:t xml:space="preserve">к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я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ку</w:t>
      </w:r>
      <w:r w:rsidRPr="005C3E9F">
        <w:rPr>
          <w:spacing w:val="-4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х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вып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ия</w:t>
      </w:r>
      <w:r w:rsidRPr="005C3E9F">
        <w:rPr>
          <w:sz w:val="28"/>
          <w:szCs w:val="28"/>
        </w:rPr>
        <w:t>.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5" w:line="120" w:lineRule="exact"/>
        <w:rPr>
          <w:sz w:val="12"/>
          <w:szCs w:val="12"/>
        </w:rPr>
      </w:pP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27C84" w:rsidRPr="005C3E9F" w:rsidRDefault="00B27C84" w:rsidP="002A18E0">
      <w:pPr>
        <w:widowControl w:val="0"/>
        <w:autoSpaceDE w:val="0"/>
        <w:autoSpaceDN w:val="0"/>
        <w:adjustRightInd w:val="0"/>
        <w:spacing w:line="322" w:lineRule="exact"/>
        <w:ind w:right="-8"/>
        <w:jc w:val="center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4</w:t>
      </w:r>
      <w:r w:rsidRPr="005C3E9F">
        <w:rPr>
          <w:sz w:val="28"/>
          <w:szCs w:val="28"/>
        </w:rPr>
        <w:t>.</w:t>
      </w:r>
      <w:r w:rsidRPr="005C3E9F">
        <w:rPr>
          <w:spacing w:val="-1"/>
          <w:sz w:val="28"/>
          <w:szCs w:val="28"/>
        </w:rPr>
        <w:t xml:space="preserve"> ФО</w:t>
      </w:r>
      <w:r w:rsidRPr="005C3E9F">
        <w:rPr>
          <w:sz w:val="28"/>
          <w:szCs w:val="28"/>
        </w:rPr>
        <w:t>РМЫ К</w:t>
      </w:r>
      <w:r w:rsidRPr="005C3E9F">
        <w:rPr>
          <w:spacing w:val="-1"/>
          <w:sz w:val="28"/>
          <w:szCs w:val="28"/>
        </w:rPr>
        <w:t>ОНТ</w:t>
      </w:r>
      <w:r w:rsidRPr="005C3E9F">
        <w:rPr>
          <w:sz w:val="28"/>
          <w:szCs w:val="28"/>
        </w:rPr>
        <w:t>Р</w:t>
      </w:r>
      <w:r w:rsidRPr="005C3E9F">
        <w:rPr>
          <w:spacing w:val="-1"/>
          <w:sz w:val="28"/>
          <w:szCs w:val="28"/>
        </w:rPr>
        <w:t>ОЛ</w:t>
      </w:r>
      <w:r w:rsidRPr="005C3E9F">
        <w:rPr>
          <w:sz w:val="28"/>
          <w:szCs w:val="28"/>
        </w:rPr>
        <w:t xml:space="preserve">Я </w:t>
      </w:r>
      <w:r w:rsidRPr="005C3E9F">
        <w:rPr>
          <w:spacing w:val="1"/>
          <w:sz w:val="28"/>
          <w:szCs w:val="28"/>
        </w:rPr>
        <w:t>З</w:t>
      </w:r>
      <w:r w:rsidRPr="005C3E9F">
        <w:rPr>
          <w:sz w:val="28"/>
          <w:szCs w:val="28"/>
        </w:rPr>
        <w:t>А</w:t>
      </w:r>
      <w:r w:rsidR="008C7008" w:rsidRPr="005C3E9F">
        <w:rPr>
          <w:spacing w:val="-1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ПОЛ</w:t>
      </w:r>
      <w:r w:rsidRPr="005C3E9F">
        <w:rPr>
          <w:spacing w:val="1"/>
          <w:sz w:val="28"/>
          <w:szCs w:val="28"/>
        </w:rPr>
        <w:t>НЕ</w:t>
      </w:r>
      <w:r w:rsidRPr="005C3E9F">
        <w:rPr>
          <w:spacing w:val="-1"/>
          <w:sz w:val="28"/>
          <w:szCs w:val="28"/>
        </w:rPr>
        <w:t>НИЕ</w:t>
      </w:r>
      <w:r w:rsidRPr="005C3E9F">
        <w:rPr>
          <w:sz w:val="28"/>
          <w:szCs w:val="28"/>
        </w:rPr>
        <w:t xml:space="preserve">М </w:t>
      </w:r>
      <w:r w:rsidRPr="005C3E9F">
        <w:rPr>
          <w:spacing w:val="1"/>
          <w:sz w:val="28"/>
          <w:szCs w:val="28"/>
        </w:rPr>
        <w:t>АД</w:t>
      </w:r>
      <w:r w:rsidRPr="005C3E9F">
        <w:rPr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ИНИ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Т</w:t>
      </w:r>
      <w:r w:rsidRPr="005C3E9F">
        <w:rPr>
          <w:sz w:val="28"/>
          <w:szCs w:val="28"/>
        </w:rPr>
        <w:t>Р</w:t>
      </w:r>
      <w:r w:rsidRPr="005C3E9F">
        <w:rPr>
          <w:spacing w:val="-1"/>
          <w:sz w:val="28"/>
          <w:szCs w:val="28"/>
        </w:rPr>
        <w:t>АТИ</w:t>
      </w:r>
      <w:r w:rsidRPr="005C3E9F">
        <w:rPr>
          <w:spacing w:val="2"/>
          <w:sz w:val="28"/>
          <w:szCs w:val="28"/>
        </w:rPr>
        <w:t>В</w:t>
      </w:r>
      <w:r w:rsidRPr="005C3E9F">
        <w:rPr>
          <w:spacing w:val="-1"/>
          <w:sz w:val="28"/>
          <w:szCs w:val="28"/>
        </w:rPr>
        <w:t>НО</w:t>
      </w:r>
      <w:r w:rsidRPr="005C3E9F">
        <w:rPr>
          <w:spacing w:val="1"/>
          <w:sz w:val="28"/>
          <w:szCs w:val="28"/>
        </w:rPr>
        <w:t>Г</w:t>
      </w:r>
      <w:r w:rsidRPr="005C3E9F">
        <w:rPr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z w:val="28"/>
          <w:szCs w:val="28"/>
        </w:rPr>
        <w:t>Р</w:t>
      </w:r>
      <w:r w:rsidRPr="005C3E9F">
        <w:rPr>
          <w:spacing w:val="-1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Г</w:t>
      </w:r>
      <w:r w:rsidRPr="005C3E9F">
        <w:rPr>
          <w:spacing w:val="-1"/>
          <w:sz w:val="28"/>
          <w:szCs w:val="28"/>
        </w:rPr>
        <w:t>ЛА</w:t>
      </w:r>
      <w:r w:rsidRPr="005C3E9F">
        <w:rPr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Т</w:t>
      </w:r>
      <w:r w:rsidRPr="005C3E9F">
        <w:rPr>
          <w:sz w:val="28"/>
          <w:szCs w:val="28"/>
        </w:rPr>
        <w:t>А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7" w:line="110" w:lineRule="exact"/>
        <w:rPr>
          <w:sz w:val="11"/>
          <w:szCs w:val="11"/>
        </w:rPr>
      </w:pP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27C84" w:rsidRPr="005C3E9F" w:rsidRDefault="00B27C84" w:rsidP="002A18E0">
      <w:pPr>
        <w:widowControl w:val="0"/>
        <w:tabs>
          <w:tab w:val="left" w:pos="1300"/>
          <w:tab w:val="left" w:pos="2200"/>
          <w:tab w:val="left" w:pos="3600"/>
          <w:tab w:val="left" w:pos="5080"/>
          <w:tab w:val="left" w:pos="5860"/>
          <w:tab w:val="left" w:pos="6400"/>
          <w:tab w:val="left" w:pos="7060"/>
          <w:tab w:val="left" w:pos="7760"/>
          <w:tab w:val="left" w:pos="8280"/>
          <w:tab w:val="left" w:pos="9440"/>
        </w:tabs>
        <w:autoSpaceDE w:val="0"/>
        <w:autoSpaceDN w:val="0"/>
        <w:adjustRightInd w:val="0"/>
        <w:ind w:left="102" w:right="68" w:firstLine="900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4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1</w:t>
      </w:r>
      <w:r w:rsidRPr="005C3E9F">
        <w:rPr>
          <w:spacing w:val="-1"/>
          <w:sz w:val="28"/>
          <w:szCs w:val="28"/>
        </w:rPr>
        <w:t>.</w:t>
      </w:r>
      <w:r w:rsidR="002A18E0">
        <w:rPr>
          <w:spacing w:val="-1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Т</w:t>
      </w:r>
      <w:r w:rsidRPr="005C3E9F">
        <w:rPr>
          <w:sz w:val="28"/>
          <w:szCs w:val="28"/>
        </w:rPr>
        <w:t>ек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щ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й</w:t>
      </w:r>
      <w:r w:rsidR="002A18E0">
        <w:rPr>
          <w:sz w:val="28"/>
          <w:szCs w:val="28"/>
        </w:rPr>
        <w:t xml:space="preserve"> ко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рол</w:t>
      </w:r>
      <w:r w:rsidRPr="005C3E9F">
        <w:rPr>
          <w:sz w:val="28"/>
          <w:szCs w:val="28"/>
        </w:rPr>
        <w:t>ь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z w:val="28"/>
          <w:szCs w:val="28"/>
        </w:rPr>
        <w:t>за с</w:t>
      </w:r>
      <w:r w:rsidRPr="005C3E9F">
        <w:rPr>
          <w:spacing w:val="1"/>
          <w:sz w:val="28"/>
          <w:szCs w:val="28"/>
        </w:rPr>
        <w:t>об</w:t>
      </w:r>
      <w:r w:rsidRPr="005C3E9F">
        <w:rPr>
          <w:spacing w:val="-1"/>
          <w:sz w:val="28"/>
          <w:szCs w:val="28"/>
        </w:rPr>
        <w:t>лю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ем</w:t>
      </w:r>
      <w:r w:rsidRPr="005C3E9F">
        <w:rPr>
          <w:spacing w:val="-3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по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ате</w:t>
      </w:r>
      <w:r w:rsidRPr="005C3E9F">
        <w:rPr>
          <w:spacing w:val="-1"/>
          <w:sz w:val="28"/>
          <w:szCs w:val="28"/>
        </w:rPr>
        <w:t>льн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 xml:space="preserve"> </w:t>
      </w:r>
      <w:r w:rsidR="002A18E0">
        <w:rPr>
          <w:spacing w:val="-2"/>
          <w:sz w:val="28"/>
          <w:szCs w:val="28"/>
        </w:rPr>
        <w:t>д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й</w:t>
      </w:r>
      <w:r w:rsidRPr="005C3E9F">
        <w:rPr>
          <w:sz w:val="28"/>
          <w:szCs w:val="28"/>
        </w:rPr>
        <w:t>ст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ий</w:t>
      </w:r>
      <w:r w:rsidRPr="005C3E9F">
        <w:rPr>
          <w:sz w:val="28"/>
          <w:szCs w:val="28"/>
        </w:rPr>
        <w:t>,</w:t>
      </w:r>
      <w:r w:rsidR="002A18E0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х</w:t>
      </w:r>
      <w:r w:rsidR="002A18E0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д</w:t>
      </w:r>
      <w:r w:rsidRPr="005C3E9F">
        <w:rPr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вн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ми</w:t>
      </w:r>
      <w:r w:rsidR="002A18E0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ро</w:t>
      </w:r>
      <w:r w:rsidRPr="005C3E9F">
        <w:rPr>
          <w:spacing w:val="1"/>
          <w:sz w:val="28"/>
          <w:szCs w:val="28"/>
        </w:rPr>
        <w:t>ц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>и</w:t>
      </w:r>
      <w:r w:rsidR="002A18E0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о</w:t>
      </w:r>
      <w:r w:rsidR="002A18E0">
        <w:rPr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lastRenderedPageBreak/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ни</w:t>
      </w:r>
      <w:r w:rsidRPr="005C3E9F">
        <w:rPr>
          <w:sz w:val="28"/>
          <w:szCs w:val="28"/>
        </w:rPr>
        <w:t>ю 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 xml:space="preserve">й </w:t>
      </w:r>
      <w:r w:rsidRPr="005C3E9F">
        <w:rPr>
          <w:spacing w:val="28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,</w:t>
      </w:r>
      <w:r w:rsidRPr="005C3E9F">
        <w:rPr>
          <w:spacing w:val="23"/>
          <w:sz w:val="28"/>
          <w:szCs w:val="28"/>
        </w:rPr>
        <w:t xml:space="preserve"> </w:t>
      </w:r>
      <w:r w:rsidRPr="005C3E9F">
        <w:rPr>
          <w:sz w:val="28"/>
          <w:szCs w:val="28"/>
        </w:rPr>
        <w:t>и</w:t>
      </w:r>
      <w:r w:rsidRPr="005C3E9F">
        <w:rPr>
          <w:spacing w:val="25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ри</w:t>
      </w:r>
      <w:r w:rsidRPr="005C3E9F">
        <w:rPr>
          <w:spacing w:val="1"/>
          <w:sz w:val="28"/>
          <w:szCs w:val="28"/>
        </w:rPr>
        <w:t>ня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ем</w:t>
      </w:r>
      <w:r w:rsidRPr="005C3E9F">
        <w:rPr>
          <w:spacing w:val="2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еш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й</w:t>
      </w:r>
      <w:r w:rsidRPr="005C3E9F">
        <w:rPr>
          <w:spacing w:val="25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щест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ется</w:t>
      </w:r>
      <w:r w:rsidRPr="005C3E9F">
        <w:rPr>
          <w:spacing w:val="2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ы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 xml:space="preserve">и 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иц</w:t>
      </w:r>
      <w:r w:rsidRPr="005C3E9F">
        <w:rPr>
          <w:sz w:val="28"/>
          <w:szCs w:val="28"/>
        </w:rPr>
        <w:t>а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>и</w:t>
      </w:r>
      <w:r w:rsidR="002A18E0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ци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,</w:t>
      </w:r>
      <w:r w:rsidRPr="005C3E9F">
        <w:rPr>
          <w:sz w:val="28"/>
          <w:szCs w:val="28"/>
        </w:rPr>
        <w:tab/>
      </w:r>
      <w:r w:rsidR="002A18E0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ны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>и</w:t>
      </w:r>
      <w:r w:rsidR="002A18E0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за</w:t>
      </w:r>
      <w:r w:rsidR="002A18E0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га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3"/>
          <w:sz w:val="28"/>
          <w:szCs w:val="28"/>
        </w:rPr>
        <w:t>з</w:t>
      </w:r>
      <w:r w:rsidRPr="005C3E9F">
        <w:rPr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ци</w:t>
      </w:r>
      <w:r w:rsidRPr="005C3E9F">
        <w:rPr>
          <w:sz w:val="28"/>
          <w:szCs w:val="28"/>
        </w:rPr>
        <w:t>ю</w:t>
      </w:r>
      <w:r w:rsidR="002A18E0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бо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ы</w:t>
      </w:r>
      <w:r w:rsidR="002A18E0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 xml:space="preserve">о </w:t>
      </w:r>
      <w:r w:rsidRPr="005C3E9F">
        <w:rPr>
          <w:spacing w:val="1"/>
          <w:sz w:val="28"/>
          <w:szCs w:val="28"/>
        </w:rPr>
        <w:t>пр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ю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z w:val="28"/>
          <w:szCs w:val="28"/>
        </w:rPr>
        <w:t>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2"/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.</w:t>
      </w:r>
    </w:p>
    <w:p w:rsidR="00B27C84" w:rsidRPr="005C3E9F" w:rsidRDefault="00B27C84" w:rsidP="002A18E0">
      <w:pPr>
        <w:widowControl w:val="0"/>
        <w:tabs>
          <w:tab w:val="left" w:pos="1360"/>
          <w:tab w:val="left" w:pos="1960"/>
          <w:tab w:val="left" w:pos="3280"/>
          <w:tab w:val="left" w:pos="3620"/>
          <w:tab w:val="left" w:pos="4140"/>
          <w:tab w:val="left" w:pos="5380"/>
          <w:tab w:val="left" w:pos="6000"/>
          <w:tab w:val="left" w:pos="6320"/>
          <w:tab w:val="left" w:pos="7160"/>
          <w:tab w:val="left" w:pos="7760"/>
          <w:tab w:val="left" w:pos="7920"/>
        </w:tabs>
        <w:autoSpaceDE w:val="0"/>
        <w:autoSpaceDN w:val="0"/>
        <w:adjustRightInd w:val="0"/>
        <w:spacing w:before="3" w:line="322" w:lineRule="exact"/>
        <w:ind w:left="102" w:right="70" w:firstLine="559"/>
        <w:jc w:val="both"/>
        <w:rPr>
          <w:sz w:val="28"/>
          <w:szCs w:val="28"/>
        </w:rPr>
      </w:pPr>
      <w:r w:rsidRPr="005C3E9F">
        <w:rPr>
          <w:spacing w:val="-1"/>
          <w:sz w:val="28"/>
          <w:szCs w:val="28"/>
        </w:rPr>
        <w:t>Т</w:t>
      </w:r>
      <w:r w:rsidRPr="005C3E9F">
        <w:rPr>
          <w:sz w:val="28"/>
          <w:szCs w:val="28"/>
        </w:rPr>
        <w:t>ек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щ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й</w:t>
      </w:r>
      <w:r w:rsidR="002A18E0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к</w:t>
      </w:r>
      <w:r w:rsidRPr="005C3E9F">
        <w:rPr>
          <w:spacing w:val="1"/>
          <w:sz w:val="28"/>
          <w:szCs w:val="28"/>
        </w:rPr>
        <w:t>он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ь</w:t>
      </w:r>
      <w:r w:rsidR="002A18E0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щест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ется</w:t>
      </w:r>
      <w:r w:rsidR="002A18E0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тем</w:t>
      </w:r>
      <w:r w:rsidR="002A18E0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я</w:t>
      </w:r>
      <w:r w:rsidR="002A18E0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ж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ы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 xml:space="preserve">и 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иц</w:t>
      </w:r>
      <w:r w:rsidRPr="005C3E9F">
        <w:rPr>
          <w:sz w:val="28"/>
          <w:szCs w:val="28"/>
        </w:rPr>
        <w:t>а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,</w:t>
      </w:r>
      <w:r w:rsidR="002A18E0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ми</w:t>
      </w:r>
      <w:r w:rsidR="002A18E0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за</w:t>
      </w:r>
      <w:r w:rsidR="002A18E0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г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за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ю</w:t>
      </w:r>
      <w:r w:rsidR="002A18E0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б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ты</w:t>
      </w:r>
      <w:r w:rsidR="002A18E0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о</w:t>
      </w:r>
      <w:r w:rsidR="002A18E0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ю</w:t>
      </w:r>
      <w:r w:rsidR="002A18E0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 xml:space="preserve">й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 xml:space="preserve">,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 xml:space="preserve">к 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б</w:t>
      </w:r>
      <w:r w:rsidRPr="005C3E9F">
        <w:rPr>
          <w:spacing w:val="-1"/>
          <w:sz w:val="28"/>
          <w:szCs w:val="28"/>
        </w:rPr>
        <w:t>лю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 xml:space="preserve">я и 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по</w:t>
      </w:r>
      <w:r w:rsidRPr="005C3E9F">
        <w:rPr>
          <w:spacing w:val="-3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Pr="005C3E9F">
        <w:rPr>
          <w:spacing w:val="16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к</w:t>
      </w:r>
      <w:r w:rsidRPr="005C3E9F">
        <w:rPr>
          <w:spacing w:val="-2"/>
          <w:sz w:val="28"/>
          <w:szCs w:val="28"/>
        </w:rPr>
        <w:t>ам</w:t>
      </w:r>
      <w:r w:rsidRPr="005C3E9F">
        <w:rPr>
          <w:sz w:val="28"/>
          <w:szCs w:val="28"/>
        </w:rPr>
        <w:t xml:space="preserve">и </w:t>
      </w:r>
      <w:r w:rsidRPr="005C3E9F">
        <w:rPr>
          <w:spacing w:val="1"/>
          <w:sz w:val="28"/>
          <w:szCs w:val="28"/>
        </w:rPr>
        <w:t>по</w:t>
      </w:r>
      <w:r w:rsidRPr="005C3E9F">
        <w:rPr>
          <w:spacing w:val="-3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ож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 xml:space="preserve">й 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>аст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3"/>
          <w:sz w:val="28"/>
          <w:szCs w:val="28"/>
        </w:rPr>
        <w:t>щ</w:t>
      </w:r>
      <w:r w:rsidRPr="005C3E9F">
        <w:rPr>
          <w:sz w:val="28"/>
          <w:szCs w:val="28"/>
        </w:rPr>
        <w:t>его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ин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ат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го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ег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а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та.</w:t>
      </w:r>
    </w:p>
    <w:p w:rsidR="00B27C84" w:rsidRPr="005C3E9F" w:rsidRDefault="00B27C84" w:rsidP="00B27C84">
      <w:pPr>
        <w:widowControl w:val="0"/>
        <w:tabs>
          <w:tab w:val="left" w:pos="2640"/>
        </w:tabs>
        <w:autoSpaceDE w:val="0"/>
        <w:autoSpaceDN w:val="0"/>
        <w:adjustRightInd w:val="0"/>
        <w:spacing w:line="322" w:lineRule="exact"/>
        <w:ind w:left="101" w:right="73" w:firstLine="487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4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2</w:t>
      </w:r>
      <w:r w:rsidRPr="005C3E9F">
        <w:rPr>
          <w:spacing w:val="-1"/>
          <w:sz w:val="28"/>
          <w:szCs w:val="28"/>
        </w:rPr>
        <w:t>.</w:t>
      </w:r>
      <w:r w:rsidR="002A18E0">
        <w:rPr>
          <w:spacing w:val="-1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е</w:t>
      </w:r>
      <w:r w:rsidR="002A18E0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тек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щего</w:t>
      </w:r>
      <w:r w:rsidRPr="005C3E9F">
        <w:rPr>
          <w:spacing w:val="19"/>
          <w:sz w:val="28"/>
          <w:szCs w:val="28"/>
        </w:rPr>
        <w:t xml:space="preserve"> </w:t>
      </w:r>
      <w:r w:rsidRPr="005C3E9F">
        <w:rPr>
          <w:sz w:val="28"/>
          <w:szCs w:val="28"/>
        </w:rPr>
        <w:t>к</w:t>
      </w:r>
      <w:r w:rsidRPr="005C3E9F">
        <w:rPr>
          <w:spacing w:val="1"/>
          <w:sz w:val="28"/>
          <w:szCs w:val="28"/>
        </w:rPr>
        <w:t>он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я</w:t>
      </w:r>
      <w:r w:rsidRPr="005C3E9F">
        <w:rPr>
          <w:spacing w:val="16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о</w:t>
      </w:r>
      <w:r w:rsidRPr="005C3E9F">
        <w:rPr>
          <w:spacing w:val="19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щест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ь</w:t>
      </w:r>
      <w:r w:rsidRPr="005C3E9F">
        <w:rPr>
          <w:sz w:val="28"/>
          <w:szCs w:val="28"/>
        </w:rPr>
        <w:t>ся</w:t>
      </w:r>
      <w:r w:rsidRPr="005C3E9F">
        <w:rPr>
          <w:spacing w:val="19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Pr="005C3E9F">
        <w:rPr>
          <w:spacing w:val="18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ж</w:t>
      </w:r>
      <w:r w:rsidRPr="005C3E9F">
        <w:rPr>
          <w:sz w:val="28"/>
          <w:szCs w:val="28"/>
        </w:rPr>
        <w:t>е</w:t>
      </w:r>
      <w:r w:rsidRPr="005C3E9F">
        <w:rPr>
          <w:spacing w:val="18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 xml:space="preserve">х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аз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z w:val="28"/>
          <w:szCs w:val="28"/>
        </w:rPr>
        <w:t>в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z w:val="28"/>
          <w:szCs w:val="28"/>
        </w:rPr>
        <w:t>г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.</w:t>
      </w:r>
    </w:p>
    <w:p w:rsidR="00B27C84" w:rsidRPr="005C3E9F" w:rsidRDefault="00B27C84" w:rsidP="002A18E0">
      <w:pPr>
        <w:widowControl w:val="0"/>
        <w:tabs>
          <w:tab w:val="left" w:pos="2120"/>
          <w:tab w:val="left" w:pos="2840"/>
          <w:tab w:val="left" w:pos="4820"/>
          <w:tab w:val="left" w:pos="6640"/>
          <w:tab w:val="left" w:pos="8240"/>
          <w:tab w:val="left" w:pos="9100"/>
        </w:tabs>
        <w:autoSpaceDE w:val="0"/>
        <w:autoSpaceDN w:val="0"/>
        <w:adjustRightInd w:val="0"/>
        <w:spacing w:line="322" w:lineRule="exact"/>
        <w:ind w:left="102" w:right="68" w:firstLine="559"/>
        <w:jc w:val="both"/>
        <w:rPr>
          <w:sz w:val="28"/>
          <w:szCs w:val="28"/>
        </w:rPr>
      </w:pPr>
      <w:r w:rsidRPr="005C3E9F">
        <w:rPr>
          <w:spacing w:val="-1"/>
          <w:sz w:val="28"/>
          <w:szCs w:val="28"/>
        </w:rPr>
        <w:t>Т</w:t>
      </w:r>
      <w:r w:rsidRPr="005C3E9F">
        <w:rPr>
          <w:sz w:val="28"/>
          <w:szCs w:val="28"/>
        </w:rPr>
        <w:t>ек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щ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й</w:t>
      </w:r>
      <w:r w:rsidRPr="005C3E9F">
        <w:rPr>
          <w:spacing w:val="31"/>
          <w:sz w:val="28"/>
          <w:szCs w:val="28"/>
        </w:rPr>
        <w:t xml:space="preserve"> </w:t>
      </w:r>
      <w:r w:rsidRPr="005C3E9F">
        <w:rPr>
          <w:sz w:val="28"/>
          <w:szCs w:val="28"/>
        </w:rPr>
        <w:t>к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ь</w:t>
      </w:r>
      <w:r w:rsidRPr="005C3E9F">
        <w:rPr>
          <w:spacing w:val="29"/>
          <w:sz w:val="28"/>
          <w:szCs w:val="28"/>
        </w:rPr>
        <w:t xml:space="preserve"> </w:t>
      </w:r>
      <w:r w:rsidRPr="005C3E9F">
        <w:rPr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ж</w:t>
      </w:r>
      <w:r w:rsidRPr="005C3E9F">
        <w:rPr>
          <w:sz w:val="28"/>
          <w:szCs w:val="28"/>
        </w:rPr>
        <w:t>ет</w:t>
      </w:r>
      <w:r w:rsidRPr="005C3E9F">
        <w:rPr>
          <w:spacing w:val="27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б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ть</w:t>
      </w:r>
      <w:r w:rsidRPr="005C3E9F">
        <w:rPr>
          <w:spacing w:val="29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3"/>
          <w:sz w:val="28"/>
          <w:szCs w:val="28"/>
        </w:rPr>
        <w:t>л</w:t>
      </w:r>
      <w:r w:rsidRPr="005C3E9F">
        <w:rPr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но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м</w:t>
      </w:r>
      <w:r w:rsidRPr="005C3E9F">
        <w:rPr>
          <w:spacing w:val="28"/>
          <w:sz w:val="28"/>
          <w:szCs w:val="28"/>
        </w:rPr>
        <w:t xml:space="preserve"> </w:t>
      </w:r>
      <w:r w:rsidRPr="005C3E9F">
        <w:rPr>
          <w:sz w:val="28"/>
          <w:szCs w:val="28"/>
        </w:rPr>
        <w:t>(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щест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ь</w:t>
      </w:r>
      <w:r w:rsidRPr="005C3E9F">
        <w:rPr>
          <w:sz w:val="28"/>
          <w:szCs w:val="28"/>
        </w:rPr>
        <w:t>ся</w:t>
      </w:r>
      <w:r w:rsidRPr="005C3E9F">
        <w:rPr>
          <w:spacing w:val="28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</w:t>
      </w:r>
      <w:r w:rsidRPr="005C3E9F">
        <w:rPr>
          <w:spacing w:val="28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но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и</w:t>
      </w:r>
      <w:r w:rsidR="002A18E0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вы</w:t>
      </w:r>
      <w:r w:rsidRPr="005C3E9F">
        <w:rPr>
          <w:sz w:val="28"/>
          <w:szCs w:val="28"/>
        </w:rPr>
        <w:t>х</w:t>
      </w:r>
      <w:r w:rsidRPr="005C3E9F">
        <w:rPr>
          <w:spacing w:val="25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и</w:t>
      </w:r>
      <w:r w:rsidRPr="005C3E9F">
        <w:rPr>
          <w:spacing w:val="27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вы</w:t>
      </w:r>
      <w:r w:rsidRPr="005C3E9F">
        <w:rPr>
          <w:sz w:val="28"/>
          <w:szCs w:val="28"/>
        </w:rPr>
        <w:t>х</w:t>
      </w:r>
      <w:r w:rsidRPr="005C3E9F">
        <w:rPr>
          <w:spacing w:val="24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в</w:t>
      </w:r>
      <w:r w:rsidRPr="005C3E9F">
        <w:rPr>
          <w:spacing w:val="23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бо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 xml:space="preserve">ы </w:t>
      </w:r>
      <w:r w:rsidRPr="005C3E9F">
        <w:rPr>
          <w:spacing w:val="-1"/>
          <w:sz w:val="28"/>
          <w:szCs w:val="28"/>
        </w:rPr>
        <w:t>Ад</w:t>
      </w:r>
      <w:r w:rsidRPr="005C3E9F">
        <w:rPr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ии</w:t>
      </w:r>
      <w:r w:rsidRPr="005C3E9F">
        <w:rPr>
          <w:sz w:val="28"/>
          <w:szCs w:val="28"/>
        </w:rPr>
        <w:t xml:space="preserve">) и </w:t>
      </w:r>
      <w:r w:rsidRPr="005C3E9F">
        <w:rPr>
          <w:spacing w:val="-1"/>
          <w:sz w:val="28"/>
          <w:szCs w:val="28"/>
        </w:rPr>
        <w:t>вн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но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-1"/>
          <w:sz w:val="28"/>
          <w:szCs w:val="28"/>
        </w:rPr>
        <w:t>ы</w:t>
      </w:r>
      <w:r w:rsidRPr="005C3E9F">
        <w:rPr>
          <w:sz w:val="28"/>
          <w:szCs w:val="28"/>
        </w:rPr>
        <w:t>м (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ь</w:t>
      </w:r>
      <w:r w:rsidRPr="005C3E9F">
        <w:rPr>
          <w:sz w:val="28"/>
          <w:szCs w:val="28"/>
        </w:rPr>
        <w:t>ся</w:t>
      </w:r>
      <w:r w:rsidR="002A18E0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о</w:t>
      </w:r>
      <w:r w:rsidR="002A18E0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к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>к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ет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му</w:t>
      </w:r>
      <w:r w:rsidR="002A18E0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б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щ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ю</w:t>
      </w:r>
      <w:r w:rsidR="002A18E0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за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я</w:t>
      </w:r>
      <w:r w:rsidRPr="005C3E9F">
        <w:rPr>
          <w:sz w:val="28"/>
          <w:szCs w:val="28"/>
        </w:rPr>
        <w:tab/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3"/>
          <w:sz w:val="28"/>
          <w:szCs w:val="28"/>
        </w:rPr>
        <w:t>л</w:t>
      </w:r>
      <w:r w:rsidRPr="005C3E9F">
        <w:rPr>
          <w:sz w:val="28"/>
          <w:szCs w:val="28"/>
        </w:rPr>
        <w:t>и</w:t>
      </w:r>
      <w:r w:rsidR="002A18E0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ы</w:t>
      </w:r>
      <w:r w:rsidRPr="005C3E9F">
        <w:rPr>
          <w:sz w:val="28"/>
          <w:szCs w:val="28"/>
        </w:rPr>
        <w:t>х</w:t>
      </w:r>
      <w:r w:rsidR="002A18E0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за</w:t>
      </w:r>
      <w:r w:rsidRPr="005C3E9F">
        <w:rPr>
          <w:spacing w:val="1"/>
          <w:sz w:val="28"/>
          <w:szCs w:val="28"/>
        </w:rPr>
        <w:t>ин</w:t>
      </w:r>
      <w:r w:rsidRPr="005C3E9F">
        <w:rPr>
          <w:sz w:val="28"/>
          <w:szCs w:val="28"/>
        </w:rPr>
        <w:t>т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ны</w:t>
      </w:r>
      <w:r w:rsidRPr="005C3E9F">
        <w:rPr>
          <w:sz w:val="28"/>
          <w:szCs w:val="28"/>
        </w:rPr>
        <w:t xml:space="preserve">х 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иц</w:t>
      </w:r>
      <w:r w:rsidRPr="005C3E9F">
        <w:rPr>
          <w:sz w:val="28"/>
          <w:szCs w:val="28"/>
        </w:rPr>
        <w:t xml:space="preserve">). 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 xml:space="preserve">и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к</w:t>
      </w:r>
      <w:r w:rsidRPr="005C3E9F">
        <w:rPr>
          <w:sz w:val="28"/>
          <w:szCs w:val="28"/>
        </w:rPr>
        <w:t>е м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г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т</w:t>
      </w:r>
      <w:r w:rsidRPr="005C3E9F">
        <w:rPr>
          <w:spacing w:val="18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ассмат</w:t>
      </w:r>
      <w:r w:rsidRPr="005C3E9F">
        <w:rPr>
          <w:spacing w:val="-1"/>
          <w:sz w:val="28"/>
          <w:szCs w:val="28"/>
        </w:rPr>
        <w:t>рив</w:t>
      </w:r>
      <w:r w:rsidRPr="005C3E9F">
        <w:rPr>
          <w:sz w:val="28"/>
          <w:szCs w:val="28"/>
        </w:rPr>
        <w:t>ат</w:t>
      </w:r>
      <w:r w:rsidRPr="005C3E9F">
        <w:rPr>
          <w:spacing w:val="-1"/>
          <w:sz w:val="28"/>
          <w:szCs w:val="28"/>
        </w:rPr>
        <w:t>ь</w:t>
      </w:r>
      <w:r w:rsidRPr="005C3E9F">
        <w:rPr>
          <w:sz w:val="28"/>
          <w:szCs w:val="28"/>
        </w:rPr>
        <w:t>ся</w:t>
      </w:r>
      <w:r w:rsidRPr="005C3E9F">
        <w:rPr>
          <w:spacing w:val="19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 xml:space="preserve">се 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, с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за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ы</w:t>
      </w:r>
      <w:r w:rsidRPr="005C3E9F">
        <w:rPr>
          <w:sz w:val="28"/>
          <w:szCs w:val="28"/>
        </w:rPr>
        <w:t>е</w:t>
      </w:r>
      <w:r w:rsidRPr="005C3E9F">
        <w:rPr>
          <w:spacing w:val="21"/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2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с</w:t>
      </w:r>
      <w:r w:rsidRPr="005C3E9F">
        <w:rPr>
          <w:sz w:val="28"/>
          <w:szCs w:val="28"/>
        </w:rPr>
        <w:t>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ни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>м</w:t>
      </w:r>
      <w:r w:rsidRPr="005C3E9F">
        <w:rPr>
          <w:spacing w:val="21"/>
          <w:sz w:val="28"/>
          <w:szCs w:val="28"/>
        </w:rPr>
        <w:t xml:space="preserve"> </w:t>
      </w:r>
      <w:r w:rsidRPr="005C3E9F">
        <w:rPr>
          <w:sz w:val="28"/>
          <w:szCs w:val="28"/>
        </w:rPr>
        <w:t>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ниц</w:t>
      </w:r>
      <w:r w:rsidRPr="005C3E9F">
        <w:rPr>
          <w:spacing w:val="-1"/>
          <w:sz w:val="28"/>
          <w:szCs w:val="28"/>
        </w:rPr>
        <w:t>ип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Pr="005C3E9F">
        <w:rPr>
          <w:spacing w:val="22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ги</w:t>
      </w:r>
      <w:r w:rsidRPr="005C3E9F">
        <w:rPr>
          <w:spacing w:val="22"/>
          <w:sz w:val="28"/>
          <w:szCs w:val="28"/>
        </w:rPr>
        <w:t xml:space="preserve"> </w:t>
      </w:r>
      <w:r w:rsidRPr="005C3E9F">
        <w:rPr>
          <w:sz w:val="28"/>
          <w:szCs w:val="28"/>
        </w:rPr>
        <w:t>(к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ек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ны</w:t>
      </w:r>
      <w:r w:rsidRPr="005C3E9F">
        <w:rPr>
          <w:sz w:val="28"/>
          <w:szCs w:val="28"/>
        </w:rPr>
        <w:t>е</w:t>
      </w:r>
      <w:r w:rsidRPr="005C3E9F">
        <w:rPr>
          <w:spacing w:val="19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к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)</w:t>
      </w:r>
      <w:r w:rsidRPr="005C3E9F">
        <w:rPr>
          <w:sz w:val="28"/>
          <w:szCs w:val="28"/>
        </w:rPr>
        <w:t xml:space="preserve">, 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 xml:space="preserve">и </w:t>
      </w:r>
      <w:r w:rsidRPr="005C3E9F">
        <w:rPr>
          <w:spacing w:val="-1"/>
          <w:sz w:val="28"/>
          <w:szCs w:val="28"/>
        </w:rPr>
        <w:t>во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,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з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ны</w:t>
      </w:r>
      <w:r w:rsidRPr="005C3E9F">
        <w:rPr>
          <w:sz w:val="28"/>
          <w:szCs w:val="28"/>
        </w:rPr>
        <w:t>е с</w:t>
      </w:r>
      <w:r w:rsidRPr="005C3E9F">
        <w:rPr>
          <w:spacing w:val="-3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лн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ем</w:t>
      </w:r>
      <w:r w:rsidRPr="005C3E9F">
        <w:rPr>
          <w:spacing w:val="-3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д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ы</w:t>
      </w:r>
      <w:r w:rsidRPr="005C3E9F">
        <w:rPr>
          <w:sz w:val="28"/>
          <w:szCs w:val="28"/>
        </w:rPr>
        <w:t>х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с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ат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х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ц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р (темат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чес</w:t>
      </w:r>
      <w:r w:rsidRPr="005C3E9F">
        <w:rPr>
          <w:spacing w:val="-2"/>
          <w:sz w:val="28"/>
          <w:szCs w:val="28"/>
        </w:rPr>
        <w:t>к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е</w:t>
      </w:r>
      <w:r w:rsidRPr="005C3E9F">
        <w:rPr>
          <w:spacing w:val="-3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3"/>
          <w:sz w:val="28"/>
          <w:szCs w:val="28"/>
        </w:rPr>
        <w:t>в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к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).</w:t>
      </w:r>
    </w:p>
    <w:p w:rsidR="00B27C84" w:rsidRPr="005C3E9F" w:rsidRDefault="00B27C84" w:rsidP="002A18E0">
      <w:pPr>
        <w:widowControl w:val="0"/>
        <w:tabs>
          <w:tab w:val="left" w:pos="1560"/>
          <w:tab w:val="left" w:pos="3820"/>
          <w:tab w:val="left" w:pos="6000"/>
          <w:tab w:val="left" w:pos="7000"/>
          <w:tab w:val="left" w:pos="7760"/>
        </w:tabs>
        <w:autoSpaceDE w:val="0"/>
        <w:autoSpaceDN w:val="0"/>
        <w:adjustRightInd w:val="0"/>
        <w:spacing w:line="322" w:lineRule="exact"/>
        <w:ind w:left="102" w:right="70" w:firstLine="540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4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3</w:t>
      </w:r>
      <w:r w:rsidRPr="005C3E9F">
        <w:rPr>
          <w:sz w:val="28"/>
          <w:szCs w:val="28"/>
        </w:rPr>
        <w:t>.</w:t>
      </w:r>
      <w:r w:rsidRPr="005C3E9F">
        <w:rPr>
          <w:spacing w:val="20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>че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ь</w:t>
      </w:r>
      <w:r w:rsidRPr="005C3E9F">
        <w:rPr>
          <w:spacing w:val="17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1"/>
          <w:sz w:val="28"/>
          <w:szCs w:val="28"/>
        </w:rPr>
        <w:t>но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х</w:t>
      </w:r>
      <w:r w:rsidRPr="005C3E9F">
        <w:rPr>
          <w:spacing w:val="19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ли</w:t>
      </w:r>
      <w:r w:rsidRPr="005C3E9F">
        <w:rPr>
          <w:spacing w:val="1"/>
          <w:sz w:val="28"/>
          <w:szCs w:val="28"/>
        </w:rPr>
        <w:t>ц</w:t>
      </w:r>
      <w:r w:rsidRPr="005C3E9F">
        <w:rPr>
          <w:sz w:val="28"/>
          <w:szCs w:val="28"/>
        </w:rPr>
        <w:t>,</w:t>
      </w:r>
      <w:r w:rsidRPr="005C3E9F">
        <w:rPr>
          <w:spacing w:val="20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по</w:t>
      </w:r>
      <w:r w:rsidRPr="005C3E9F">
        <w:rPr>
          <w:spacing w:val="-3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но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ч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ы</w:t>
      </w:r>
      <w:r w:rsidRPr="005C3E9F">
        <w:rPr>
          <w:sz w:val="28"/>
          <w:szCs w:val="28"/>
        </w:rPr>
        <w:t>х</w:t>
      </w:r>
      <w:r w:rsidRPr="005C3E9F">
        <w:rPr>
          <w:spacing w:val="19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щест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ть</w:t>
      </w:r>
      <w:r w:rsidRPr="005C3E9F">
        <w:rPr>
          <w:spacing w:val="20"/>
          <w:sz w:val="28"/>
          <w:szCs w:val="28"/>
        </w:rPr>
        <w:t xml:space="preserve"> </w:t>
      </w:r>
      <w:r w:rsidRPr="005C3E9F">
        <w:rPr>
          <w:sz w:val="28"/>
          <w:szCs w:val="28"/>
        </w:rPr>
        <w:t>тек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щ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й</w:t>
      </w:r>
      <w:r w:rsidR="002A18E0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к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z w:val="28"/>
          <w:szCs w:val="28"/>
        </w:rPr>
        <w:t>,</w:t>
      </w:r>
      <w:r w:rsidR="002A18E0">
        <w:rPr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ста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ается</w:t>
      </w:r>
      <w:r w:rsidR="002A18E0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ас</w:t>
      </w:r>
      <w:r w:rsidRPr="005C3E9F">
        <w:rPr>
          <w:spacing w:val="-1"/>
          <w:sz w:val="28"/>
          <w:szCs w:val="28"/>
        </w:rPr>
        <w:t>по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я</w:t>
      </w:r>
      <w:r w:rsidRPr="005C3E9F">
        <w:rPr>
          <w:spacing w:val="1"/>
          <w:sz w:val="28"/>
          <w:szCs w:val="28"/>
        </w:rPr>
        <w:t>ж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ем</w:t>
      </w:r>
      <w:r w:rsidR="002A18E0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г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ы</w:t>
      </w:r>
      <w:r w:rsidR="002A18E0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МО</w:t>
      </w:r>
      <w:r w:rsidR="002A18E0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Каировс</w:t>
      </w:r>
      <w:r w:rsidRPr="005C3E9F">
        <w:rPr>
          <w:spacing w:val="-2"/>
          <w:sz w:val="28"/>
          <w:szCs w:val="28"/>
        </w:rPr>
        <w:t>к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й</w:t>
      </w:r>
      <w:r w:rsidR="002A18E0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се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ет</w:t>
      </w:r>
      <w:r w:rsidRPr="005C3E9F">
        <w:rPr>
          <w:spacing w:val="-1"/>
          <w:sz w:val="28"/>
          <w:szCs w:val="28"/>
        </w:rPr>
        <w:t xml:space="preserve"> </w:t>
      </w:r>
      <w:r w:rsidR="002A18E0">
        <w:rPr>
          <w:spacing w:val="-1"/>
          <w:sz w:val="28"/>
          <w:szCs w:val="28"/>
        </w:rPr>
        <w:t>Саракташского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й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 xml:space="preserve">а 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б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гск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об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2"/>
          <w:sz w:val="28"/>
          <w:szCs w:val="28"/>
        </w:rPr>
        <w:t>а</w:t>
      </w:r>
      <w:r w:rsidRPr="005C3E9F">
        <w:rPr>
          <w:sz w:val="28"/>
          <w:szCs w:val="28"/>
        </w:rPr>
        <w:t>ст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.</w:t>
      </w:r>
    </w:p>
    <w:p w:rsidR="0090233F" w:rsidRPr="005C3E9F" w:rsidRDefault="0090233F" w:rsidP="00B27C84">
      <w:pPr>
        <w:widowControl w:val="0"/>
        <w:autoSpaceDE w:val="0"/>
        <w:autoSpaceDN w:val="0"/>
        <w:adjustRightInd w:val="0"/>
        <w:spacing w:before="58" w:line="322" w:lineRule="exact"/>
        <w:ind w:left="769" w:right="788"/>
        <w:jc w:val="center"/>
        <w:rPr>
          <w:spacing w:val="1"/>
          <w:sz w:val="28"/>
          <w:szCs w:val="28"/>
        </w:rPr>
      </w:pPr>
    </w:p>
    <w:p w:rsidR="00B27C84" w:rsidRPr="005C3E9F" w:rsidRDefault="00B27C84" w:rsidP="002A18E0">
      <w:pPr>
        <w:widowControl w:val="0"/>
        <w:autoSpaceDE w:val="0"/>
        <w:autoSpaceDN w:val="0"/>
        <w:adjustRightInd w:val="0"/>
        <w:spacing w:before="58" w:line="322" w:lineRule="exact"/>
        <w:ind w:right="-150"/>
        <w:jc w:val="center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5</w:t>
      </w:r>
      <w:r w:rsidRPr="005C3E9F">
        <w:rPr>
          <w:sz w:val="28"/>
          <w:szCs w:val="28"/>
        </w:rPr>
        <w:t>.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УД</w:t>
      </w:r>
      <w:r w:rsidRPr="005C3E9F">
        <w:rPr>
          <w:spacing w:val="-1"/>
          <w:sz w:val="28"/>
          <w:szCs w:val="28"/>
        </w:rPr>
        <w:t>Е</w:t>
      </w:r>
      <w:r w:rsidRPr="005C3E9F">
        <w:rPr>
          <w:sz w:val="28"/>
          <w:szCs w:val="28"/>
        </w:rPr>
        <w:t>Б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>ЫЙ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(</w:t>
      </w:r>
      <w:r w:rsidRPr="005C3E9F">
        <w:rPr>
          <w:sz w:val="28"/>
          <w:szCs w:val="28"/>
        </w:rPr>
        <w:t>В</w:t>
      </w:r>
      <w:r w:rsidRPr="005C3E9F">
        <w:rPr>
          <w:spacing w:val="-1"/>
          <w:sz w:val="28"/>
          <w:szCs w:val="28"/>
        </w:rPr>
        <w:t>НЕ</w:t>
      </w:r>
      <w:r w:rsidRPr="005C3E9F">
        <w:rPr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УД</w:t>
      </w:r>
      <w:r w:rsidRPr="005C3E9F">
        <w:rPr>
          <w:spacing w:val="-1"/>
          <w:sz w:val="28"/>
          <w:szCs w:val="28"/>
        </w:rPr>
        <w:t>Е</w:t>
      </w:r>
      <w:r w:rsidRPr="005C3E9F">
        <w:rPr>
          <w:sz w:val="28"/>
          <w:szCs w:val="28"/>
        </w:rPr>
        <w:t>Б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>Ы</w:t>
      </w:r>
      <w:r w:rsidRPr="005C3E9F">
        <w:rPr>
          <w:spacing w:val="-1"/>
          <w:sz w:val="28"/>
          <w:szCs w:val="28"/>
        </w:rPr>
        <w:t>Й</w:t>
      </w:r>
      <w:r w:rsidRPr="005C3E9F">
        <w:rPr>
          <w:sz w:val="28"/>
          <w:szCs w:val="28"/>
        </w:rPr>
        <w:t xml:space="preserve">) </w:t>
      </w:r>
      <w:r w:rsidRPr="005C3E9F">
        <w:rPr>
          <w:spacing w:val="-1"/>
          <w:sz w:val="28"/>
          <w:szCs w:val="28"/>
        </w:rPr>
        <w:t>ПО</w:t>
      </w:r>
      <w:r w:rsidRPr="005C3E9F">
        <w:rPr>
          <w:sz w:val="28"/>
          <w:szCs w:val="28"/>
        </w:rPr>
        <w:t>РЯ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 xml:space="preserve">К 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Б</w:t>
      </w:r>
      <w:r w:rsidRPr="005C3E9F">
        <w:rPr>
          <w:spacing w:val="1"/>
          <w:sz w:val="28"/>
          <w:szCs w:val="28"/>
        </w:rPr>
        <w:t>Ж</w:t>
      </w:r>
      <w:r w:rsidRPr="005C3E9F">
        <w:rPr>
          <w:spacing w:val="-1"/>
          <w:sz w:val="28"/>
          <w:szCs w:val="28"/>
        </w:rPr>
        <w:t>АЛО</w:t>
      </w:r>
      <w:r w:rsidRPr="005C3E9F">
        <w:rPr>
          <w:sz w:val="28"/>
          <w:szCs w:val="28"/>
        </w:rPr>
        <w:t>В</w:t>
      </w:r>
      <w:r w:rsidRPr="005C3E9F">
        <w:rPr>
          <w:spacing w:val="-1"/>
          <w:sz w:val="28"/>
          <w:szCs w:val="28"/>
        </w:rPr>
        <w:t>АНИ</w:t>
      </w:r>
      <w:r w:rsidRPr="005C3E9F">
        <w:rPr>
          <w:sz w:val="28"/>
          <w:szCs w:val="28"/>
        </w:rPr>
        <w:t>Я Р</w:t>
      </w:r>
      <w:r w:rsidRPr="005C3E9F">
        <w:rPr>
          <w:spacing w:val="-1"/>
          <w:sz w:val="28"/>
          <w:szCs w:val="28"/>
        </w:rPr>
        <w:t>Е</w:t>
      </w:r>
      <w:r w:rsidRPr="005C3E9F">
        <w:rPr>
          <w:sz w:val="28"/>
          <w:szCs w:val="28"/>
        </w:rPr>
        <w:t>Ш</w:t>
      </w:r>
      <w:r w:rsidRPr="005C3E9F">
        <w:rPr>
          <w:spacing w:val="-1"/>
          <w:sz w:val="28"/>
          <w:szCs w:val="28"/>
        </w:rPr>
        <w:t>ЕНИ</w:t>
      </w:r>
      <w:r w:rsidRPr="005C3E9F">
        <w:rPr>
          <w:sz w:val="28"/>
          <w:szCs w:val="28"/>
        </w:rPr>
        <w:t>Й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 xml:space="preserve"> Д</w:t>
      </w:r>
      <w:r w:rsidRPr="005C3E9F">
        <w:rPr>
          <w:spacing w:val="-1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Й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Т</w:t>
      </w:r>
      <w:r w:rsidRPr="005C3E9F">
        <w:rPr>
          <w:sz w:val="28"/>
          <w:szCs w:val="28"/>
        </w:rPr>
        <w:t>В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Й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z w:val="28"/>
          <w:szCs w:val="28"/>
        </w:rPr>
        <w:t>(Б</w:t>
      </w:r>
      <w:r w:rsidRPr="005C3E9F">
        <w:rPr>
          <w:spacing w:val="-1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ЗД</w:t>
      </w:r>
      <w:r w:rsidRPr="005C3E9F">
        <w:rPr>
          <w:spacing w:val="-1"/>
          <w:sz w:val="28"/>
          <w:szCs w:val="28"/>
        </w:rPr>
        <w:t>ЕЙ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Т</w:t>
      </w:r>
      <w:r w:rsidRPr="005C3E9F">
        <w:rPr>
          <w:sz w:val="28"/>
          <w:szCs w:val="28"/>
        </w:rPr>
        <w:t>В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 xml:space="preserve">Я) 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Г</w:t>
      </w:r>
      <w:r w:rsidRPr="005C3E9F">
        <w:rPr>
          <w:spacing w:val="-1"/>
          <w:sz w:val="28"/>
          <w:szCs w:val="28"/>
        </w:rPr>
        <w:t>АНА</w:t>
      </w:r>
      <w:r w:rsidRPr="005C3E9F">
        <w:rPr>
          <w:sz w:val="28"/>
          <w:szCs w:val="28"/>
        </w:rPr>
        <w:t xml:space="preserve">, </w:t>
      </w:r>
      <w:r w:rsidRPr="005C3E9F">
        <w:rPr>
          <w:spacing w:val="-1"/>
          <w:sz w:val="28"/>
          <w:szCs w:val="28"/>
        </w:rPr>
        <w:t>П</w:t>
      </w:r>
      <w:r w:rsidRPr="005C3E9F">
        <w:rPr>
          <w:sz w:val="28"/>
          <w:szCs w:val="28"/>
        </w:rPr>
        <w:t>Р</w:t>
      </w:r>
      <w:r w:rsidRPr="005C3E9F">
        <w:rPr>
          <w:spacing w:val="-1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ТА</w:t>
      </w:r>
      <w:r w:rsidRPr="005C3E9F">
        <w:rPr>
          <w:sz w:val="28"/>
          <w:szCs w:val="28"/>
        </w:rPr>
        <w:t>В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ЯЮЩ</w:t>
      </w:r>
      <w:r w:rsidRPr="005C3E9F">
        <w:rPr>
          <w:spacing w:val="-1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Г</w:t>
      </w:r>
      <w:r w:rsidRPr="005C3E9F">
        <w:rPr>
          <w:sz w:val="28"/>
          <w:szCs w:val="28"/>
        </w:rPr>
        <w:t>О</w:t>
      </w:r>
      <w:r w:rsidR="002A18E0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У</w:t>
      </w:r>
      <w:r w:rsidRPr="005C3E9F">
        <w:rPr>
          <w:spacing w:val="-1"/>
          <w:sz w:val="28"/>
          <w:szCs w:val="28"/>
        </w:rPr>
        <w:t>НИЦИПАЛ</w:t>
      </w:r>
      <w:r w:rsidRPr="005C3E9F">
        <w:rPr>
          <w:sz w:val="28"/>
          <w:szCs w:val="28"/>
        </w:rPr>
        <w:t>Ь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3"/>
          <w:sz w:val="28"/>
          <w:szCs w:val="28"/>
        </w:rPr>
        <w:t>У</w:t>
      </w:r>
      <w:r w:rsidRPr="005C3E9F">
        <w:rPr>
          <w:sz w:val="28"/>
          <w:szCs w:val="28"/>
        </w:rPr>
        <w:t xml:space="preserve">Ю </w:t>
      </w:r>
      <w:r w:rsidRPr="005C3E9F">
        <w:rPr>
          <w:spacing w:val="1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У</w:t>
      </w:r>
      <w:r w:rsidRPr="005C3E9F">
        <w:rPr>
          <w:spacing w:val="-1"/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У</w:t>
      </w:r>
      <w:r w:rsidRPr="005C3E9F">
        <w:rPr>
          <w:sz w:val="28"/>
          <w:szCs w:val="28"/>
        </w:rPr>
        <w:t>,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 xml:space="preserve"> Т</w:t>
      </w:r>
      <w:r w:rsidRPr="005C3E9F">
        <w:rPr>
          <w:spacing w:val="1"/>
          <w:sz w:val="28"/>
          <w:szCs w:val="28"/>
        </w:rPr>
        <w:t>А</w:t>
      </w:r>
      <w:r w:rsidRPr="005C3E9F">
        <w:rPr>
          <w:sz w:val="28"/>
          <w:szCs w:val="28"/>
        </w:rPr>
        <w:t>К</w:t>
      </w:r>
      <w:r w:rsidRPr="005C3E9F">
        <w:rPr>
          <w:spacing w:val="1"/>
          <w:sz w:val="28"/>
          <w:szCs w:val="28"/>
        </w:rPr>
        <w:t>Ж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ОЛ</w:t>
      </w:r>
      <w:r w:rsidRPr="005C3E9F">
        <w:rPr>
          <w:spacing w:val="1"/>
          <w:sz w:val="28"/>
          <w:szCs w:val="28"/>
        </w:rPr>
        <w:t>Ж</w:t>
      </w:r>
      <w:r w:rsidRPr="005C3E9F">
        <w:rPr>
          <w:spacing w:val="-1"/>
          <w:sz w:val="28"/>
          <w:szCs w:val="28"/>
        </w:rPr>
        <w:t>НО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ТН</w:t>
      </w:r>
      <w:r w:rsidRPr="005C3E9F">
        <w:rPr>
          <w:sz w:val="28"/>
          <w:szCs w:val="28"/>
        </w:rPr>
        <w:t>ЫХ</w:t>
      </w:r>
      <w:r w:rsidRPr="005C3E9F">
        <w:rPr>
          <w:spacing w:val="-1"/>
          <w:sz w:val="28"/>
          <w:szCs w:val="28"/>
        </w:rPr>
        <w:t xml:space="preserve"> ЛИ</w:t>
      </w:r>
      <w:r w:rsidRPr="005C3E9F">
        <w:rPr>
          <w:sz w:val="28"/>
          <w:szCs w:val="28"/>
        </w:rPr>
        <w:t>Ц И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У</w:t>
      </w:r>
      <w:r w:rsidRPr="005C3E9F">
        <w:rPr>
          <w:spacing w:val="-1"/>
          <w:sz w:val="28"/>
          <w:szCs w:val="28"/>
        </w:rPr>
        <w:t>НИЦИПАЛ</w:t>
      </w:r>
      <w:r w:rsidRPr="005C3E9F">
        <w:rPr>
          <w:spacing w:val="2"/>
          <w:sz w:val="28"/>
          <w:szCs w:val="28"/>
        </w:rPr>
        <w:t>Ь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>ЫХ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УЖ</w:t>
      </w:r>
      <w:r w:rsidRPr="005C3E9F">
        <w:rPr>
          <w:spacing w:val="-1"/>
          <w:sz w:val="28"/>
          <w:szCs w:val="28"/>
        </w:rPr>
        <w:t>А</w:t>
      </w:r>
      <w:r w:rsidRPr="005C3E9F">
        <w:rPr>
          <w:sz w:val="28"/>
          <w:szCs w:val="28"/>
        </w:rPr>
        <w:t>Щ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Х</w:t>
      </w:r>
    </w:p>
    <w:p w:rsidR="00B27C84" w:rsidRPr="005C3E9F" w:rsidRDefault="00B27C84" w:rsidP="002A18E0">
      <w:pPr>
        <w:widowControl w:val="0"/>
        <w:autoSpaceDE w:val="0"/>
        <w:autoSpaceDN w:val="0"/>
        <w:adjustRightInd w:val="0"/>
        <w:spacing w:before="4" w:line="120" w:lineRule="exact"/>
        <w:ind w:right="-150"/>
        <w:rPr>
          <w:sz w:val="12"/>
          <w:szCs w:val="12"/>
        </w:rPr>
      </w:pPr>
    </w:p>
    <w:p w:rsidR="00B27C84" w:rsidRPr="005C3E9F" w:rsidRDefault="00B27C84" w:rsidP="002A18E0">
      <w:pPr>
        <w:widowControl w:val="0"/>
        <w:autoSpaceDE w:val="0"/>
        <w:autoSpaceDN w:val="0"/>
        <w:adjustRightInd w:val="0"/>
        <w:spacing w:line="200" w:lineRule="exact"/>
        <w:ind w:right="-150"/>
        <w:rPr>
          <w:sz w:val="20"/>
          <w:szCs w:val="20"/>
        </w:rPr>
      </w:pPr>
    </w:p>
    <w:p w:rsidR="00B27C84" w:rsidRPr="005C3E9F" w:rsidRDefault="00B27C84" w:rsidP="00B27C84">
      <w:pPr>
        <w:widowControl w:val="0"/>
        <w:tabs>
          <w:tab w:val="left" w:pos="1420"/>
          <w:tab w:val="left" w:pos="1840"/>
          <w:tab w:val="left" w:pos="2680"/>
          <w:tab w:val="left" w:pos="4880"/>
          <w:tab w:val="left" w:pos="7060"/>
          <w:tab w:val="left" w:pos="8160"/>
          <w:tab w:val="left" w:pos="9160"/>
        </w:tabs>
        <w:autoSpaceDE w:val="0"/>
        <w:autoSpaceDN w:val="0"/>
        <w:adjustRightInd w:val="0"/>
        <w:spacing w:line="322" w:lineRule="exact"/>
        <w:ind w:left="101" w:right="68" w:firstLine="540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5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1</w:t>
      </w:r>
      <w:r w:rsidRPr="005C3E9F">
        <w:rPr>
          <w:sz w:val="28"/>
          <w:szCs w:val="28"/>
        </w:rPr>
        <w:t xml:space="preserve">.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й</w:t>
      </w:r>
      <w:r w:rsidRPr="005C3E9F">
        <w:rPr>
          <w:sz w:val="28"/>
          <w:szCs w:val="28"/>
        </w:rPr>
        <w:t>ст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 xml:space="preserve">я </w:t>
      </w:r>
      <w:r w:rsidRPr="005C3E9F">
        <w:rPr>
          <w:spacing w:val="-2"/>
          <w:sz w:val="28"/>
          <w:szCs w:val="28"/>
        </w:rPr>
        <w:t>(</w:t>
      </w:r>
      <w:r w:rsidRPr="005C3E9F">
        <w:rPr>
          <w:spacing w:val="1"/>
          <w:sz w:val="28"/>
          <w:szCs w:val="28"/>
        </w:rPr>
        <w:t>б</w:t>
      </w:r>
      <w:r w:rsidRPr="005C3E9F">
        <w:rPr>
          <w:sz w:val="28"/>
          <w:szCs w:val="28"/>
        </w:rPr>
        <w:t>е</w:t>
      </w:r>
      <w:r w:rsidRPr="005C3E9F">
        <w:rPr>
          <w:spacing w:val="-3"/>
          <w:sz w:val="28"/>
          <w:szCs w:val="28"/>
        </w:rPr>
        <w:t>з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й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е)</w:t>
      </w:r>
      <w:r w:rsidRPr="005C3E9F">
        <w:rPr>
          <w:spacing w:val="23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ж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с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ы</w:t>
      </w:r>
      <w:r w:rsidRPr="005C3E9F">
        <w:rPr>
          <w:sz w:val="28"/>
          <w:szCs w:val="28"/>
        </w:rPr>
        <w:t xml:space="preserve">х </w:t>
      </w:r>
      <w:r w:rsidRPr="005C3E9F">
        <w:rPr>
          <w:spacing w:val="-1"/>
          <w:sz w:val="28"/>
          <w:szCs w:val="28"/>
        </w:rPr>
        <w:t>ли</w:t>
      </w:r>
      <w:r w:rsidRPr="005C3E9F">
        <w:rPr>
          <w:spacing w:val="1"/>
          <w:sz w:val="28"/>
          <w:szCs w:val="28"/>
        </w:rPr>
        <w:t>ц</w:t>
      </w:r>
      <w:r w:rsidRPr="005C3E9F">
        <w:rPr>
          <w:sz w:val="28"/>
          <w:szCs w:val="28"/>
        </w:rPr>
        <w:t>, а так</w:t>
      </w:r>
      <w:r w:rsidRPr="005C3E9F">
        <w:rPr>
          <w:spacing w:val="1"/>
          <w:sz w:val="28"/>
          <w:szCs w:val="28"/>
        </w:rPr>
        <w:t>ж</w:t>
      </w:r>
      <w:r w:rsidRPr="005C3E9F">
        <w:rPr>
          <w:sz w:val="28"/>
          <w:szCs w:val="28"/>
        </w:rPr>
        <w:t xml:space="preserve">е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е</w:t>
      </w:r>
      <w:r w:rsidRPr="005C3E9F">
        <w:rPr>
          <w:spacing w:val="24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 xml:space="preserve">и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еш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="002A18E0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в</w:t>
      </w:r>
      <w:r w:rsidR="002A18E0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х</w:t>
      </w:r>
      <w:r w:rsidRPr="005C3E9F">
        <w:rPr>
          <w:spacing w:val="1"/>
          <w:sz w:val="28"/>
          <w:szCs w:val="28"/>
        </w:rPr>
        <w:t>од</w:t>
      </w:r>
      <w:r w:rsidRPr="005C3E9F">
        <w:rPr>
          <w:sz w:val="28"/>
          <w:szCs w:val="28"/>
        </w:rPr>
        <w:t>е</w:t>
      </w:r>
      <w:r w:rsidR="002A18E0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="002A18E0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ници</w:t>
      </w:r>
      <w:r w:rsidRPr="005C3E9F">
        <w:rPr>
          <w:spacing w:val="-1"/>
          <w:sz w:val="28"/>
          <w:szCs w:val="28"/>
        </w:rPr>
        <w:t>п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="002A18E0">
        <w:rPr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с</w:t>
      </w:r>
      <w:r w:rsidRPr="005C3E9F">
        <w:rPr>
          <w:spacing w:val="2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ги</w:t>
      </w:r>
      <w:r w:rsidR="002A18E0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г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т</w:t>
      </w:r>
      <w:r w:rsidR="002A18E0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бы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 xml:space="preserve">ь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б</w:t>
      </w:r>
      <w:r w:rsidRPr="005C3E9F">
        <w:rPr>
          <w:spacing w:val="1"/>
          <w:sz w:val="28"/>
          <w:szCs w:val="28"/>
        </w:rPr>
        <w:t>ж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:</w:t>
      </w:r>
    </w:p>
    <w:p w:rsidR="002A18E0" w:rsidRDefault="00B27C84" w:rsidP="00B27C84">
      <w:pPr>
        <w:widowControl w:val="0"/>
        <w:autoSpaceDE w:val="0"/>
        <w:autoSpaceDN w:val="0"/>
        <w:adjustRightInd w:val="0"/>
        <w:spacing w:line="318" w:lineRule="exact"/>
        <w:ind w:left="642"/>
        <w:rPr>
          <w:sz w:val="28"/>
          <w:szCs w:val="28"/>
        </w:rPr>
      </w:pPr>
      <w:r w:rsidRPr="005C3E9F">
        <w:rPr>
          <w:sz w:val="28"/>
          <w:szCs w:val="28"/>
        </w:rPr>
        <w:t>г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</w:t>
      </w:r>
      <w:r w:rsidRPr="005C3E9F">
        <w:rPr>
          <w:spacing w:val="21"/>
          <w:sz w:val="28"/>
          <w:szCs w:val="28"/>
        </w:rPr>
        <w:t xml:space="preserve"> </w:t>
      </w:r>
      <w:r w:rsidRPr="005C3E9F">
        <w:rPr>
          <w:sz w:val="28"/>
          <w:szCs w:val="28"/>
        </w:rPr>
        <w:t>МО</w:t>
      </w:r>
      <w:r w:rsidRPr="005C3E9F">
        <w:rPr>
          <w:spacing w:val="19"/>
          <w:sz w:val="28"/>
          <w:szCs w:val="28"/>
        </w:rPr>
        <w:t xml:space="preserve"> </w:t>
      </w:r>
      <w:r w:rsidRPr="005C3E9F">
        <w:rPr>
          <w:sz w:val="28"/>
          <w:szCs w:val="28"/>
        </w:rPr>
        <w:t>Каировс</w:t>
      </w:r>
      <w:r w:rsidRPr="005C3E9F">
        <w:rPr>
          <w:spacing w:val="-2"/>
          <w:sz w:val="28"/>
          <w:szCs w:val="28"/>
        </w:rPr>
        <w:t>к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й</w:t>
      </w:r>
      <w:r w:rsidRPr="005C3E9F">
        <w:rPr>
          <w:spacing w:val="19"/>
          <w:sz w:val="28"/>
          <w:szCs w:val="28"/>
        </w:rPr>
        <w:t xml:space="preserve"> </w:t>
      </w:r>
      <w:r w:rsidRPr="005C3E9F">
        <w:rPr>
          <w:sz w:val="28"/>
          <w:szCs w:val="28"/>
        </w:rPr>
        <w:t>се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ет,</w:t>
      </w:r>
    </w:p>
    <w:p w:rsidR="00B27C84" w:rsidRPr="005C3E9F" w:rsidRDefault="00B27C84" w:rsidP="002A18E0">
      <w:pPr>
        <w:widowControl w:val="0"/>
        <w:autoSpaceDE w:val="0"/>
        <w:autoSpaceDN w:val="0"/>
        <w:adjustRightInd w:val="0"/>
        <w:spacing w:line="318" w:lineRule="exact"/>
        <w:ind w:left="642"/>
        <w:rPr>
          <w:sz w:val="28"/>
          <w:szCs w:val="28"/>
        </w:rPr>
      </w:pPr>
      <w:r w:rsidRPr="005C3E9F">
        <w:rPr>
          <w:spacing w:val="17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б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гск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й</w:t>
      </w:r>
      <w:r w:rsidRPr="005C3E9F">
        <w:rPr>
          <w:spacing w:val="19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йо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,</w:t>
      </w:r>
      <w:r w:rsidRPr="005C3E9F">
        <w:rPr>
          <w:spacing w:val="20"/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.</w:t>
      </w:r>
      <w:r w:rsidRPr="005C3E9F">
        <w:rPr>
          <w:sz w:val="28"/>
          <w:szCs w:val="28"/>
        </w:rPr>
        <w:t>Каировка,</w:t>
      </w:r>
      <w:r w:rsidR="002A18E0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ул.</w:t>
      </w:r>
      <w:r w:rsidRPr="005C3E9F">
        <w:rPr>
          <w:sz w:val="28"/>
          <w:szCs w:val="28"/>
        </w:rPr>
        <w:t>Центральная,</w:t>
      </w:r>
      <w:r w:rsidRPr="005C3E9F">
        <w:rPr>
          <w:spacing w:val="-3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28</w:t>
      </w:r>
      <w:r w:rsidRPr="005C3E9F">
        <w:rPr>
          <w:sz w:val="28"/>
          <w:szCs w:val="28"/>
        </w:rPr>
        <w:t>,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pacing w:val="-3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26-4-</w:t>
      </w:r>
      <w:r w:rsidR="002A18E0">
        <w:rPr>
          <w:spacing w:val="1"/>
          <w:sz w:val="28"/>
          <w:szCs w:val="28"/>
        </w:rPr>
        <w:t>1</w:t>
      </w:r>
      <w:r w:rsidRPr="005C3E9F">
        <w:rPr>
          <w:spacing w:val="1"/>
          <w:sz w:val="28"/>
          <w:szCs w:val="28"/>
        </w:rPr>
        <w:t>8</w:t>
      </w:r>
      <w:r w:rsidRPr="005C3E9F">
        <w:rPr>
          <w:sz w:val="28"/>
          <w:szCs w:val="28"/>
        </w:rPr>
        <w:t>;</w:t>
      </w:r>
    </w:p>
    <w:p w:rsidR="002A18E0" w:rsidRDefault="002A18E0" w:rsidP="002A18E0">
      <w:pPr>
        <w:widowControl w:val="0"/>
        <w:autoSpaceDE w:val="0"/>
        <w:autoSpaceDN w:val="0"/>
        <w:adjustRightInd w:val="0"/>
        <w:spacing w:line="322" w:lineRule="exact"/>
        <w:ind w:left="642"/>
        <w:jc w:val="both"/>
        <w:rPr>
          <w:sz w:val="28"/>
          <w:szCs w:val="28"/>
        </w:rPr>
      </w:pPr>
    </w:p>
    <w:p w:rsidR="00B27C84" w:rsidRPr="005C3E9F" w:rsidRDefault="00B27C84" w:rsidP="002A18E0">
      <w:pPr>
        <w:widowControl w:val="0"/>
        <w:autoSpaceDE w:val="0"/>
        <w:autoSpaceDN w:val="0"/>
        <w:adjustRightInd w:val="0"/>
        <w:spacing w:line="322" w:lineRule="exact"/>
        <w:ind w:left="642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с</w:t>
      </w:r>
      <w:r w:rsidRPr="005C3E9F">
        <w:rPr>
          <w:sz w:val="28"/>
          <w:szCs w:val="28"/>
        </w:rPr>
        <w:t>ту</w:t>
      </w:r>
      <w:r w:rsidRPr="005C3E9F">
        <w:rPr>
          <w:spacing w:val="18"/>
          <w:sz w:val="28"/>
          <w:szCs w:val="28"/>
        </w:rPr>
        <w:t xml:space="preserve"> 1 категории </w:t>
      </w:r>
      <w:r w:rsidRPr="005C3E9F">
        <w:rPr>
          <w:spacing w:val="22"/>
          <w:sz w:val="28"/>
          <w:szCs w:val="28"/>
        </w:rPr>
        <w:t xml:space="preserve"> </w:t>
      </w:r>
      <w:r w:rsidRPr="005C3E9F">
        <w:rPr>
          <w:sz w:val="28"/>
          <w:szCs w:val="28"/>
        </w:rPr>
        <w:t>МО</w:t>
      </w:r>
      <w:r w:rsidRPr="005C3E9F">
        <w:rPr>
          <w:spacing w:val="20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Каиров</w:t>
      </w:r>
      <w:r w:rsidRPr="005C3E9F">
        <w:rPr>
          <w:sz w:val="28"/>
          <w:szCs w:val="28"/>
        </w:rPr>
        <w:t>ск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й</w:t>
      </w:r>
      <w:r w:rsidRPr="005C3E9F">
        <w:rPr>
          <w:spacing w:val="22"/>
          <w:sz w:val="28"/>
          <w:szCs w:val="28"/>
        </w:rPr>
        <w:t xml:space="preserve"> </w:t>
      </w:r>
      <w:r w:rsidRPr="005C3E9F">
        <w:rPr>
          <w:sz w:val="28"/>
          <w:szCs w:val="28"/>
        </w:rPr>
        <w:t>се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ет,</w:t>
      </w:r>
      <w:r w:rsidR="002A18E0">
        <w:rPr>
          <w:sz w:val="28"/>
          <w:szCs w:val="28"/>
        </w:rPr>
        <w:t xml:space="preserve"> 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2"/>
        <w:ind w:left="102" w:right="1405"/>
        <w:jc w:val="both"/>
        <w:rPr>
          <w:sz w:val="28"/>
          <w:szCs w:val="28"/>
        </w:rPr>
      </w:pP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б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гск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 xml:space="preserve">й 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йо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,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.</w:t>
      </w:r>
      <w:r w:rsidRPr="005C3E9F">
        <w:rPr>
          <w:sz w:val="28"/>
          <w:szCs w:val="28"/>
        </w:rPr>
        <w:t>Каировка,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2"/>
          <w:sz w:val="28"/>
          <w:szCs w:val="28"/>
        </w:rPr>
        <w:t>.</w:t>
      </w:r>
      <w:r w:rsidRPr="005C3E9F">
        <w:rPr>
          <w:sz w:val="28"/>
          <w:szCs w:val="28"/>
        </w:rPr>
        <w:t>Центральная,</w:t>
      </w:r>
      <w:r w:rsidRPr="005C3E9F">
        <w:rPr>
          <w:spacing w:val="-1"/>
          <w:sz w:val="28"/>
          <w:szCs w:val="28"/>
        </w:rPr>
        <w:t xml:space="preserve"> 28</w:t>
      </w:r>
      <w:r w:rsidRPr="005C3E9F">
        <w:rPr>
          <w:sz w:val="28"/>
          <w:szCs w:val="28"/>
        </w:rPr>
        <w:t>,</w:t>
      </w:r>
      <w:r w:rsidRPr="005C3E9F">
        <w:rPr>
          <w:spacing w:val="-1"/>
          <w:sz w:val="28"/>
          <w:szCs w:val="28"/>
        </w:rPr>
        <w:t xml:space="preserve"> 26-4-43</w:t>
      </w:r>
    </w:p>
    <w:p w:rsidR="00B27C84" w:rsidRPr="005C3E9F" w:rsidRDefault="00B27C84" w:rsidP="00B27C84">
      <w:pPr>
        <w:widowControl w:val="0"/>
        <w:tabs>
          <w:tab w:val="left" w:pos="1480"/>
          <w:tab w:val="left" w:pos="3360"/>
          <w:tab w:val="left" w:pos="4640"/>
          <w:tab w:val="left" w:pos="6520"/>
          <w:tab w:val="left" w:pos="7000"/>
          <w:tab w:val="left" w:pos="9280"/>
        </w:tabs>
        <w:autoSpaceDE w:val="0"/>
        <w:autoSpaceDN w:val="0"/>
        <w:adjustRightInd w:val="0"/>
        <w:spacing w:before="3" w:line="322" w:lineRule="exact"/>
        <w:ind w:left="101" w:right="70" w:firstLine="540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5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2</w:t>
      </w:r>
      <w:r w:rsidRPr="005C3E9F">
        <w:rPr>
          <w:sz w:val="28"/>
          <w:szCs w:val="28"/>
        </w:rPr>
        <w:t>.</w:t>
      </w:r>
      <w:r w:rsidRPr="005C3E9F">
        <w:rPr>
          <w:spacing w:val="24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 xml:space="preserve">ем </w:t>
      </w:r>
      <w:r w:rsidRPr="005C3E9F">
        <w:rPr>
          <w:spacing w:val="-1"/>
          <w:sz w:val="28"/>
          <w:szCs w:val="28"/>
        </w:rPr>
        <w:t>дл</w:t>
      </w:r>
      <w:r w:rsidRPr="005C3E9F">
        <w:rPr>
          <w:sz w:val="28"/>
          <w:szCs w:val="28"/>
        </w:rPr>
        <w:t xml:space="preserve">я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ача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 xml:space="preserve">а 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б</w:t>
      </w:r>
      <w:r w:rsidRPr="005C3E9F">
        <w:rPr>
          <w:spacing w:val="1"/>
          <w:sz w:val="28"/>
          <w:szCs w:val="28"/>
        </w:rPr>
        <w:t>но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о (</w:t>
      </w:r>
      <w:r w:rsidRPr="005C3E9F">
        <w:rPr>
          <w:spacing w:val="-1"/>
          <w:sz w:val="28"/>
          <w:szCs w:val="28"/>
        </w:rPr>
        <w:t>вн</w:t>
      </w:r>
      <w:r w:rsidRPr="005C3E9F">
        <w:rPr>
          <w:sz w:val="28"/>
          <w:szCs w:val="28"/>
        </w:rPr>
        <w:t>ес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б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г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 xml:space="preserve">)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б</w:t>
      </w:r>
      <w:r w:rsidRPr="005C3E9F">
        <w:rPr>
          <w:spacing w:val="1"/>
          <w:sz w:val="28"/>
          <w:szCs w:val="28"/>
        </w:rPr>
        <w:t>ж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 xml:space="preserve">я 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ется</w:t>
      </w:r>
      <w:r w:rsidR="002A18E0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е</w:t>
      </w:r>
      <w:r w:rsidR="002A18E0">
        <w:rPr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ж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ло</w:t>
      </w:r>
      <w:r w:rsidRPr="005C3E9F">
        <w:rPr>
          <w:spacing w:val="1"/>
          <w:sz w:val="28"/>
          <w:szCs w:val="28"/>
        </w:rPr>
        <w:t>б</w:t>
      </w:r>
      <w:r w:rsidRPr="005C3E9F">
        <w:rPr>
          <w:sz w:val="28"/>
          <w:szCs w:val="28"/>
        </w:rPr>
        <w:t>ы</w:t>
      </w:r>
      <w:r w:rsidR="002A18E0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(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б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аще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ия</w:t>
      </w:r>
      <w:r w:rsidRPr="005C3E9F">
        <w:rPr>
          <w:sz w:val="28"/>
          <w:szCs w:val="28"/>
        </w:rPr>
        <w:t>)</w:t>
      </w:r>
      <w:r w:rsidR="002A18E0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в</w:t>
      </w:r>
      <w:r w:rsidR="002A18E0">
        <w:rPr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д</w:t>
      </w:r>
      <w:r w:rsidRPr="005C3E9F">
        <w:rPr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ци</w:t>
      </w:r>
      <w:r w:rsidRPr="005C3E9F">
        <w:rPr>
          <w:sz w:val="28"/>
          <w:szCs w:val="28"/>
        </w:rPr>
        <w:t>ю</w:t>
      </w:r>
      <w:r w:rsidR="002A18E0">
        <w:rPr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>О Каиров</w:t>
      </w:r>
      <w:r w:rsidRPr="005C3E9F">
        <w:rPr>
          <w:spacing w:val="-2"/>
          <w:sz w:val="28"/>
          <w:szCs w:val="28"/>
        </w:rPr>
        <w:t>с</w:t>
      </w:r>
      <w:r w:rsidRPr="005C3E9F">
        <w:rPr>
          <w:sz w:val="28"/>
          <w:szCs w:val="28"/>
        </w:rPr>
        <w:t>к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й с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ет</w:t>
      </w:r>
      <w:r w:rsidRPr="005C3E9F">
        <w:rPr>
          <w:spacing w:val="16"/>
          <w:sz w:val="28"/>
          <w:szCs w:val="28"/>
        </w:rPr>
        <w:t xml:space="preserve"> </w:t>
      </w:r>
      <w:r w:rsidRPr="005C3E9F">
        <w:rPr>
          <w:sz w:val="28"/>
          <w:szCs w:val="28"/>
        </w:rPr>
        <w:t>(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га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з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ю</w:t>
      </w:r>
      <w:r w:rsidRPr="005C3E9F">
        <w:rPr>
          <w:sz w:val="28"/>
          <w:szCs w:val="28"/>
        </w:rPr>
        <w:t xml:space="preserve">), </w:t>
      </w:r>
      <w:r w:rsidRPr="005C3E9F">
        <w:rPr>
          <w:spacing w:val="1"/>
          <w:sz w:val="28"/>
          <w:szCs w:val="28"/>
        </w:rPr>
        <w:t>по</w:t>
      </w:r>
      <w:r w:rsidRPr="005C3E9F">
        <w:rPr>
          <w:sz w:val="28"/>
          <w:szCs w:val="28"/>
        </w:rPr>
        <w:t>ст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пи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ш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 xml:space="preserve">й 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ч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 xml:space="preserve">о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 за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те</w:t>
      </w:r>
      <w:r w:rsidRPr="005C3E9F">
        <w:rPr>
          <w:spacing w:val="-3"/>
          <w:sz w:val="28"/>
          <w:szCs w:val="28"/>
        </w:rPr>
        <w:t>л</w:t>
      </w:r>
      <w:r w:rsidRPr="005C3E9F">
        <w:rPr>
          <w:sz w:val="28"/>
          <w:szCs w:val="28"/>
        </w:rPr>
        <w:t>я (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по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но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ч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но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3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иц</w:t>
      </w:r>
      <w:r w:rsidRPr="005C3E9F">
        <w:rPr>
          <w:sz w:val="28"/>
          <w:szCs w:val="28"/>
        </w:rPr>
        <w:t>а)</w:t>
      </w:r>
      <w:r w:rsidRPr="005C3E9F">
        <w:rPr>
          <w:spacing w:val="-3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й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z w:val="28"/>
          <w:szCs w:val="28"/>
        </w:rPr>
        <w:t>в</w:t>
      </w:r>
      <w:r w:rsidRPr="005C3E9F">
        <w:rPr>
          <w:spacing w:val="-1"/>
          <w:sz w:val="28"/>
          <w:szCs w:val="28"/>
        </w:rPr>
        <w:t xml:space="preserve"> в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д</w:t>
      </w:r>
      <w:r w:rsidRPr="005C3E9F">
        <w:rPr>
          <w:sz w:val="28"/>
          <w:szCs w:val="28"/>
        </w:rPr>
        <w:t xml:space="preserve">е 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ч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 xml:space="preserve"> о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ия</w:t>
      </w:r>
      <w:r w:rsidRPr="005C3E9F">
        <w:rPr>
          <w:sz w:val="28"/>
          <w:szCs w:val="28"/>
        </w:rPr>
        <w:t>.</w:t>
      </w:r>
    </w:p>
    <w:p w:rsidR="00B27C84" w:rsidRPr="005C3E9F" w:rsidRDefault="00B27C84" w:rsidP="008E41BA">
      <w:pPr>
        <w:widowControl w:val="0"/>
        <w:autoSpaceDE w:val="0"/>
        <w:autoSpaceDN w:val="0"/>
        <w:adjustRightInd w:val="0"/>
        <w:spacing w:line="318" w:lineRule="exact"/>
        <w:ind w:firstLine="709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5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3</w:t>
      </w:r>
      <w:r w:rsidRPr="005C3E9F">
        <w:rPr>
          <w:sz w:val="28"/>
          <w:szCs w:val="28"/>
        </w:rPr>
        <w:t>.</w:t>
      </w:r>
      <w:r w:rsidRPr="005C3E9F">
        <w:rPr>
          <w:spacing w:val="4"/>
          <w:sz w:val="28"/>
          <w:szCs w:val="28"/>
        </w:rPr>
        <w:t xml:space="preserve"> </w:t>
      </w:r>
      <w:r w:rsidRPr="005C3E9F">
        <w:rPr>
          <w:sz w:val="28"/>
          <w:szCs w:val="28"/>
        </w:rPr>
        <w:t>В</w:t>
      </w:r>
      <w:r w:rsidRPr="005C3E9F">
        <w:rPr>
          <w:spacing w:val="4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ж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б</w:t>
      </w:r>
      <w:r w:rsidRPr="005C3E9F">
        <w:rPr>
          <w:sz w:val="28"/>
          <w:szCs w:val="28"/>
        </w:rPr>
        <w:t>е</w:t>
      </w:r>
      <w:r w:rsidRPr="005C3E9F">
        <w:rPr>
          <w:spacing w:val="5"/>
          <w:sz w:val="28"/>
          <w:szCs w:val="28"/>
        </w:rPr>
        <w:t xml:space="preserve"> </w:t>
      </w:r>
      <w:r w:rsidRPr="005C3E9F">
        <w:rPr>
          <w:sz w:val="28"/>
          <w:szCs w:val="28"/>
        </w:rPr>
        <w:t>в</w:t>
      </w:r>
      <w:r w:rsidRPr="005C3E9F">
        <w:rPr>
          <w:spacing w:val="4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б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3"/>
          <w:sz w:val="28"/>
          <w:szCs w:val="28"/>
        </w:rPr>
        <w:t>з</w:t>
      </w:r>
      <w:r w:rsidRPr="005C3E9F">
        <w:rPr>
          <w:sz w:val="28"/>
          <w:szCs w:val="28"/>
        </w:rPr>
        <w:t>ате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1"/>
          <w:sz w:val="28"/>
          <w:szCs w:val="28"/>
        </w:rPr>
        <w:t>но</w:t>
      </w:r>
      <w:r w:rsidRPr="005C3E9F">
        <w:rPr>
          <w:sz w:val="28"/>
          <w:szCs w:val="28"/>
        </w:rPr>
        <w:t>м</w:t>
      </w:r>
      <w:r w:rsidRPr="005C3E9F">
        <w:rPr>
          <w:spacing w:val="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я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2"/>
          <w:sz w:val="28"/>
          <w:szCs w:val="28"/>
        </w:rPr>
        <w:t>к</w:t>
      </w:r>
      <w:r w:rsidRPr="005C3E9F">
        <w:rPr>
          <w:sz w:val="28"/>
          <w:szCs w:val="28"/>
        </w:rPr>
        <w:t>е</w:t>
      </w:r>
      <w:r w:rsidRPr="005C3E9F">
        <w:rPr>
          <w:spacing w:val="5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у</w:t>
      </w:r>
      <w:r w:rsidRPr="005C3E9F">
        <w:rPr>
          <w:sz w:val="28"/>
          <w:szCs w:val="28"/>
        </w:rPr>
        <w:t>каз</w:t>
      </w:r>
      <w:r w:rsidRPr="005C3E9F">
        <w:rPr>
          <w:spacing w:val="1"/>
          <w:sz w:val="28"/>
          <w:szCs w:val="28"/>
        </w:rPr>
        <w:t>ы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ю</w:t>
      </w:r>
      <w:r w:rsidRPr="005C3E9F">
        <w:rPr>
          <w:sz w:val="28"/>
          <w:szCs w:val="28"/>
        </w:rPr>
        <w:t>т</w:t>
      </w:r>
      <w:r w:rsidRPr="005C3E9F">
        <w:rPr>
          <w:spacing w:val="-2"/>
          <w:sz w:val="28"/>
          <w:szCs w:val="28"/>
        </w:rPr>
        <w:t>с</w:t>
      </w:r>
      <w:r w:rsidRPr="005C3E9F">
        <w:rPr>
          <w:sz w:val="28"/>
          <w:szCs w:val="28"/>
        </w:rPr>
        <w:t>я</w:t>
      </w:r>
      <w:r w:rsidRPr="005C3E9F">
        <w:rPr>
          <w:spacing w:val="5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м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е</w:t>
      </w:r>
      <w:r w:rsidRPr="005C3E9F">
        <w:rPr>
          <w:spacing w:val="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ор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а,</w:t>
      </w:r>
      <w:r w:rsidRPr="005C3E9F">
        <w:rPr>
          <w:spacing w:val="4"/>
          <w:sz w:val="28"/>
          <w:szCs w:val="28"/>
        </w:rPr>
        <w:t xml:space="preserve"> </w:t>
      </w:r>
      <w:r w:rsidRPr="005C3E9F">
        <w:rPr>
          <w:sz w:val="28"/>
          <w:szCs w:val="28"/>
        </w:rPr>
        <w:t>в</w:t>
      </w:r>
      <w:r w:rsidR="008E41BA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к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 xml:space="preserve">й 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ап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>тся</w:t>
      </w:r>
      <w:r w:rsidRPr="005C3E9F">
        <w:rPr>
          <w:spacing w:val="18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ж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об</w:t>
      </w:r>
      <w:r w:rsidRPr="005C3E9F">
        <w:rPr>
          <w:sz w:val="28"/>
          <w:szCs w:val="28"/>
        </w:rPr>
        <w:t>а,</w:t>
      </w:r>
      <w:r w:rsidRPr="005C3E9F">
        <w:rPr>
          <w:spacing w:val="35"/>
          <w:sz w:val="28"/>
          <w:szCs w:val="28"/>
        </w:rPr>
        <w:t xml:space="preserve"> </w:t>
      </w:r>
      <w:r w:rsidRPr="005C3E9F">
        <w:rPr>
          <w:sz w:val="28"/>
          <w:szCs w:val="28"/>
        </w:rPr>
        <w:t>а</w:t>
      </w:r>
      <w:r w:rsidRPr="005C3E9F">
        <w:rPr>
          <w:spacing w:val="18"/>
          <w:sz w:val="28"/>
          <w:szCs w:val="28"/>
        </w:rPr>
        <w:t xml:space="preserve"> </w:t>
      </w:r>
      <w:r w:rsidRPr="005C3E9F">
        <w:rPr>
          <w:sz w:val="28"/>
          <w:szCs w:val="28"/>
        </w:rPr>
        <w:t>та</w:t>
      </w:r>
      <w:r w:rsidRPr="005C3E9F">
        <w:rPr>
          <w:spacing w:val="-2"/>
          <w:sz w:val="28"/>
          <w:szCs w:val="28"/>
        </w:rPr>
        <w:t>к</w:t>
      </w:r>
      <w:r w:rsidRPr="005C3E9F">
        <w:rPr>
          <w:spacing w:val="1"/>
          <w:sz w:val="28"/>
          <w:szCs w:val="28"/>
        </w:rPr>
        <w:t>ж</w:t>
      </w:r>
      <w:r w:rsidRPr="005C3E9F">
        <w:rPr>
          <w:sz w:val="28"/>
          <w:szCs w:val="28"/>
        </w:rPr>
        <w:t>е</w:t>
      </w:r>
      <w:r w:rsidRPr="005C3E9F">
        <w:rPr>
          <w:spacing w:val="18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ф</w:t>
      </w:r>
      <w:r w:rsidRPr="005C3E9F">
        <w:rPr>
          <w:sz w:val="28"/>
          <w:szCs w:val="28"/>
        </w:rPr>
        <w:t>а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2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,</w:t>
      </w:r>
      <w:r w:rsidRPr="005C3E9F">
        <w:rPr>
          <w:spacing w:val="17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 xml:space="preserve">,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тчест</w:t>
      </w:r>
      <w:r w:rsidRPr="005C3E9F">
        <w:rPr>
          <w:spacing w:val="-3"/>
          <w:sz w:val="28"/>
          <w:szCs w:val="28"/>
        </w:rPr>
        <w:t>в</w:t>
      </w:r>
      <w:r w:rsidRPr="005C3E9F">
        <w:rPr>
          <w:sz w:val="28"/>
          <w:szCs w:val="28"/>
        </w:rPr>
        <w:t>о з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те</w:t>
      </w:r>
      <w:r w:rsidRPr="005C3E9F">
        <w:rPr>
          <w:spacing w:val="-3"/>
          <w:sz w:val="28"/>
          <w:szCs w:val="28"/>
        </w:rPr>
        <w:t>л</w:t>
      </w:r>
      <w:r w:rsidRPr="005C3E9F">
        <w:rPr>
          <w:sz w:val="28"/>
          <w:szCs w:val="28"/>
        </w:rPr>
        <w:t>я (</w:t>
      </w:r>
      <w:r w:rsidRPr="005C3E9F">
        <w:rPr>
          <w:spacing w:val="1"/>
          <w:sz w:val="28"/>
          <w:szCs w:val="28"/>
        </w:rPr>
        <w:t>по</w:t>
      </w:r>
      <w:r w:rsidRPr="005C3E9F">
        <w:rPr>
          <w:spacing w:val="-3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ью</w:t>
      </w:r>
      <w:r w:rsidRPr="005C3E9F">
        <w:rPr>
          <w:sz w:val="28"/>
          <w:szCs w:val="28"/>
        </w:rPr>
        <w:t>)</w:t>
      </w:r>
      <w:r w:rsidRPr="005C3E9F">
        <w:rPr>
          <w:spacing w:val="24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и</w:t>
      </w:r>
      <w:r w:rsidRPr="005C3E9F">
        <w:rPr>
          <w:spacing w:val="25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пол</w:t>
      </w:r>
      <w:r w:rsidRPr="005C3E9F">
        <w:rPr>
          <w:spacing w:val="1"/>
          <w:sz w:val="28"/>
          <w:szCs w:val="28"/>
        </w:rPr>
        <w:t>но</w:t>
      </w:r>
      <w:r w:rsidRPr="005C3E9F">
        <w:rPr>
          <w:sz w:val="28"/>
          <w:szCs w:val="28"/>
        </w:rPr>
        <w:t>е</w:t>
      </w:r>
      <w:r w:rsidRPr="005C3E9F">
        <w:rPr>
          <w:spacing w:val="24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е</w:t>
      </w:r>
      <w:r w:rsidRPr="005C3E9F">
        <w:rPr>
          <w:spacing w:val="2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ор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за</w:t>
      </w:r>
      <w:r w:rsidRPr="005C3E9F">
        <w:rPr>
          <w:spacing w:val="-1"/>
          <w:sz w:val="28"/>
          <w:szCs w:val="28"/>
        </w:rPr>
        <w:t>ци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,</w:t>
      </w:r>
      <w:r w:rsidRPr="005C3E9F">
        <w:rPr>
          <w:spacing w:val="23"/>
          <w:sz w:val="28"/>
          <w:szCs w:val="28"/>
        </w:rPr>
        <w:t xml:space="preserve"> 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ес</w:t>
      </w:r>
      <w:r w:rsidRPr="005C3E9F">
        <w:rPr>
          <w:spacing w:val="21"/>
          <w:sz w:val="28"/>
          <w:szCs w:val="28"/>
        </w:rPr>
        <w:t xml:space="preserve"> </w:t>
      </w:r>
      <w:r w:rsidRPr="005C3E9F">
        <w:rPr>
          <w:sz w:val="28"/>
          <w:szCs w:val="28"/>
        </w:rPr>
        <w:t>мест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х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ж</w:t>
      </w:r>
      <w:r w:rsidRPr="005C3E9F">
        <w:rPr>
          <w:spacing w:val="-1"/>
          <w:sz w:val="28"/>
          <w:szCs w:val="28"/>
        </w:rPr>
        <w:t>д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Pr="005C3E9F">
        <w:rPr>
          <w:spacing w:val="24"/>
          <w:sz w:val="28"/>
          <w:szCs w:val="28"/>
        </w:rPr>
        <w:t xml:space="preserve"> </w:t>
      </w:r>
      <w:r w:rsidRPr="005C3E9F">
        <w:rPr>
          <w:sz w:val="28"/>
          <w:szCs w:val="28"/>
        </w:rPr>
        <w:t xml:space="preserve">и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чт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й</w:t>
      </w:r>
      <w:r w:rsidRPr="005C3E9F">
        <w:rPr>
          <w:spacing w:val="36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ес,</w:t>
      </w:r>
      <w:r w:rsidRPr="005C3E9F">
        <w:rPr>
          <w:spacing w:val="34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</w:t>
      </w:r>
      <w:r w:rsidRPr="005C3E9F">
        <w:rPr>
          <w:sz w:val="28"/>
          <w:szCs w:val="28"/>
        </w:rPr>
        <w:t>о</w:t>
      </w:r>
      <w:r w:rsidRPr="005C3E9F">
        <w:rPr>
          <w:spacing w:val="34"/>
          <w:sz w:val="28"/>
          <w:szCs w:val="28"/>
        </w:rPr>
        <w:t xml:space="preserve"> </w:t>
      </w:r>
      <w:r w:rsidRPr="005C3E9F">
        <w:rPr>
          <w:sz w:val="28"/>
          <w:szCs w:val="28"/>
        </w:rPr>
        <w:t>к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ор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му</w:t>
      </w:r>
      <w:r w:rsidRPr="005C3E9F">
        <w:rPr>
          <w:spacing w:val="3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ж</w:t>
      </w:r>
      <w:r w:rsidRPr="005C3E9F">
        <w:rPr>
          <w:sz w:val="28"/>
          <w:szCs w:val="28"/>
        </w:rPr>
        <w:t>ен</w:t>
      </w:r>
      <w:r w:rsidRPr="005C3E9F">
        <w:rPr>
          <w:spacing w:val="33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бы</w:t>
      </w:r>
      <w:r w:rsidRPr="005C3E9F">
        <w:rPr>
          <w:sz w:val="28"/>
          <w:szCs w:val="28"/>
        </w:rPr>
        <w:t>ть</w:t>
      </w:r>
      <w:r w:rsidRPr="005C3E9F">
        <w:rPr>
          <w:spacing w:val="34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ап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z w:val="28"/>
          <w:szCs w:val="28"/>
        </w:rPr>
        <w:t>ен</w:t>
      </w:r>
      <w:r w:rsidRPr="005C3E9F">
        <w:rPr>
          <w:spacing w:val="-17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ет,</w:t>
      </w:r>
      <w:r w:rsidRPr="005C3E9F">
        <w:rPr>
          <w:spacing w:val="34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з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агается</w:t>
      </w:r>
      <w:r w:rsidRPr="005C3E9F">
        <w:rPr>
          <w:spacing w:val="35"/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 xml:space="preserve">ть </w:t>
      </w:r>
      <w:r w:rsidRPr="005C3E9F">
        <w:rPr>
          <w:spacing w:val="1"/>
          <w:sz w:val="28"/>
          <w:szCs w:val="28"/>
        </w:rPr>
        <w:t>ж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ло</w:t>
      </w:r>
      <w:r w:rsidRPr="005C3E9F">
        <w:rPr>
          <w:spacing w:val="1"/>
          <w:sz w:val="28"/>
          <w:szCs w:val="28"/>
        </w:rPr>
        <w:t>б</w:t>
      </w:r>
      <w:r w:rsidRPr="005C3E9F">
        <w:rPr>
          <w:sz w:val="28"/>
          <w:szCs w:val="28"/>
        </w:rPr>
        <w:t>ы (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б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оя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а</w:t>
      </w:r>
      <w:r w:rsidRPr="005C3E9F">
        <w:rPr>
          <w:spacing w:val="2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бж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ем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 xml:space="preserve">о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й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Pr="005C3E9F">
        <w:rPr>
          <w:spacing w:val="2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(</w:t>
      </w:r>
      <w:r w:rsidRPr="005C3E9F">
        <w:rPr>
          <w:spacing w:val="1"/>
          <w:sz w:val="28"/>
          <w:szCs w:val="28"/>
        </w:rPr>
        <w:t>б</w:t>
      </w:r>
      <w:r w:rsidRPr="005C3E9F">
        <w:rPr>
          <w:sz w:val="28"/>
          <w:szCs w:val="28"/>
        </w:rPr>
        <w:t>е</w:t>
      </w:r>
      <w:r w:rsidRPr="005C3E9F">
        <w:rPr>
          <w:spacing w:val="-3"/>
          <w:sz w:val="28"/>
          <w:szCs w:val="28"/>
        </w:rPr>
        <w:t>з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й</w:t>
      </w:r>
      <w:r w:rsidRPr="005C3E9F">
        <w:rPr>
          <w:spacing w:val="-2"/>
          <w:sz w:val="28"/>
          <w:szCs w:val="28"/>
        </w:rPr>
        <w:t>с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ия</w:t>
      </w:r>
      <w:r w:rsidRPr="005C3E9F">
        <w:rPr>
          <w:sz w:val="28"/>
          <w:szCs w:val="28"/>
        </w:rPr>
        <w:t>),</w:t>
      </w:r>
      <w:r w:rsidRPr="005C3E9F">
        <w:rPr>
          <w:spacing w:val="49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но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,</w:t>
      </w:r>
      <w:r w:rsidRPr="005C3E9F">
        <w:rPr>
          <w:spacing w:val="49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</w:t>
      </w:r>
      <w:r w:rsidRPr="005C3E9F">
        <w:rPr>
          <w:sz w:val="28"/>
          <w:szCs w:val="28"/>
        </w:rPr>
        <w:t>о к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 xml:space="preserve">м </w:t>
      </w:r>
      <w:r w:rsidRPr="005C3E9F">
        <w:rPr>
          <w:spacing w:val="-3"/>
          <w:sz w:val="28"/>
          <w:szCs w:val="28"/>
        </w:rPr>
        <w:t>з</w:t>
      </w:r>
      <w:r w:rsidRPr="005C3E9F">
        <w:rPr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ь сч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ает, ч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 xml:space="preserve">о 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1"/>
          <w:sz w:val="28"/>
          <w:szCs w:val="28"/>
        </w:rPr>
        <w:t>у</w:t>
      </w:r>
      <w:r w:rsidRPr="005C3E9F">
        <w:rPr>
          <w:sz w:val="28"/>
          <w:szCs w:val="28"/>
        </w:rPr>
        <w:t>ше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>ы</w:t>
      </w:r>
      <w:r w:rsidRPr="005C3E9F">
        <w:rPr>
          <w:spacing w:val="19"/>
          <w:sz w:val="28"/>
          <w:szCs w:val="28"/>
        </w:rPr>
        <w:t xml:space="preserve"> </w:t>
      </w:r>
      <w:r w:rsidRPr="005C3E9F">
        <w:rPr>
          <w:sz w:val="28"/>
          <w:szCs w:val="28"/>
        </w:rPr>
        <w:t>е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о</w:t>
      </w:r>
      <w:r w:rsidRPr="005C3E9F">
        <w:rPr>
          <w:spacing w:val="17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 xml:space="preserve">а, 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бо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ы и з</w:t>
      </w:r>
      <w:r w:rsidRPr="005C3E9F">
        <w:rPr>
          <w:spacing w:val="-2"/>
          <w:sz w:val="28"/>
          <w:szCs w:val="28"/>
        </w:rPr>
        <w:t>а</w:t>
      </w:r>
      <w:r w:rsidRPr="005C3E9F">
        <w:rPr>
          <w:sz w:val="28"/>
          <w:szCs w:val="28"/>
        </w:rPr>
        <w:t>к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ны</w:t>
      </w:r>
      <w:r w:rsidRPr="005C3E9F">
        <w:rPr>
          <w:sz w:val="28"/>
          <w:szCs w:val="28"/>
        </w:rPr>
        <w:t xml:space="preserve">е </w:t>
      </w:r>
      <w:r w:rsidRPr="005C3E9F">
        <w:rPr>
          <w:spacing w:val="1"/>
          <w:sz w:val="28"/>
          <w:szCs w:val="28"/>
        </w:rPr>
        <w:t>ин</w:t>
      </w:r>
      <w:r w:rsidRPr="005C3E9F">
        <w:rPr>
          <w:sz w:val="28"/>
          <w:szCs w:val="28"/>
        </w:rPr>
        <w:t>т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 xml:space="preserve">, 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з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>ы</w:t>
      </w:r>
      <w:r w:rsidRPr="005C3E9F">
        <w:rPr>
          <w:spacing w:val="3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пя</w:t>
      </w:r>
      <w:r w:rsidRPr="005C3E9F">
        <w:rPr>
          <w:sz w:val="28"/>
          <w:szCs w:val="28"/>
        </w:rPr>
        <w:t>тст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я к</w:t>
      </w:r>
      <w:r w:rsidRPr="005C3E9F">
        <w:rPr>
          <w:spacing w:val="4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 xml:space="preserve">х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еа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з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и</w:t>
      </w:r>
      <w:r w:rsidRPr="005C3E9F">
        <w:rPr>
          <w:spacing w:val="5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lastRenderedPageBreak/>
        <w:t>либ</w:t>
      </w:r>
      <w:r w:rsidRPr="005C3E9F">
        <w:rPr>
          <w:sz w:val="28"/>
          <w:szCs w:val="28"/>
        </w:rPr>
        <w:t xml:space="preserve">о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еза</w:t>
      </w:r>
      <w:r w:rsidRPr="005C3E9F">
        <w:rPr>
          <w:spacing w:val="-2"/>
          <w:sz w:val="28"/>
          <w:szCs w:val="28"/>
        </w:rPr>
        <w:t>к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нн</w:t>
      </w:r>
      <w:r w:rsidRPr="005C3E9F">
        <w:rPr>
          <w:sz w:val="28"/>
          <w:szCs w:val="28"/>
        </w:rPr>
        <w:t xml:space="preserve">о 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з</w:t>
      </w:r>
      <w:r w:rsidRPr="005C3E9F">
        <w:rPr>
          <w:spacing w:val="-3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ож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 кака</w:t>
      </w:r>
      <w:r w:rsidRPr="005C3E9F">
        <w:rPr>
          <w:spacing w:val="-2"/>
          <w:sz w:val="28"/>
          <w:szCs w:val="28"/>
        </w:rPr>
        <w:t>я</w:t>
      </w:r>
      <w:r w:rsidRPr="005C3E9F">
        <w:rPr>
          <w:sz w:val="28"/>
          <w:szCs w:val="28"/>
        </w:rPr>
        <w:t>-</w:t>
      </w:r>
      <w:r w:rsidRPr="005C3E9F">
        <w:rPr>
          <w:spacing w:val="-1"/>
          <w:sz w:val="28"/>
          <w:szCs w:val="28"/>
        </w:rPr>
        <w:t>ли</w:t>
      </w:r>
      <w:r w:rsidRPr="005C3E9F">
        <w:rPr>
          <w:spacing w:val="1"/>
          <w:sz w:val="28"/>
          <w:szCs w:val="28"/>
        </w:rPr>
        <w:t>б</w:t>
      </w:r>
      <w:r w:rsidRPr="005C3E9F">
        <w:rPr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б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за</w:t>
      </w:r>
      <w:r w:rsidRPr="005C3E9F">
        <w:rPr>
          <w:spacing w:val="-1"/>
          <w:sz w:val="28"/>
          <w:szCs w:val="28"/>
        </w:rPr>
        <w:t>нн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ь</w:t>
      </w:r>
      <w:r w:rsidRPr="005C3E9F">
        <w:rPr>
          <w:sz w:val="28"/>
          <w:szCs w:val="28"/>
        </w:rPr>
        <w:t>).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2" w:line="322" w:lineRule="exact"/>
        <w:ind w:left="102" w:right="69" w:firstLine="540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К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ме т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,</w:t>
      </w:r>
      <w:r w:rsidRPr="005C3E9F">
        <w:rPr>
          <w:spacing w:val="17"/>
          <w:sz w:val="28"/>
          <w:szCs w:val="28"/>
        </w:rPr>
        <w:t xml:space="preserve"> </w:t>
      </w:r>
      <w:r w:rsidRPr="005C3E9F">
        <w:rPr>
          <w:sz w:val="28"/>
          <w:szCs w:val="28"/>
        </w:rPr>
        <w:t xml:space="preserve">в </w:t>
      </w:r>
      <w:r w:rsidRPr="005C3E9F">
        <w:rPr>
          <w:spacing w:val="1"/>
          <w:sz w:val="28"/>
          <w:szCs w:val="28"/>
        </w:rPr>
        <w:t>ж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об</w:t>
      </w:r>
      <w:r w:rsidRPr="005C3E9F">
        <w:rPr>
          <w:sz w:val="28"/>
          <w:szCs w:val="28"/>
        </w:rPr>
        <w:t xml:space="preserve">е 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г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 xml:space="preserve">т </w:t>
      </w:r>
      <w:r w:rsidRPr="005C3E9F">
        <w:rPr>
          <w:spacing w:val="1"/>
          <w:sz w:val="28"/>
          <w:szCs w:val="28"/>
        </w:rPr>
        <w:t>бы</w:t>
      </w:r>
      <w:r w:rsidRPr="005C3E9F">
        <w:rPr>
          <w:sz w:val="28"/>
          <w:szCs w:val="28"/>
        </w:rPr>
        <w:t>ть</w:t>
      </w:r>
      <w:r w:rsidRPr="005C3E9F">
        <w:rPr>
          <w:spacing w:val="19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каза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ы</w:t>
      </w:r>
      <w:r w:rsidRPr="005C3E9F">
        <w:rPr>
          <w:spacing w:val="19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 xml:space="preserve">е 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 xml:space="preserve">, </w:t>
      </w:r>
      <w:r w:rsidRPr="005C3E9F">
        <w:rPr>
          <w:spacing w:val="1"/>
          <w:sz w:val="28"/>
          <w:szCs w:val="28"/>
        </w:rPr>
        <w:t>ф</w:t>
      </w:r>
      <w:r w:rsidRPr="005C3E9F">
        <w:rPr>
          <w:sz w:val="28"/>
          <w:szCs w:val="28"/>
        </w:rPr>
        <w:t>ам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3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ия</w:t>
      </w:r>
      <w:r w:rsidRPr="005C3E9F">
        <w:rPr>
          <w:sz w:val="28"/>
          <w:szCs w:val="28"/>
        </w:rPr>
        <w:t>,</w:t>
      </w:r>
      <w:r w:rsidRPr="005C3E9F">
        <w:rPr>
          <w:spacing w:val="2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>я</w:t>
      </w:r>
      <w:r w:rsidRPr="005C3E9F">
        <w:rPr>
          <w:spacing w:val="22"/>
          <w:sz w:val="28"/>
          <w:szCs w:val="28"/>
        </w:rPr>
        <w:t xml:space="preserve"> </w:t>
      </w:r>
      <w:r w:rsidRPr="005C3E9F">
        <w:rPr>
          <w:sz w:val="28"/>
          <w:szCs w:val="28"/>
        </w:rPr>
        <w:t>и</w:t>
      </w:r>
      <w:r w:rsidRPr="005C3E9F">
        <w:rPr>
          <w:spacing w:val="20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</w:t>
      </w:r>
      <w:r w:rsidRPr="005C3E9F">
        <w:rPr>
          <w:spacing w:val="-2"/>
          <w:sz w:val="28"/>
          <w:szCs w:val="28"/>
        </w:rPr>
        <w:t>ч</w:t>
      </w:r>
      <w:r w:rsidRPr="005C3E9F">
        <w:rPr>
          <w:sz w:val="28"/>
          <w:szCs w:val="28"/>
        </w:rPr>
        <w:t>ест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о</w:t>
      </w:r>
      <w:r w:rsidRPr="005C3E9F">
        <w:rPr>
          <w:spacing w:val="22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о</w:t>
      </w:r>
      <w:r w:rsidRPr="005C3E9F">
        <w:rPr>
          <w:spacing w:val="20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иц</w:t>
      </w:r>
      <w:r w:rsidRPr="005C3E9F">
        <w:rPr>
          <w:sz w:val="28"/>
          <w:szCs w:val="28"/>
        </w:rPr>
        <w:t>а,</w:t>
      </w:r>
      <w:r w:rsidRPr="005C3E9F">
        <w:rPr>
          <w:spacing w:val="2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й</w:t>
      </w:r>
      <w:r w:rsidRPr="005C3E9F">
        <w:rPr>
          <w:sz w:val="28"/>
          <w:szCs w:val="28"/>
        </w:rPr>
        <w:t>ст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е</w:t>
      </w:r>
      <w:r w:rsidRPr="005C3E9F">
        <w:rPr>
          <w:spacing w:val="21"/>
          <w:sz w:val="28"/>
          <w:szCs w:val="28"/>
        </w:rPr>
        <w:t xml:space="preserve"> </w:t>
      </w:r>
      <w:r w:rsidRPr="005C3E9F">
        <w:rPr>
          <w:sz w:val="28"/>
          <w:szCs w:val="28"/>
        </w:rPr>
        <w:t>(</w:t>
      </w:r>
      <w:r w:rsidRPr="005C3E9F">
        <w:rPr>
          <w:spacing w:val="-1"/>
          <w:sz w:val="28"/>
          <w:szCs w:val="28"/>
        </w:rPr>
        <w:t>б</w:t>
      </w:r>
      <w:r w:rsidRPr="005C3E9F">
        <w:rPr>
          <w:sz w:val="28"/>
          <w:szCs w:val="28"/>
        </w:rPr>
        <w:t>е</w:t>
      </w:r>
      <w:r w:rsidRPr="005C3E9F">
        <w:rPr>
          <w:spacing w:val="-3"/>
          <w:sz w:val="28"/>
          <w:szCs w:val="28"/>
        </w:rPr>
        <w:t>з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й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е),</w:t>
      </w:r>
      <w:r w:rsidRPr="005C3E9F">
        <w:rPr>
          <w:spacing w:val="18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еш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е к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 xml:space="preserve">о 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бж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ется</w:t>
      </w:r>
      <w:r w:rsidRPr="005C3E9F">
        <w:rPr>
          <w:spacing w:val="33"/>
          <w:sz w:val="28"/>
          <w:szCs w:val="28"/>
        </w:rPr>
        <w:t xml:space="preserve"> </w:t>
      </w:r>
      <w:r w:rsidRPr="005C3E9F">
        <w:rPr>
          <w:sz w:val="28"/>
          <w:szCs w:val="28"/>
        </w:rPr>
        <w:t>(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 xml:space="preserve">и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ч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и</w:t>
      </w:r>
      <w:r w:rsidRPr="005C3E9F">
        <w:rPr>
          <w:spacing w:val="3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ф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м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), а</w:t>
      </w:r>
      <w:r w:rsidRPr="005C3E9F">
        <w:rPr>
          <w:spacing w:val="33"/>
          <w:sz w:val="28"/>
          <w:szCs w:val="28"/>
        </w:rPr>
        <w:t xml:space="preserve"> </w:t>
      </w:r>
      <w:r w:rsidRPr="005C3E9F">
        <w:rPr>
          <w:sz w:val="28"/>
          <w:szCs w:val="28"/>
        </w:rPr>
        <w:t>т</w:t>
      </w:r>
      <w:r w:rsidRPr="005C3E9F">
        <w:rPr>
          <w:spacing w:val="-2"/>
          <w:sz w:val="28"/>
          <w:szCs w:val="28"/>
        </w:rPr>
        <w:t>а</w:t>
      </w:r>
      <w:r w:rsidRPr="005C3E9F">
        <w:rPr>
          <w:sz w:val="28"/>
          <w:szCs w:val="28"/>
        </w:rPr>
        <w:t>к</w:t>
      </w:r>
      <w:r w:rsidRPr="005C3E9F">
        <w:rPr>
          <w:spacing w:val="1"/>
          <w:sz w:val="28"/>
          <w:szCs w:val="28"/>
        </w:rPr>
        <w:t>ж</w:t>
      </w:r>
      <w:r w:rsidRPr="005C3E9F">
        <w:rPr>
          <w:sz w:val="28"/>
          <w:szCs w:val="28"/>
        </w:rPr>
        <w:t>е</w:t>
      </w:r>
      <w:r w:rsidRPr="005C3E9F">
        <w:rPr>
          <w:spacing w:val="33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ны</w:t>
      </w:r>
      <w:r w:rsidRPr="005C3E9F">
        <w:rPr>
          <w:sz w:val="28"/>
          <w:szCs w:val="28"/>
        </w:rPr>
        <w:t>е</w:t>
      </w:r>
      <w:r w:rsidRPr="005C3E9F">
        <w:rPr>
          <w:spacing w:val="33"/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, к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е за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ь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с</w:t>
      </w:r>
      <w:r w:rsidRPr="005C3E9F">
        <w:rPr>
          <w:sz w:val="28"/>
          <w:szCs w:val="28"/>
        </w:rPr>
        <w:t>ч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тает</w:t>
      </w:r>
      <w:r w:rsidRPr="005C3E9F">
        <w:rPr>
          <w:spacing w:val="-3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бх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ы</w:t>
      </w:r>
      <w:r w:rsidRPr="005C3E9F">
        <w:rPr>
          <w:sz w:val="28"/>
          <w:szCs w:val="28"/>
        </w:rPr>
        <w:t>м с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об</w:t>
      </w:r>
      <w:r w:rsidRPr="005C3E9F">
        <w:rPr>
          <w:spacing w:val="-3"/>
          <w:sz w:val="28"/>
          <w:szCs w:val="28"/>
        </w:rPr>
        <w:t>щ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ь</w:t>
      </w:r>
      <w:r w:rsidRPr="005C3E9F">
        <w:rPr>
          <w:sz w:val="28"/>
          <w:szCs w:val="28"/>
        </w:rPr>
        <w:t>.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line="322" w:lineRule="exact"/>
        <w:ind w:left="102" w:right="70" w:firstLine="540"/>
        <w:jc w:val="both"/>
        <w:rPr>
          <w:sz w:val="28"/>
          <w:szCs w:val="28"/>
        </w:rPr>
      </w:pPr>
      <w:r w:rsidRPr="005C3E9F">
        <w:rPr>
          <w:sz w:val="28"/>
          <w:szCs w:val="28"/>
        </w:rPr>
        <w:t xml:space="preserve">В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 xml:space="preserve">е </w:t>
      </w:r>
      <w:r w:rsidRPr="005C3E9F">
        <w:rPr>
          <w:spacing w:val="1"/>
          <w:sz w:val="28"/>
          <w:szCs w:val="28"/>
        </w:rPr>
        <w:t>до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до</w:t>
      </w:r>
      <w:r w:rsidRPr="005C3E9F">
        <w:rPr>
          <w:sz w:val="28"/>
          <w:szCs w:val="28"/>
        </w:rPr>
        <w:t>в к</w:t>
      </w:r>
      <w:r w:rsidRPr="005C3E9F">
        <w:rPr>
          <w:spacing w:val="25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ж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об</w:t>
      </w:r>
      <w:r w:rsidRPr="005C3E9F">
        <w:rPr>
          <w:sz w:val="28"/>
          <w:szCs w:val="28"/>
        </w:rPr>
        <w:t>е</w:t>
      </w:r>
      <w:r w:rsidRPr="005C3E9F">
        <w:rPr>
          <w:spacing w:val="25"/>
          <w:sz w:val="28"/>
          <w:szCs w:val="28"/>
        </w:rPr>
        <w:t xml:space="preserve"> </w:t>
      </w:r>
      <w:r w:rsidRPr="005C3E9F">
        <w:rPr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г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т</w:t>
      </w:r>
      <w:r w:rsidRPr="005C3E9F">
        <w:rPr>
          <w:spacing w:val="27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агат</w:t>
      </w:r>
      <w:r w:rsidRPr="005C3E9F">
        <w:rPr>
          <w:spacing w:val="-1"/>
          <w:sz w:val="28"/>
          <w:szCs w:val="28"/>
        </w:rPr>
        <w:t>ь</w:t>
      </w:r>
      <w:r w:rsidRPr="005C3E9F">
        <w:rPr>
          <w:spacing w:val="-2"/>
          <w:sz w:val="28"/>
          <w:szCs w:val="28"/>
        </w:rPr>
        <w:t>с</w:t>
      </w:r>
      <w:r w:rsidRPr="005C3E9F">
        <w:rPr>
          <w:sz w:val="28"/>
          <w:szCs w:val="28"/>
        </w:rPr>
        <w:t>я</w:t>
      </w:r>
      <w:r w:rsidRPr="005C3E9F">
        <w:rPr>
          <w:spacing w:val="28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к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ме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ты</w:t>
      </w:r>
      <w:r w:rsidRPr="005C3E9F">
        <w:rPr>
          <w:spacing w:val="26"/>
          <w:sz w:val="28"/>
          <w:szCs w:val="28"/>
        </w:rPr>
        <w:t xml:space="preserve"> </w:t>
      </w:r>
      <w:r w:rsidRPr="005C3E9F">
        <w:rPr>
          <w:sz w:val="28"/>
          <w:szCs w:val="28"/>
        </w:rPr>
        <w:t>и мате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 xml:space="preserve">ы </w:t>
      </w:r>
      <w:r w:rsidRPr="005C3E9F">
        <w:rPr>
          <w:spacing w:val="-3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б</w:t>
      </w:r>
      <w:r w:rsidRPr="005C3E9F">
        <w:rPr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х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z w:val="28"/>
          <w:szCs w:val="28"/>
        </w:rPr>
        <w:t>к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.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2" w:line="322" w:lineRule="exact"/>
        <w:ind w:left="101" w:right="70" w:firstLine="540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5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4</w:t>
      </w:r>
      <w:r w:rsidRPr="005C3E9F">
        <w:rPr>
          <w:sz w:val="28"/>
          <w:szCs w:val="28"/>
        </w:rPr>
        <w:t>.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 xml:space="preserve">к 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асс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 xml:space="preserve">я </w:t>
      </w:r>
      <w:r w:rsidRPr="005C3E9F">
        <w:rPr>
          <w:spacing w:val="-2"/>
          <w:sz w:val="28"/>
          <w:szCs w:val="28"/>
        </w:rPr>
        <w:t>ж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ло</w:t>
      </w:r>
      <w:r w:rsidRPr="005C3E9F">
        <w:rPr>
          <w:spacing w:val="1"/>
          <w:sz w:val="28"/>
          <w:szCs w:val="28"/>
        </w:rPr>
        <w:t>б</w:t>
      </w:r>
      <w:r w:rsidRPr="005C3E9F">
        <w:rPr>
          <w:sz w:val="28"/>
          <w:szCs w:val="28"/>
        </w:rPr>
        <w:t xml:space="preserve">ы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Pr="005C3E9F">
        <w:rPr>
          <w:spacing w:val="-3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до</w:t>
      </w:r>
      <w:r w:rsidRPr="005C3E9F">
        <w:rPr>
          <w:spacing w:val="-3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ж</w:t>
      </w:r>
      <w:r w:rsidRPr="005C3E9F">
        <w:rPr>
          <w:sz w:val="28"/>
          <w:szCs w:val="28"/>
        </w:rPr>
        <w:t xml:space="preserve">ен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шать</w:t>
      </w:r>
      <w:r w:rsidRPr="005C3E9F">
        <w:rPr>
          <w:spacing w:val="-1"/>
          <w:sz w:val="28"/>
          <w:szCs w:val="28"/>
        </w:rPr>
        <w:t xml:space="preserve"> 3</w:t>
      </w:r>
      <w:r w:rsidRPr="005C3E9F">
        <w:rPr>
          <w:sz w:val="28"/>
          <w:szCs w:val="28"/>
        </w:rPr>
        <w:t>0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ей с м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 xml:space="preserve">та ее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2"/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ии</w:t>
      </w:r>
      <w:r w:rsidRPr="005C3E9F">
        <w:rPr>
          <w:sz w:val="28"/>
          <w:szCs w:val="28"/>
        </w:rPr>
        <w:t>.</w:t>
      </w:r>
    </w:p>
    <w:p w:rsidR="00B27C84" w:rsidRPr="005C3E9F" w:rsidRDefault="00B27C84" w:rsidP="008E41BA">
      <w:pPr>
        <w:widowControl w:val="0"/>
        <w:tabs>
          <w:tab w:val="left" w:pos="1660"/>
          <w:tab w:val="left" w:pos="3600"/>
          <w:tab w:val="left" w:pos="4300"/>
          <w:tab w:val="left" w:pos="6260"/>
          <w:tab w:val="left" w:pos="7880"/>
          <w:tab w:val="left" w:pos="9580"/>
        </w:tabs>
        <w:autoSpaceDE w:val="0"/>
        <w:autoSpaceDN w:val="0"/>
        <w:adjustRightInd w:val="0"/>
        <w:spacing w:line="322" w:lineRule="exact"/>
        <w:ind w:left="102" w:right="70" w:firstLine="540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В с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 xml:space="preserve">чае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я за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 xml:space="preserve">са </w:t>
      </w:r>
      <w:r w:rsidRPr="005C3E9F">
        <w:rPr>
          <w:spacing w:val="-2"/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 xml:space="preserve">м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га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>а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>, ст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кт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рны</w:t>
      </w:r>
      <w:r w:rsidRPr="005C3E9F">
        <w:rPr>
          <w:sz w:val="28"/>
          <w:szCs w:val="28"/>
        </w:rPr>
        <w:t xml:space="preserve">м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од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аз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ия</w:t>
      </w:r>
      <w:r w:rsidRPr="005C3E9F">
        <w:rPr>
          <w:sz w:val="28"/>
          <w:szCs w:val="28"/>
        </w:rPr>
        <w:t xml:space="preserve">м 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д</w:t>
      </w:r>
      <w:r w:rsidRPr="005C3E9F">
        <w:rPr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ц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 xml:space="preserve">и 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йо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 и</w:t>
      </w:r>
      <w:r w:rsidRPr="005C3E9F">
        <w:rPr>
          <w:spacing w:val="35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м</w:t>
      </w:r>
      <w:r w:rsidRPr="005C3E9F">
        <w:rPr>
          <w:spacing w:val="34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до</w:t>
      </w:r>
      <w:r w:rsidRPr="005C3E9F">
        <w:rPr>
          <w:spacing w:val="-3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ж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м</w:t>
      </w:r>
      <w:r w:rsidRPr="005C3E9F">
        <w:rPr>
          <w:spacing w:val="37"/>
          <w:sz w:val="28"/>
          <w:szCs w:val="28"/>
        </w:rPr>
        <w:t xml:space="preserve"> </w:t>
      </w:r>
      <w:r w:rsidRPr="005C3E9F">
        <w:rPr>
          <w:spacing w:val="-3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иц</w:t>
      </w:r>
      <w:r w:rsidRPr="005C3E9F">
        <w:rPr>
          <w:sz w:val="28"/>
          <w:szCs w:val="28"/>
        </w:rPr>
        <w:t>ам</w:t>
      </w:r>
      <w:r w:rsidRPr="005C3E9F">
        <w:rPr>
          <w:spacing w:val="34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 xml:space="preserve">я </w:t>
      </w:r>
      <w:r w:rsidRPr="005C3E9F">
        <w:rPr>
          <w:spacing w:val="1"/>
          <w:sz w:val="28"/>
          <w:szCs w:val="28"/>
        </w:rPr>
        <w:t>по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че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="008E41BA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б</w:t>
      </w:r>
      <w:r w:rsidRPr="005C3E9F">
        <w:rPr>
          <w:spacing w:val="-1"/>
          <w:sz w:val="28"/>
          <w:szCs w:val="28"/>
        </w:rPr>
        <w:t>хо</w:t>
      </w:r>
      <w:r w:rsidRPr="005C3E9F">
        <w:rPr>
          <w:spacing w:val="1"/>
          <w:sz w:val="28"/>
          <w:szCs w:val="28"/>
        </w:rPr>
        <w:t>ди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ы</w:t>
      </w:r>
      <w:r w:rsidRPr="005C3E9F">
        <w:rPr>
          <w:sz w:val="28"/>
          <w:szCs w:val="28"/>
        </w:rPr>
        <w:t>х</w:t>
      </w:r>
      <w:r w:rsidR="008E41BA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я</w:t>
      </w:r>
      <w:r w:rsidR="008E41BA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2"/>
          <w:sz w:val="28"/>
          <w:szCs w:val="28"/>
        </w:rPr>
        <w:t>сс</w:t>
      </w:r>
      <w:r w:rsidRPr="005C3E9F">
        <w:rPr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="008E41BA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б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щ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я</w:t>
      </w:r>
      <w:r w:rsidR="008E41BA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к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ме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в</w:t>
      </w:r>
      <w:r w:rsidR="008E41BA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и мате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,</w:t>
      </w:r>
      <w:r w:rsidRPr="005C3E9F">
        <w:rPr>
          <w:spacing w:val="1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-1"/>
          <w:sz w:val="28"/>
          <w:szCs w:val="28"/>
        </w:rPr>
        <w:t>но</w:t>
      </w:r>
      <w:r w:rsidRPr="005C3E9F">
        <w:rPr>
          <w:sz w:val="28"/>
          <w:szCs w:val="28"/>
        </w:rPr>
        <w:t>ст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е</w:t>
      </w:r>
      <w:r w:rsidRPr="005C3E9F">
        <w:rPr>
          <w:spacing w:val="14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,</w:t>
      </w:r>
      <w:r w:rsidRPr="005C3E9F">
        <w:rPr>
          <w:spacing w:val="13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етс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е</w:t>
      </w:r>
      <w:r w:rsidRPr="005C3E9F">
        <w:rPr>
          <w:spacing w:val="14"/>
          <w:sz w:val="28"/>
          <w:szCs w:val="28"/>
        </w:rPr>
        <w:t xml:space="preserve"> </w:t>
      </w:r>
      <w:r w:rsidRPr="005C3E9F">
        <w:rPr>
          <w:sz w:val="28"/>
          <w:szCs w:val="28"/>
        </w:rPr>
        <w:t>за</w:t>
      </w:r>
      <w:r w:rsidRPr="005C3E9F">
        <w:rPr>
          <w:spacing w:val="14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а</w:t>
      </w:r>
      <w:r w:rsidRPr="005C3E9F">
        <w:rPr>
          <w:sz w:val="28"/>
          <w:szCs w:val="28"/>
        </w:rPr>
        <w:t>сс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е</w:t>
      </w:r>
      <w:r w:rsidRPr="005C3E9F">
        <w:rPr>
          <w:spacing w:val="14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ж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ло</w:t>
      </w:r>
      <w:r w:rsidRPr="005C3E9F">
        <w:rPr>
          <w:spacing w:val="1"/>
          <w:sz w:val="28"/>
          <w:szCs w:val="28"/>
        </w:rPr>
        <w:t>бы</w:t>
      </w:r>
      <w:r w:rsidRPr="005C3E9F">
        <w:rPr>
          <w:sz w:val="28"/>
          <w:szCs w:val="28"/>
        </w:rPr>
        <w:t>,</w:t>
      </w:r>
      <w:r w:rsidRPr="005C3E9F">
        <w:rPr>
          <w:spacing w:val="13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 xml:space="preserve">е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ро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 xml:space="preserve">ть 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о</w:t>
      </w:r>
      <w:r w:rsidRPr="005C3E9F">
        <w:rPr>
          <w:spacing w:val="8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еш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ю</w:t>
      </w:r>
      <w:r w:rsidRPr="005C3E9F">
        <w:rPr>
          <w:spacing w:val="8"/>
          <w:sz w:val="28"/>
          <w:szCs w:val="28"/>
        </w:rPr>
        <w:t xml:space="preserve"> </w:t>
      </w:r>
      <w:r w:rsidRPr="005C3E9F">
        <w:rPr>
          <w:sz w:val="28"/>
          <w:szCs w:val="28"/>
        </w:rPr>
        <w:t>г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ы</w:t>
      </w:r>
      <w:r w:rsidRPr="005C3E9F">
        <w:rPr>
          <w:spacing w:val="7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ин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с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ци</w:t>
      </w:r>
      <w:r w:rsidRPr="005C3E9F">
        <w:rPr>
          <w:sz w:val="28"/>
          <w:szCs w:val="28"/>
        </w:rPr>
        <w:t>и</w:t>
      </w:r>
      <w:r w:rsidRPr="005C3E9F">
        <w:rPr>
          <w:spacing w:val="10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к</w:t>
      </w:r>
      <w:r w:rsidRPr="005C3E9F">
        <w:rPr>
          <w:spacing w:val="7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2"/>
          <w:sz w:val="28"/>
          <w:szCs w:val="28"/>
        </w:rPr>
        <w:t>с</w:t>
      </w:r>
      <w:r w:rsidRPr="005C3E9F">
        <w:rPr>
          <w:sz w:val="28"/>
          <w:szCs w:val="28"/>
        </w:rPr>
        <w:t>с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 xml:space="preserve">я </w:t>
      </w:r>
      <w:r w:rsidRPr="005C3E9F">
        <w:rPr>
          <w:spacing w:val="1"/>
          <w:sz w:val="28"/>
          <w:szCs w:val="28"/>
        </w:rPr>
        <w:t>ж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лоб</w:t>
      </w:r>
      <w:r w:rsidRPr="005C3E9F">
        <w:rPr>
          <w:sz w:val="28"/>
          <w:szCs w:val="28"/>
        </w:rPr>
        <w:t>ы</w:t>
      </w:r>
      <w:r w:rsidRPr="005C3E9F">
        <w:rPr>
          <w:spacing w:val="7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="008E41BA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бо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>е</w:t>
      </w:r>
      <w:r w:rsidRPr="005C3E9F">
        <w:rPr>
          <w:spacing w:val="30"/>
          <w:sz w:val="28"/>
          <w:szCs w:val="28"/>
        </w:rPr>
        <w:t xml:space="preserve"> </w:t>
      </w:r>
      <w:r w:rsidRPr="005C3E9F">
        <w:rPr>
          <w:sz w:val="28"/>
          <w:szCs w:val="28"/>
        </w:rPr>
        <w:t>чем</w:t>
      </w:r>
      <w:r w:rsidRPr="005C3E9F">
        <w:rPr>
          <w:spacing w:val="27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</w:t>
      </w:r>
      <w:r w:rsidRPr="005C3E9F">
        <w:rPr>
          <w:spacing w:val="30"/>
          <w:sz w:val="28"/>
          <w:szCs w:val="28"/>
        </w:rPr>
        <w:t xml:space="preserve"> 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ри</w:t>
      </w:r>
      <w:r w:rsidRPr="005C3E9F">
        <w:rPr>
          <w:spacing w:val="1"/>
          <w:sz w:val="28"/>
          <w:szCs w:val="28"/>
        </w:rPr>
        <w:t>дц</w:t>
      </w:r>
      <w:r w:rsidRPr="005C3E9F">
        <w:rPr>
          <w:sz w:val="28"/>
          <w:szCs w:val="28"/>
        </w:rPr>
        <w:t>ать</w:t>
      </w:r>
      <w:r w:rsidRPr="005C3E9F">
        <w:rPr>
          <w:spacing w:val="26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й</w:t>
      </w:r>
      <w:r w:rsidRPr="005C3E9F">
        <w:rPr>
          <w:sz w:val="28"/>
          <w:szCs w:val="28"/>
        </w:rPr>
        <w:t>,</w:t>
      </w:r>
      <w:r w:rsidRPr="005C3E9F">
        <w:rPr>
          <w:spacing w:val="29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в за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ви</w:t>
      </w:r>
      <w:r w:rsidRPr="005C3E9F">
        <w:rPr>
          <w:sz w:val="28"/>
          <w:szCs w:val="28"/>
        </w:rPr>
        <w:t>те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я о</w:t>
      </w:r>
      <w:r w:rsidRPr="005C3E9F">
        <w:rPr>
          <w:spacing w:val="28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ро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 xml:space="preserve">и 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 xml:space="preserve">ка 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 xml:space="preserve">е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асс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ния</w:t>
      </w:r>
      <w:r w:rsidRPr="005C3E9F">
        <w:rPr>
          <w:sz w:val="28"/>
          <w:szCs w:val="28"/>
        </w:rPr>
        <w:t>.</w:t>
      </w:r>
    </w:p>
    <w:p w:rsidR="00B27C84" w:rsidRPr="005C3E9F" w:rsidRDefault="00B27C84" w:rsidP="00B27C84">
      <w:pPr>
        <w:widowControl w:val="0"/>
        <w:tabs>
          <w:tab w:val="left" w:pos="1400"/>
          <w:tab w:val="left" w:pos="2100"/>
          <w:tab w:val="left" w:pos="3900"/>
          <w:tab w:val="left" w:pos="5880"/>
          <w:tab w:val="left" w:pos="7160"/>
          <w:tab w:val="left" w:pos="9080"/>
        </w:tabs>
        <w:autoSpaceDE w:val="0"/>
        <w:autoSpaceDN w:val="0"/>
        <w:adjustRightInd w:val="0"/>
        <w:spacing w:line="322" w:lineRule="exact"/>
        <w:ind w:left="102" w:right="69" w:firstLine="540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5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5</w:t>
      </w:r>
      <w:r w:rsidRPr="005C3E9F">
        <w:rPr>
          <w:sz w:val="28"/>
          <w:szCs w:val="28"/>
        </w:rPr>
        <w:t>.</w:t>
      </w:r>
      <w:r w:rsidR="008E41BA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</w:t>
      </w:r>
      <w:r w:rsidRPr="005C3E9F">
        <w:rPr>
          <w:sz w:val="28"/>
          <w:szCs w:val="28"/>
        </w:rPr>
        <w:t>о</w:t>
      </w:r>
      <w:r w:rsidR="008E41BA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ез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z w:val="28"/>
          <w:szCs w:val="28"/>
        </w:rPr>
        <w:t>татам</w:t>
      </w:r>
      <w:r w:rsidR="008E41BA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ас</w:t>
      </w:r>
      <w:r w:rsidRPr="005C3E9F">
        <w:rPr>
          <w:spacing w:val="-2"/>
          <w:sz w:val="28"/>
          <w:szCs w:val="28"/>
        </w:rPr>
        <w:t>с</w:t>
      </w:r>
      <w:r w:rsidRPr="005C3E9F">
        <w:rPr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="008E41BA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ж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ло</w:t>
      </w:r>
      <w:r w:rsidRPr="005C3E9F">
        <w:rPr>
          <w:spacing w:val="1"/>
          <w:sz w:val="28"/>
          <w:szCs w:val="28"/>
        </w:rPr>
        <w:t>б</w:t>
      </w:r>
      <w:r w:rsidRPr="005C3E9F">
        <w:rPr>
          <w:sz w:val="28"/>
          <w:szCs w:val="28"/>
        </w:rPr>
        <w:t>ы</w:t>
      </w:r>
      <w:r w:rsidR="008E41BA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1"/>
          <w:sz w:val="28"/>
          <w:szCs w:val="28"/>
        </w:rPr>
        <w:t>но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е</w:t>
      </w:r>
      <w:r w:rsidR="008E41BA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ц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 xml:space="preserve">,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етст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е</w:t>
      </w:r>
      <w:r w:rsidRPr="005C3E9F">
        <w:rPr>
          <w:spacing w:val="5"/>
          <w:sz w:val="28"/>
          <w:szCs w:val="28"/>
        </w:rPr>
        <w:t xml:space="preserve"> </w:t>
      </w:r>
      <w:r w:rsidRPr="005C3E9F">
        <w:rPr>
          <w:sz w:val="28"/>
          <w:szCs w:val="28"/>
        </w:rPr>
        <w:t>за</w:t>
      </w:r>
      <w:r w:rsidRPr="005C3E9F">
        <w:rPr>
          <w:spacing w:val="5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а</w:t>
      </w:r>
      <w:r w:rsidRPr="005C3E9F">
        <w:rPr>
          <w:sz w:val="28"/>
          <w:szCs w:val="28"/>
        </w:rPr>
        <w:t>ссм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е</w:t>
      </w:r>
      <w:r w:rsidRPr="005C3E9F">
        <w:rPr>
          <w:spacing w:val="5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ж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л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бы</w:t>
      </w:r>
      <w:r w:rsidRPr="005C3E9F">
        <w:rPr>
          <w:sz w:val="28"/>
          <w:szCs w:val="28"/>
        </w:rPr>
        <w:t>,</w:t>
      </w:r>
      <w:r w:rsidRPr="005C3E9F">
        <w:rPr>
          <w:spacing w:val="4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ни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>ает</w:t>
      </w:r>
      <w:r w:rsidRPr="005C3E9F">
        <w:rPr>
          <w:spacing w:val="4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3"/>
          <w:sz w:val="28"/>
          <w:szCs w:val="28"/>
        </w:rPr>
        <w:t>ш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ни</w:t>
      </w:r>
      <w:r w:rsidRPr="005C3E9F">
        <w:rPr>
          <w:sz w:val="28"/>
          <w:szCs w:val="28"/>
        </w:rPr>
        <w:t>е</w:t>
      </w:r>
      <w:r w:rsidRPr="005C3E9F">
        <w:rPr>
          <w:spacing w:val="7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б</w:t>
      </w:r>
      <w:r w:rsidRPr="005C3E9F">
        <w:rPr>
          <w:spacing w:val="8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до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z w:val="28"/>
          <w:szCs w:val="28"/>
        </w:rPr>
        <w:t>ет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ни</w:t>
      </w:r>
      <w:r w:rsidRPr="005C3E9F">
        <w:rPr>
          <w:sz w:val="28"/>
          <w:szCs w:val="28"/>
        </w:rPr>
        <w:t>и т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бо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й за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 xml:space="preserve">я 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б</w:t>
      </w:r>
      <w:r w:rsidRPr="005C3E9F">
        <w:rPr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б</w:t>
      </w:r>
      <w:r w:rsidRPr="005C3E9F">
        <w:rPr>
          <w:spacing w:val="1"/>
          <w:sz w:val="28"/>
          <w:szCs w:val="28"/>
        </w:rPr>
        <w:t xml:space="preserve"> о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казе в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х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до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z w:val="28"/>
          <w:szCs w:val="28"/>
        </w:rPr>
        <w:t>ет</w:t>
      </w:r>
      <w:r w:rsidRPr="005C3E9F">
        <w:rPr>
          <w:spacing w:val="-1"/>
          <w:sz w:val="28"/>
          <w:szCs w:val="28"/>
        </w:rPr>
        <w:t>во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.</w:t>
      </w:r>
    </w:p>
    <w:p w:rsidR="00B27C84" w:rsidRPr="005C3E9F" w:rsidRDefault="00B27C84" w:rsidP="008E41BA">
      <w:pPr>
        <w:widowControl w:val="0"/>
        <w:tabs>
          <w:tab w:val="left" w:pos="2440"/>
          <w:tab w:val="left" w:pos="3420"/>
          <w:tab w:val="left" w:pos="5200"/>
          <w:tab w:val="left" w:pos="6820"/>
          <w:tab w:val="left" w:pos="8740"/>
        </w:tabs>
        <w:autoSpaceDE w:val="0"/>
        <w:autoSpaceDN w:val="0"/>
        <w:adjustRightInd w:val="0"/>
        <w:spacing w:line="318" w:lineRule="exact"/>
        <w:ind w:left="642"/>
        <w:jc w:val="both"/>
        <w:rPr>
          <w:sz w:val="28"/>
          <w:szCs w:val="28"/>
        </w:rPr>
      </w:pP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ь</w:t>
      </w:r>
      <w:r w:rsidRPr="005C3E9F">
        <w:rPr>
          <w:sz w:val="28"/>
          <w:szCs w:val="28"/>
        </w:rPr>
        <w:t>ме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ы</w:t>
      </w:r>
      <w:r w:rsidRPr="005C3E9F">
        <w:rPr>
          <w:sz w:val="28"/>
          <w:szCs w:val="28"/>
        </w:rPr>
        <w:t>й</w:t>
      </w:r>
      <w:r w:rsidR="008E41BA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,</w:t>
      </w:r>
      <w:r w:rsidR="008E41BA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од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ж</w:t>
      </w:r>
      <w:r w:rsidRPr="005C3E9F">
        <w:rPr>
          <w:sz w:val="28"/>
          <w:szCs w:val="28"/>
        </w:rPr>
        <w:t>ащ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й</w:t>
      </w:r>
      <w:r w:rsidR="008E41BA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>з</w:t>
      </w:r>
      <w:r w:rsidRPr="005C3E9F">
        <w:rPr>
          <w:spacing w:val="-1"/>
          <w:sz w:val="28"/>
          <w:szCs w:val="28"/>
        </w:rPr>
        <w:t>уль</w:t>
      </w:r>
      <w:r w:rsidRPr="005C3E9F">
        <w:rPr>
          <w:sz w:val="28"/>
          <w:szCs w:val="28"/>
        </w:rPr>
        <w:t>таты</w:t>
      </w:r>
      <w:r w:rsidR="008E41BA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асс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="008E41BA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ж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б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,</w:t>
      </w:r>
      <w:r w:rsidR="008E41BA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е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ся за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лю</w:t>
      </w:r>
      <w:r w:rsidRPr="005C3E9F">
        <w:rPr>
          <w:sz w:val="28"/>
          <w:szCs w:val="28"/>
        </w:rPr>
        <w:t>.</w:t>
      </w:r>
    </w:p>
    <w:p w:rsidR="00B27C84" w:rsidRPr="005C3E9F" w:rsidRDefault="00B27C84" w:rsidP="008E41BA">
      <w:pPr>
        <w:widowControl w:val="0"/>
        <w:tabs>
          <w:tab w:val="left" w:pos="2380"/>
          <w:tab w:val="left" w:pos="4120"/>
          <w:tab w:val="left" w:pos="5280"/>
          <w:tab w:val="left" w:pos="6440"/>
          <w:tab w:val="left" w:pos="7920"/>
          <w:tab w:val="left" w:pos="8400"/>
        </w:tabs>
        <w:autoSpaceDE w:val="0"/>
        <w:autoSpaceDN w:val="0"/>
        <w:adjustRightInd w:val="0"/>
        <w:spacing w:before="3" w:line="322" w:lineRule="exact"/>
        <w:ind w:left="102" w:right="68" w:firstLine="540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5</w:t>
      </w:r>
      <w:r w:rsidRPr="005C3E9F">
        <w:rPr>
          <w:spacing w:val="-1"/>
          <w:sz w:val="28"/>
          <w:szCs w:val="28"/>
        </w:rPr>
        <w:t>.</w:t>
      </w:r>
      <w:r w:rsidRPr="005C3E9F">
        <w:rPr>
          <w:spacing w:val="1"/>
          <w:sz w:val="28"/>
          <w:szCs w:val="28"/>
        </w:rPr>
        <w:t>6</w:t>
      </w:r>
      <w:r w:rsidRPr="005C3E9F">
        <w:rPr>
          <w:sz w:val="28"/>
          <w:szCs w:val="28"/>
        </w:rPr>
        <w:t xml:space="preserve">. </w:t>
      </w:r>
      <w:r w:rsidRPr="005C3E9F">
        <w:rPr>
          <w:spacing w:val="-4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 xml:space="preserve">и 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че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 xml:space="preserve">и </w:t>
      </w:r>
      <w:r w:rsidRPr="005C3E9F">
        <w:rPr>
          <w:spacing w:val="-2"/>
          <w:sz w:val="28"/>
          <w:szCs w:val="28"/>
        </w:rPr>
        <w:t>ж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ло</w:t>
      </w:r>
      <w:r w:rsidRPr="005C3E9F">
        <w:rPr>
          <w:spacing w:val="1"/>
          <w:sz w:val="28"/>
          <w:szCs w:val="28"/>
        </w:rPr>
        <w:t>бы</w:t>
      </w:r>
      <w:r w:rsidRPr="005C3E9F">
        <w:rPr>
          <w:sz w:val="28"/>
          <w:szCs w:val="28"/>
        </w:rPr>
        <w:t xml:space="preserve">, в </w:t>
      </w:r>
      <w:r w:rsidRPr="005C3E9F">
        <w:rPr>
          <w:spacing w:val="-2"/>
          <w:sz w:val="28"/>
          <w:szCs w:val="28"/>
        </w:rPr>
        <w:t>к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 xml:space="preserve">й 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од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ж</w:t>
      </w:r>
      <w:r w:rsidRPr="005C3E9F">
        <w:rPr>
          <w:sz w:val="28"/>
          <w:szCs w:val="28"/>
        </w:rPr>
        <w:t>атся</w:t>
      </w:r>
      <w:r w:rsidRPr="005C3E9F">
        <w:rPr>
          <w:spacing w:val="24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ц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з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1"/>
          <w:sz w:val="28"/>
          <w:szCs w:val="28"/>
        </w:rPr>
        <w:t>рны</w:t>
      </w:r>
      <w:r w:rsidRPr="005C3E9F">
        <w:rPr>
          <w:sz w:val="28"/>
          <w:szCs w:val="28"/>
        </w:rPr>
        <w:t xml:space="preserve">е </w:t>
      </w:r>
      <w:r w:rsidRPr="005C3E9F">
        <w:rPr>
          <w:spacing w:val="-1"/>
          <w:sz w:val="28"/>
          <w:szCs w:val="28"/>
        </w:rPr>
        <w:t>либ</w:t>
      </w:r>
      <w:r w:rsidRPr="005C3E9F">
        <w:rPr>
          <w:sz w:val="28"/>
          <w:szCs w:val="28"/>
        </w:rPr>
        <w:t xml:space="preserve">о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2"/>
          <w:sz w:val="28"/>
          <w:szCs w:val="28"/>
        </w:rPr>
        <w:t>к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1"/>
          <w:sz w:val="28"/>
          <w:szCs w:val="28"/>
        </w:rPr>
        <w:t>б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те</w:t>
      </w:r>
      <w:r w:rsidRPr="005C3E9F">
        <w:rPr>
          <w:spacing w:val="-1"/>
          <w:sz w:val="28"/>
          <w:szCs w:val="28"/>
        </w:rPr>
        <w:t>льн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е</w:t>
      </w:r>
      <w:r w:rsidR="008E41BA">
        <w:rPr>
          <w:sz w:val="28"/>
          <w:szCs w:val="28"/>
        </w:rPr>
        <w:t xml:space="preserve"> 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ыр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ж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и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,</w:t>
      </w:r>
      <w:r w:rsidR="008E41BA">
        <w:rPr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г</w:t>
      </w:r>
      <w:r w:rsidRPr="005C3E9F">
        <w:rPr>
          <w:spacing w:val="1"/>
          <w:sz w:val="28"/>
          <w:szCs w:val="28"/>
        </w:rPr>
        <w:t>ро</w:t>
      </w:r>
      <w:r w:rsidRPr="005C3E9F">
        <w:rPr>
          <w:sz w:val="28"/>
          <w:szCs w:val="28"/>
        </w:rPr>
        <w:t>зы</w:t>
      </w:r>
      <w:r w:rsidR="008E41BA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жи</w:t>
      </w:r>
      <w:r w:rsidRPr="005C3E9F">
        <w:rPr>
          <w:spacing w:val="-3"/>
          <w:sz w:val="28"/>
          <w:szCs w:val="28"/>
        </w:rPr>
        <w:t>з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>,</w:t>
      </w:r>
      <w:r w:rsidR="008E41BA">
        <w:rPr>
          <w:sz w:val="28"/>
          <w:szCs w:val="28"/>
        </w:rPr>
        <w:t xml:space="preserve"> </w:t>
      </w:r>
      <w:r w:rsidRPr="005C3E9F">
        <w:rPr>
          <w:spacing w:val="-3"/>
          <w:sz w:val="28"/>
          <w:szCs w:val="28"/>
        </w:rPr>
        <w:t>з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ор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вь</w:t>
      </w:r>
      <w:r w:rsidRPr="005C3E9F">
        <w:rPr>
          <w:sz w:val="28"/>
          <w:szCs w:val="28"/>
        </w:rPr>
        <w:t>ю</w:t>
      </w:r>
      <w:r w:rsidR="008E41BA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и</w:t>
      </w:r>
      <w:r w:rsidR="008E41BA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м</w:t>
      </w:r>
      <w:r w:rsidRPr="005C3E9F">
        <w:rPr>
          <w:spacing w:val="-3"/>
          <w:sz w:val="28"/>
          <w:szCs w:val="28"/>
        </w:rPr>
        <w:t>у</w:t>
      </w:r>
      <w:r w:rsidRPr="005C3E9F">
        <w:rPr>
          <w:sz w:val="28"/>
          <w:szCs w:val="28"/>
        </w:rPr>
        <w:t>щест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у</w:t>
      </w:r>
      <w:r w:rsidR="008E41BA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до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о</w:t>
      </w:r>
      <w:r w:rsidRPr="005C3E9F">
        <w:rPr>
          <w:spacing w:val="19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ц</w:t>
      </w:r>
      <w:r w:rsidRPr="005C3E9F">
        <w:rPr>
          <w:sz w:val="28"/>
          <w:szCs w:val="28"/>
        </w:rPr>
        <w:t>а,</w:t>
      </w:r>
      <w:r w:rsidRPr="005C3E9F">
        <w:rPr>
          <w:spacing w:val="17"/>
          <w:sz w:val="28"/>
          <w:szCs w:val="28"/>
        </w:rPr>
        <w:t xml:space="preserve"> </w:t>
      </w:r>
      <w:r w:rsidRPr="005C3E9F">
        <w:rPr>
          <w:sz w:val="28"/>
          <w:szCs w:val="28"/>
        </w:rPr>
        <w:t>а</w:t>
      </w:r>
      <w:r w:rsidRPr="005C3E9F">
        <w:rPr>
          <w:spacing w:val="18"/>
          <w:sz w:val="28"/>
          <w:szCs w:val="28"/>
        </w:rPr>
        <w:t xml:space="preserve"> </w:t>
      </w:r>
      <w:r w:rsidRPr="005C3E9F">
        <w:rPr>
          <w:sz w:val="28"/>
          <w:szCs w:val="28"/>
        </w:rPr>
        <w:t>так</w:t>
      </w:r>
      <w:r w:rsidRPr="005C3E9F">
        <w:rPr>
          <w:spacing w:val="1"/>
          <w:sz w:val="28"/>
          <w:szCs w:val="28"/>
        </w:rPr>
        <w:t>ж</w:t>
      </w:r>
      <w:r w:rsidRPr="005C3E9F">
        <w:rPr>
          <w:sz w:val="28"/>
          <w:szCs w:val="28"/>
        </w:rPr>
        <w:t>е</w:t>
      </w:r>
      <w:r w:rsidRPr="005C3E9F">
        <w:rPr>
          <w:spacing w:val="18"/>
          <w:sz w:val="28"/>
          <w:szCs w:val="28"/>
        </w:rPr>
        <w:t xml:space="preserve"> </w:t>
      </w:r>
      <w:r w:rsidRPr="005C3E9F">
        <w:rPr>
          <w:sz w:val="28"/>
          <w:szCs w:val="28"/>
        </w:rPr>
        <w:t>ч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ам</w:t>
      </w:r>
      <w:r w:rsidRPr="005C3E9F">
        <w:rPr>
          <w:spacing w:val="18"/>
          <w:sz w:val="28"/>
          <w:szCs w:val="28"/>
        </w:rPr>
        <w:t xml:space="preserve"> </w:t>
      </w:r>
      <w:r w:rsidRPr="005C3E9F">
        <w:rPr>
          <w:sz w:val="28"/>
          <w:szCs w:val="28"/>
        </w:rPr>
        <w:t>е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о</w:t>
      </w:r>
      <w:r w:rsidRPr="005C3E9F">
        <w:rPr>
          <w:spacing w:val="19"/>
          <w:sz w:val="28"/>
          <w:szCs w:val="28"/>
        </w:rPr>
        <w:t xml:space="preserve"> </w:t>
      </w:r>
      <w:r w:rsidRPr="005C3E9F">
        <w:rPr>
          <w:sz w:val="28"/>
          <w:szCs w:val="28"/>
        </w:rPr>
        <w:t>сем</w:t>
      </w:r>
      <w:r w:rsidRPr="005C3E9F">
        <w:rPr>
          <w:spacing w:val="-1"/>
          <w:sz w:val="28"/>
          <w:szCs w:val="28"/>
        </w:rPr>
        <w:t>ь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,</w:t>
      </w:r>
      <w:r w:rsidRPr="005C3E9F">
        <w:rPr>
          <w:spacing w:val="17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ж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об</w:t>
      </w:r>
      <w:r w:rsidRPr="005C3E9F">
        <w:rPr>
          <w:sz w:val="28"/>
          <w:szCs w:val="28"/>
        </w:rPr>
        <w:t>а</w:t>
      </w:r>
      <w:r w:rsidRPr="005C3E9F">
        <w:rPr>
          <w:spacing w:val="18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ж</w:t>
      </w:r>
      <w:r w:rsidRPr="005C3E9F">
        <w:rPr>
          <w:sz w:val="28"/>
          <w:szCs w:val="28"/>
        </w:rPr>
        <w:t>ет</w:t>
      </w:r>
      <w:r w:rsidRPr="005C3E9F">
        <w:rPr>
          <w:spacing w:val="18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бы</w:t>
      </w:r>
      <w:r w:rsidRPr="005C3E9F">
        <w:rPr>
          <w:sz w:val="28"/>
          <w:szCs w:val="28"/>
        </w:rPr>
        <w:t>ть</w:t>
      </w:r>
      <w:r w:rsidRPr="005C3E9F">
        <w:rPr>
          <w:spacing w:val="17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ста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 xml:space="preserve">а </w:t>
      </w:r>
      <w:r w:rsidRPr="005C3E9F">
        <w:rPr>
          <w:spacing w:val="1"/>
          <w:sz w:val="28"/>
          <w:szCs w:val="28"/>
        </w:rPr>
        <w:t>б</w:t>
      </w:r>
      <w:r w:rsidRPr="005C3E9F">
        <w:rPr>
          <w:sz w:val="28"/>
          <w:szCs w:val="28"/>
        </w:rPr>
        <w:t>ез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а.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line="322" w:lineRule="exact"/>
        <w:ind w:left="102" w:right="71" w:firstLine="540"/>
        <w:jc w:val="both"/>
        <w:rPr>
          <w:sz w:val="28"/>
          <w:szCs w:val="28"/>
        </w:rPr>
      </w:pPr>
      <w:r w:rsidRPr="005C3E9F">
        <w:rPr>
          <w:spacing w:val="-1"/>
          <w:sz w:val="28"/>
          <w:szCs w:val="28"/>
        </w:rPr>
        <w:t>Е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и</w:t>
      </w:r>
      <w:r w:rsidRPr="005C3E9F">
        <w:rPr>
          <w:spacing w:val="25"/>
          <w:sz w:val="28"/>
          <w:szCs w:val="28"/>
        </w:rPr>
        <w:t xml:space="preserve"> </w:t>
      </w:r>
      <w:r w:rsidRPr="005C3E9F">
        <w:rPr>
          <w:sz w:val="28"/>
          <w:szCs w:val="28"/>
        </w:rPr>
        <w:t>текст</w:t>
      </w:r>
      <w:r w:rsidRPr="005C3E9F">
        <w:rPr>
          <w:spacing w:val="23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ж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ло</w:t>
      </w:r>
      <w:r w:rsidRPr="005C3E9F">
        <w:rPr>
          <w:spacing w:val="1"/>
          <w:sz w:val="28"/>
          <w:szCs w:val="28"/>
        </w:rPr>
        <w:t>б</w:t>
      </w:r>
      <w:r w:rsidRPr="005C3E9F">
        <w:rPr>
          <w:sz w:val="28"/>
          <w:szCs w:val="28"/>
        </w:rPr>
        <w:t>ы</w:t>
      </w:r>
      <w:r w:rsidRPr="005C3E9F">
        <w:rPr>
          <w:spacing w:val="22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Pr="005C3E9F">
        <w:rPr>
          <w:spacing w:val="24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ает</w:t>
      </w:r>
      <w:r w:rsidRPr="005C3E9F">
        <w:rPr>
          <w:spacing w:val="-2"/>
          <w:sz w:val="28"/>
          <w:szCs w:val="28"/>
        </w:rPr>
        <w:t>с</w:t>
      </w:r>
      <w:r w:rsidRPr="005C3E9F">
        <w:rPr>
          <w:sz w:val="28"/>
          <w:szCs w:val="28"/>
        </w:rPr>
        <w:t>я</w:t>
      </w:r>
      <w:r w:rsidRPr="005C3E9F">
        <w:rPr>
          <w:spacing w:val="24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ч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ни</w:t>
      </w:r>
      <w:r w:rsidRPr="005C3E9F">
        <w:rPr>
          <w:spacing w:val="-1"/>
          <w:sz w:val="28"/>
          <w:szCs w:val="28"/>
        </w:rPr>
        <w:t>ю</w:t>
      </w:r>
      <w:r w:rsidRPr="005C3E9F">
        <w:rPr>
          <w:sz w:val="28"/>
          <w:szCs w:val="28"/>
        </w:rPr>
        <w:t>,</w:t>
      </w:r>
      <w:r w:rsidRPr="005C3E9F">
        <w:rPr>
          <w:spacing w:val="23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ет</w:t>
      </w:r>
      <w:r w:rsidRPr="005C3E9F">
        <w:rPr>
          <w:spacing w:val="2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</w:t>
      </w:r>
      <w:r w:rsidRPr="005C3E9F">
        <w:rPr>
          <w:spacing w:val="24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ж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об</w:t>
      </w:r>
      <w:r w:rsidRPr="005C3E9F">
        <w:rPr>
          <w:sz w:val="28"/>
          <w:szCs w:val="28"/>
        </w:rPr>
        <w:t>у</w:t>
      </w:r>
      <w:r w:rsidRPr="005C3E9F">
        <w:rPr>
          <w:spacing w:val="20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Pr="005C3E9F">
        <w:rPr>
          <w:spacing w:val="24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ается,</w:t>
      </w:r>
      <w:r w:rsidRPr="005C3E9F">
        <w:rPr>
          <w:spacing w:val="21"/>
          <w:sz w:val="28"/>
          <w:szCs w:val="28"/>
        </w:rPr>
        <w:t xml:space="preserve"> </w:t>
      </w:r>
      <w:r w:rsidRPr="005C3E9F">
        <w:rPr>
          <w:sz w:val="28"/>
          <w:szCs w:val="28"/>
        </w:rPr>
        <w:t>о чем</w:t>
      </w:r>
      <w:r w:rsidRPr="005C3E9F">
        <w:rPr>
          <w:spacing w:val="2"/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оо</w:t>
      </w:r>
      <w:r w:rsidRPr="005C3E9F">
        <w:rPr>
          <w:spacing w:val="1"/>
          <w:sz w:val="28"/>
          <w:szCs w:val="28"/>
        </w:rPr>
        <w:t>б</w:t>
      </w:r>
      <w:r w:rsidRPr="005C3E9F">
        <w:rPr>
          <w:sz w:val="28"/>
          <w:szCs w:val="28"/>
        </w:rPr>
        <w:t>щае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ся</w:t>
      </w:r>
      <w:r w:rsidRPr="005C3E9F">
        <w:rPr>
          <w:spacing w:val="2"/>
          <w:sz w:val="28"/>
          <w:szCs w:val="28"/>
        </w:rPr>
        <w:t xml:space="preserve"> </w:t>
      </w:r>
      <w:r w:rsidRPr="005C3E9F">
        <w:rPr>
          <w:sz w:val="28"/>
          <w:szCs w:val="28"/>
        </w:rPr>
        <w:t>за</w:t>
      </w:r>
      <w:r w:rsidRPr="005C3E9F">
        <w:rPr>
          <w:spacing w:val="-2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те</w:t>
      </w:r>
      <w:r w:rsidRPr="005C3E9F">
        <w:rPr>
          <w:spacing w:val="-1"/>
          <w:sz w:val="28"/>
          <w:szCs w:val="28"/>
        </w:rPr>
        <w:t>лю</w:t>
      </w:r>
      <w:r w:rsidRPr="005C3E9F">
        <w:rPr>
          <w:sz w:val="28"/>
          <w:szCs w:val="28"/>
        </w:rPr>
        <w:t>,</w:t>
      </w:r>
      <w:r w:rsidRPr="005C3E9F">
        <w:rPr>
          <w:spacing w:val="1"/>
          <w:sz w:val="28"/>
          <w:szCs w:val="28"/>
        </w:rPr>
        <w:t xml:space="preserve"> н</w:t>
      </w:r>
      <w:r w:rsidRPr="005C3E9F">
        <w:rPr>
          <w:sz w:val="28"/>
          <w:szCs w:val="28"/>
        </w:rPr>
        <w:t>а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-3"/>
          <w:sz w:val="28"/>
          <w:szCs w:val="28"/>
        </w:rPr>
        <w:t>ш</w:t>
      </w:r>
      <w:r w:rsidRPr="005C3E9F">
        <w:rPr>
          <w:sz w:val="28"/>
          <w:szCs w:val="28"/>
        </w:rPr>
        <w:t>ему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ж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об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,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 xml:space="preserve"> пи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ь</w:t>
      </w:r>
      <w:r w:rsidRPr="005C3E9F">
        <w:rPr>
          <w:sz w:val="28"/>
          <w:szCs w:val="28"/>
        </w:rPr>
        <w:t>ме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но</w:t>
      </w:r>
      <w:r w:rsidRPr="005C3E9F">
        <w:rPr>
          <w:sz w:val="28"/>
          <w:szCs w:val="28"/>
        </w:rPr>
        <w:t>м</w:t>
      </w:r>
      <w:r w:rsidRPr="005C3E9F">
        <w:rPr>
          <w:spacing w:val="2"/>
          <w:sz w:val="28"/>
          <w:szCs w:val="28"/>
        </w:rPr>
        <w:t xml:space="preserve"> 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д</w:t>
      </w:r>
      <w:r w:rsidRPr="005C3E9F">
        <w:rPr>
          <w:sz w:val="28"/>
          <w:szCs w:val="28"/>
        </w:rPr>
        <w:t>е,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z w:val="28"/>
          <w:szCs w:val="28"/>
        </w:rPr>
        <w:t>ес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и</w:t>
      </w:r>
      <w:r w:rsidRPr="005C3E9F">
        <w:rPr>
          <w:spacing w:val="3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 xml:space="preserve">го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чт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 xml:space="preserve">й 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д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 xml:space="preserve">ес </w:t>
      </w:r>
      <w:r w:rsidRPr="005C3E9F">
        <w:rPr>
          <w:spacing w:val="-1"/>
          <w:sz w:val="28"/>
          <w:szCs w:val="28"/>
        </w:rPr>
        <w:t>под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ает</w:t>
      </w:r>
      <w:r w:rsidRPr="005C3E9F">
        <w:rPr>
          <w:spacing w:val="-2"/>
          <w:sz w:val="28"/>
          <w:szCs w:val="28"/>
        </w:rPr>
        <w:t>с</w:t>
      </w:r>
      <w:r w:rsidRPr="005C3E9F">
        <w:rPr>
          <w:sz w:val="28"/>
          <w:szCs w:val="28"/>
        </w:rPr>
        <w:t xml:space="preserve">я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чте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1"/>
          <w:sz w:val="28"/>
          <w:szCs w:val="28"/>
        </w:rPr>
        <w:t>ю</w:t>
      </w:r>
      <w:r w:rsidRPr="005C3E9F">
        <w:rPr>
          <w:sz w:val="28"/>
          <w:szCs w:val="28"/>
        </w:rPr>
        <w:t>.</w:t>
      </w:r>
    </w:p>
    <w:p w:rsidR="00B27C84" w:rsidRPr="005C3E9F" w:rsidRDefault="00B27C84" w:rsidP="008E41BA">
      <w:pPr>
        <w:widowControl w:val="0"/>
        <w:autoSpaceDE w:val="0"/>
        <w:autoSpaceDN w:val="0"/>
        <w:adjustRightInd w:val="0"/>
        <w:spacing w:line="318" w:lineRule="exact"/>
        <w:ind w:firstLine="709"/>
        <w:jc w:val="both"/>
        <w:rPr>
          <w:sz w:val="28"/>
          <w:szCs w:val="28"/>
        </w:rPr>
      </w:pPr>
      <w:r w:rsidRPr="005C3E9F">
        <w:rPr>
          <w:spacing w:val="-1"/>
          <w:sz w:val="28"/>
          <w:szCs w:val="28"/>
        </w:rPr>
        <w:t>Е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и</w:t>
      </w:r>
      <w:r w:rsidRPr="005C3E9F">
        <w:rPr>
          <w:spacing w:val="41"/>
          <w:sz w:val="28"/>
          <w:szCs w:val="28"/>
        </w:rPr>
        <w:t xml:space="preserve"> </w:t>
      </w:r>
      <w:r w:rsidRPr="005C3E9F">
        <w:rPr>
          <w:sz w:val="28"/>
          <w:szCs w:val="28"/>
        </w:rPr>
        <w:t>в</w:t>
      </w:r>
      <w:r w:rsidRPr="005C3E9F">
        <w:rPr>
          <w:spacing w:val="39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ж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ло</w:t>
      </w:r>
      <w:r w:rsidRPr="005C3E9F">
        <w:rPr>
          <w:spacing w:val="1"/>
          <w:sz w:val="28"/>
          <w:szCs w:val="28"/>
        </w:rPr>
        <w:t>б</w:t>
      </w:r>
      <w:r w:rsidRPr="005C3E9F">
        <w:rPr>
          <w:sz w:val="28"/>
          <w:szCs w:val="28"/>
        </w:rPr>
        <w:t>е</w:t>
      </w:r>
      <w:r w:rsidRPr="005C3E9F">
        <w:rPr>
          <w:spacing w:val="40"/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од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ж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тся</w:t>
      </w:r>
      <w:r w:rsidRPr="005C3E9F">
        <w:rPr>
          <w:spacing w:val="40"/>
          <w:sz w:val="28"/>
          <w:szCs w:val="28"/>
        </w:rPr>
        <w:t xml:space="preserve"> 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с,</w:t>
      </w:r>
      <w:r w:rsidRPr="005C3E9F">
        <w:rPr>
          <w:spacing w:val="39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а</w:t>
      </w:r>
      <w:r w:rsidRPr="005C3E9F">
        <w:rPr>
          <w:spacing w:val="37"/>
          <w:sz w:val="28"/>
          <w:szCs w:val="28"/>
        </w:rPr>
        <w:t xml:space="preserve"> </w:t>
      </w:r>
      <w:r w:rsidRPr="005C3E9F">
        <w:rPr>
          <w:sz w:val="28"/>
          <w:szCs w:val="28"/>
        </w:rPr>
        <w:t>к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ор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й</w:t>
      </w:r>
      <w:r w:rsidRPr="005C3E9F">
        <w:rPr>
          <w:spacing w:val="41"/>
          <w:sz w:val="28"/>
          <w:szCs w:val="28"/>
        </w:rPr>
        <w:t xml:space="preserve"> </w:t>
      </w:r>
      <w:r w:rsidRPr="005C3E9F">
        <w:rPr>
          <w:sz w:val="28"/>
          <w:szCs w:val="28"/>
        </w:rPr>
        <w:t>з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те</w:t>
      </w:r>
      <w:r w:rsidRPr="005C3E9F">
        <w:rPr>
          <w:spacing w:val="-3"/>
          <w:sz w:val="28"/>
          <w:szCs w:val="28"/>
        </w:rPr>
        <w:t>л</w:t>
      </w:r>
      <w:r w:rsidRPr="005C3E9F">
        <w:rPr>
          <w:sz w:val="28"/>
          <w:szCs w:val="28"/>
        </w:rPr>
        <w:t>ю</w:t>
      </w:r>
      <w:r w:rsidRPr="005C3E9F">
        <w:rPr>
          <w:spacing w:val="39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к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н</w:t>
      </w:r>
      <w:r w:rsidRPr="005C3E9F">
        <w:rPr>
          <w:sz w:val="28"/>
          <w:szCs w:val="28"/>
        </w:rPr>
        <w:t>о</w:t>
      </w:r>
      <w:r w:rsidR="008E41BA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ли</w:t>
      </w:r>
      <w:r w:rsidRPr="005C3E9F">
        <w:rPr>
          <w:sz w:val="28"/>
          <w:szCs w:val="28"/>
        </w:rPr>
        <w:t xml:space="preserve">сь 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ь</w:t>
      </w:r>
      <w:r w:rsidRPr="005C3E9F">
        <w:rPr>
          <w:sz w:val="28"/>
          <w:szCs w:val="28"/>
        </w:rPr>
        <w:t>м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е</w:t>
      </w:r>
      <w:r w:rsidRPr="005C3E9F">
        <w:rPr>
          <w:spacing w:val="14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ы</w:t>
      </w:r>
      <w:r w:rsidRPr="005C3E9F">
        <w:rPr>
          <w:spacing w:val="15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z w:val="28"/>
          <w:szCs w:val="28"/>
        </w:rPr>
        <w:t>о</w:t>
      </w:r>
      <w:r w:rsidRPr="005C3E9F">
        <w:rPr>
          <w:spacing w:val="15"/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щест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у в с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зи</w:t>
      </w:r>
      <w:r w:rsidRPr="005C3E9F">
        <w:rPr>
          <w:spacing w:val="17"/>
          <w:sz w:val="28"/>
          <w:szCs w:val="28"/>
        </w:rPr>
        <w:t xml:space="preserve"> </w:t>
      </w:r>
      <w:r w:rsidRPr="005C3E9F">
        <w:rPr>
          <w:sz w:val="28"/>
          <w:szCs w:val="28"/>
        </w:rPr>
        <w:t xml:space="preserve">с 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ее</w:t>
      </w:r>
      <w:r w:rsidRPr="005C3E9F">
        <w:rPr>
          <w:spacing w:val="14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вл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е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ы</w:t>
      </w:r>
      <w:r w:rsidRPr="005C3E9F">
        <w:rPr>
          <w:spacing w:val="-2"/>
          <w:sz w:val="28"/>
          <w:szCs w:val="28"/>
        </w:rPr>
        <w:t>м</w:t>
      </w:r>
      <w:r w:rsidRPr="005C3E9F">
        <w:rPr>
          <w:sz w:val="28"/>
          <w:szCs w:val="28"/>
        </w:rPr>
        <w:t>и</w:t>
      </w:r>
      <w:r w:rsidR="008E41BA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ж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ло</w:t>
      </w:r>
      <w:r w:rsidRPr="005C3E9F">
        <w:rPr>
          <w:spacing w:val="1"/>
          <w:sz w:val="28"/>
          <w:szCs w:val="28"/>
        </w:rPr>
        <w:t>б</w:t>
      </w:r>
      <w:r w:rsidRPr="005C3E9F">
        <w:rPr>
          <w:sz w:val="28"/>
          <w:szCs w:val="28"/>
        </w:rPr>
        <w:t>а</w:t>
      </w:r>
      <w:r w:rsidRPr="005C3E9F">
        <w:rPr>
          <w:spacing w:val="-2"/>
          <w:sz w:val="28"/>
          <w:szCs w:val="28"/>
        </w:rPr>
        <w:t>м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,</w:t>
      </w:r>
      <w:r w:rsidR="008E41BA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и</w:t>
      </w:r>
      <w:r w:rsidR="008E41BA">
        <w:rPr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и</w:t>
      </w:r>
      <w:r w:rsidR="008E41BA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э</w:t>
      </w:r>
      <w:r w:rsidRPr="005C3E9F">
        <w:rPr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м</w:t>
      </w:r>
      <w:r w:rsidR="008E41BA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в</w:t>
      </w:r>
      <w:r w:rsidR="008E41BA">
        <w:rPr>
          <w:sz w:val="28"/>
          <w:szCs w:val="28"/>
        </w:rPr>
        <w:t xml:space="preserve"> </w:t>
      </w:r>
      <w:r w:rsidRPr="005C3E9F">
        <w:rPr>
          <w:w w:val="28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ж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ло</w:t>
      </w:r>
      <w:r w:rsidRPr="005C3E9F">
        <w:rPr>
          <w:spacing w:val="1"/>
          <w:sz w:val="28"/>
          <w:szCs w:val="28"/>
        </w:rPr>
        <w:t>б</w:t>
      </w:r>
      <w:r w:rsidRPr="005C3E9F">
        <w:rPr>
          <w:sz w:val="28"/>
          <w:szCs w:val="28"/>
        </w:rPr>
        <w:t>е</w:t>
      </w:r>
      <w:r w:rsidR="008E41BA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z w:val="28"/>
          <w:szCs w:val="28"/>
        </w:rPr>
        <w:t>е</w:t>
      </w:r>
      <w:r w:rsidR="008E41BA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одя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ся</w:t>
      </w:r>
      <w:r w:rsidR="008E41BA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но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е</w:t>
      </w:r>
      <w:r w:rsidR="008E41BA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до</w:t>
      </w:r>
      <w:r w:rsidRPr="005C3E9F">
        <w:rPr>
          <w:spacing w:val="-3"/>
          <w:sz w:val="28"/>
          <w:szCs w:val="28"/>
        </w:rPr>
        <w:t>в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ы</w:t>
      </w:r>
      <w:r w:rsidR="008E41BA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3"/>
          <w:sz w:val="28"/>
          <w:szCs w:val="28"/>
        </w:rPr>
        <w:t>л</w:t>
      </w:r>
      <w:r w:rsidRPr="005C3E9F">
        <w:rPr>
          <w:sz w:val="28"/>
          <w:szCs w:val="28"/>
        </w:rPr>
        <w:t>и</w:t>
      </w:r>
      <w:r w:rsidR="008E41BA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б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о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те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а,</w:t>
      </w:r>
      <w:r w:rsidRPr="005C3E9F">
        <w:rPr>
          <w:spacing w:val="18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ол</w:t>
      </w:r>
      <w:r w:rsidRPr="005C3E9F">
        <w:rPr>
          <w:spacing w:val="1"/>
          <w:sz w:val="28"/>
          <w:szCs w:val="28"/>
        </w:rPr>
        <w:t>жн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ст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е</w:t>
      </w:r>
      <w:r w:rsidRPr="005C3E9F">
        <w:rPr>
          <w:spacing w:val="19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ли</w:t>
      </w:r>
      <w:r w:rsidRPr="005C3E9F">
        <w:rPr>
          <w:spacing w:val="1"/>
          <w:sz w:val="28"/>
          <w:szCs w:val="28"/>
        </w:rPr>
        <w:t>цо</w:t>
      </w:r>
      <w:r w:rsidRPr="005C3E9F">
        <w:rPr>
          <w:sz w:val="28"/>
          <w:szCs w:val="28"/>
        </w:rPr>
        <w:t>,</w:t>
      </w:r>
      <w:r w:rsidRPr="005C3E9F">
        <w:rPr>
          <w:spacing w:val="18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етст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но</w:t>
      </w:r>
      <w:r w:rsidRPr="005C3E9F">
        <w:rPr>
          <w:sz w:val="28"/>
          <w:szCs w:val="28"/>
        </w:rPr>
        <w:t xml:space="preserve">е за 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а</w:t>
      </w:r>
      <w:r w:rsidRPr="005C3E9F">
        <w:rPr>
          <w:sz w:val="28"/>
          <w:szCs w:val="28"/>
        </w:rPr>
        <w:t>ссм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3"/>
          <w:sz w:val="28"/>
          <w:szCs w:val="28"/>
        </w:rPr>
        <w:t>т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ни</w:t>
      </w:r>
      <w:r w:rsidRPr="005C3E9F">
        <w:rPr>
          <w:sz w:val="28"/>
          <w:szCs w:val="28"/>
        </w:rPr>
        <w:t xml:space="preserve">е </w:t>
      </w:r>
      <w:r w:rsidRPr="005C3E9F">
        <w:rPr>
          <w:spacing w:val="1"/>
          <w:sz w:val="28"/>
          <w:szCs w:val="28"/>
        </w:rPr>
        <w:t>ж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лоб</w:t>
      </w:r>
      <w:r w:rsidRPr="005C3E9F">
        <w:rPr>
          <w:spacing w:val="1"/>
          <w:sz w:val="28"/>
          <w:szCs w:val="28"/>
        </w:rPr>
        <w:t>ы</w:t>
      </w:r>
      <w:r w:rsidRPr="005C3E9F">
        <w:rPr>
          <w:sz w:val="28"/>
          <w:szCs w:val="28"/>
        </w:rPr>
        <w:t>,</w:t>
      </w:r>
      <w:r w:rsidR="008E41BA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пр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</w:t>
      </w:r>
      <w:r w:rsidR="008E41BA">
        <w:rPr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2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ть</w:t>
      </w:r>
      <w:r w:rsidR="008E41BA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еше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е</w:t>
      </w:r>
      <w:r w:rsidR="008E41BA">
        <w:rPr>
          <w:sz w:val="28"/>
          <w:szCs w:val="28"/>
        </w:rPr>
        <w:t xml:space="preserve"> </w:t>
      </w:r>
      <w:r w:rsidRPr="005C3E9F">
        <w:rPr>
          <w:w w:val="28"/>
          <w:sz w:val="28"/>
          <w:szCs w:val="28"/>
        </w:rPr>
        <w:t xml:space="preserve"> </w:t>
      </w:r>
      <w:r w:rsidRPr="005C3E9F">
        <w:rPr>
          <w:sz w:val="28"/>
          <w:szCs w:val="28"/>
        </w:rPr>
        <w:t>о</w:t>
      </w:r>
      <w:r w:rsidR="008E41BA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б</w:t>
      </w:r>
      <w:r w:rsidRPr="005C3E9F">
        <w:rPr>
          <w:sz w:val="28"/>
          <w:szCs w:val="28"/>
        </w:rPr>
        <w:t>е</w:t>
      </w:r>
      <w:r w:rsidRPr="005C3E9F">
        <w:rPr>
          <w:spacing w:val="-3"/>
          <w:sz w:val="28"/>
          <w:szCs w:val="28"/>
        </w:rPr>
        <w:t>з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с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ов</w:t>
      </w:r>
      <w:r w:rsidRPr="005C3E9F">
        <w:rPr>
          <w:sz w:val="28"/>
          <w:szCs w:val="28"/>
        </w:rPr>
        <w:t>ате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pacing w:val="1"/>
          <w:sz w:val="28"/>
          <w:szCs w:val="28"/>
        </w:rPr>
        <w:t>но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т</w:t>
      </w:r>
      <w:r w:rsidRPr="005C3E9F">
        <w:rPr>
          <w:sz w:val="28"/>
          <w:szCs w:val="28"/>
        </w:rPr>
        <w:t>и</w:t>
      </w:r>
      <w:r w:rsidR="008E41BA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ч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2"/>
          <w:sz w:val="28"/>
          <w:szCs w:val="28"/>
        </w:rPr>
        <w:t>г</w:t>
      </w:r>
      <w:r w:rsidRPr="005C3E9F">
        <w:rPr>
          <w:sz w:val="28"/>
          <w:szCs w:val="28"/>
        </w:rPr>
        <w:t>о</w:t>
      </w:r>
      <w:r w:rsidR="008E41BA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о</w:t>
      </w:r>
      <w:r w:rsidRPr="005C3E9F">
        <w:rPr>
          <w:spacing w:val="-1"/>
          <w:sz w:val="28"/>
          <w:szCs w:val="28"/>
        </w:rPr>
        <w:t>б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3"/>
          <w:sz w:val="28"/>
          <w:szCs w:val="28"/>
        </w:rPr>
        <w:t>щ</w:t>
      </w:r>
      <w:r w:rsidRPr="005C3E9F">
        <w:rPr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я</w:t>
      </w:r>
      <w:r w:rsidR="008E41BA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>и</w:t>
      </w:r>
      <w:r w:rsidR="008E41BA">
        <w:rPr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пр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z w:val="28"/>
          <w:szCs w:val="28"/>
        </w:rPr>
        <w:t>к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ащ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и</w:t>
      </w:r>
      <w:r w:rsidR="008E41BA">
        <w:rPr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р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-1"/>
          <w:sz w:val="28"/>
          <w:szCs w:val="28"/>
        </w:rPr>
        <w:t>п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с</w:t>
      </w:r>
      <w:r w:rsidRPr="005C3E9F">
        <w:rPr>
          <w:spacing w:val="-2"/>
          <w:sz w:val="28"/>
          <w:szCs w:val="28"/>
        </w:rPr>
        <w:t>к</w:t>
      </w:r>
      <w:r w:rsidRPr="005C3E9F">
        <w:rPr>
          <w:sz w:val="28"/>
          <w:szCs w:val="28"/>
        </w:rPr>
        <w:t>и</w:t>
      </w:r>
      <w:r w:rsidRPr="005C3E9F">
        <w:rPr>
          <w:spacing w:val="25"/>
          <w:sz w:val="28"/>
          <w:szCs w:val="28"/>
        </w:rPr>
        <w:t xml:space="preserve"> </w:t>
      </w:r>
      <w:r w:rsidRPr="005C3E9F">
        <w:rPr>
          <w:sz w:val="28"/>
          <w:szCs w:val="28"/>
        </w:rPr>
        <w:t>с</w:t>
      </w:r>
      <w:r w:rsidRPr="005C3E9F">
        <w:rPr>
          <w:spacing w:val="24"/>
          <w:sz w:val="28"/>
          <w:szCs w:val="28"/>
        </w:rPr>
        <w:t xml:space="preserve"> </w:t>
      </w:r>
      <w:r w:rsidRPr="005C3E9F">
        <w:rPr>
          <w:sz w:val="28"/>
          <w:szCs w:val="28"/>
        </w:rPr>
        <w:t>з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те</w:t>
      </w:r>
      <w:r w:rsidRPr="005C3E9F">
        <w:rPr>
          <w:spacing w:val="-1"/>
          <w:sz w:val="28"/>
          <w:szCs w:val="28"/>
        </w:rPr>
        <w:t>л</w:t>
      </w:r>
      <w:r w:rsidRPr="005C3E9F">
        <w:rPr>
          <w:sz w:val="28"/>
          <w:szCs w:val="28"/>
        </w:rPr>
        <w:t>ем</w:t>
      </w:r>
      <w:r w:rsidRPr="005C3E9F">
        <w:rPr>
          <w:spacing w:val="21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п</w:t>
      </w:r>
      <w:r w:rsidRPr="005C3E9F">
        <w:rPr>
          <w:sz w:val="28"/>
          <w:szCs w:val="28"/>
        </w:rPr>
        <w:t>о</w:t>
      </w:r>
      <w:r w:rsidRPr="005C3E9F">
        <w:rPr>
          <w:spacing w:val="25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д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о</w:t>
      </w:r>
      <w:r w:rsidRPr="005C3E9F">
        <w:rPr>
          <w:sz w:val="28"/>
          <w:szCs w:val="28"/>
        </w:rPr>
        <w:t>му</w:t>
      </w:r>
      <w:r w:rsidRPr="005C3E9F">
        <w:rPr>
          <w:spacing w:val="20"/>
          <w:sz w:val="28"/>
          <w:szCs w:val="28"/>
        </w:rPr>
        <w:t xml:space="preserve"> 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оп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с</w:t>
      </w:r>
      <w:r w:rsidRPr="005C3E9F">
        <w:rPr>
          <w:spacing w:val="-3"/>
          <w:sz w:val="28"/>
          <w:szCs w:val="28"/>
        </w:rPr>
        <w:t>у</w:t>
      </w:r>
      <w:r w:rsidRPr="005C3E9F">
        <w:rPr>
          <w:sz w:val="28"/>
          <w:szCs w:val="28"/>
        </w:rPr>
        <w:t>.</w:t>
      </w:r>
      <w:r w:rsidRPr="005C3E9F">
        <w:rPr>
          <w:spacing w:val="23"/>
          <w:sz w:val="28"/>
          <w:szCs w:val="28"/>
        </w:rPr>
        <w:t xml:space="preserve"> </w:t>
      </w:r>
      <w:r w:rsidRPr="005C3E9F">
        <w:rPr>
          <w:sz w:val="28"/>
          <w:szCs w:val="28"/>
        </w:rPr>
        <w:t>О</w:t>
      </w:r>
      <w:r w:rsidRPr="005C3E9F">
        <w:rPr>
          <w:spacing w:val="23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нн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м</w:t>
      </w:r>
      <w:r w:rsidRPr="005C3E9F">
        <w:rPr>
          <w:spacing w:val="2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р</w:t>
      </w:r>
      <w:r w:rsidRPr="005C3E9F">
        <w:rPr>
          <w:sz w:val="28"/>
          <w:szCs w:val="28"/>
        </w:rPr>
        <w:t>еш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и</w:t>
      </w:r>
      <w:r w:rsidRPr="005C3E9F">
        <w:rPr>
          <w:sz w:val="28"/>
          <w:szCs w:val="28"/>
        </w:rPr>
        <w:t>и за</w:t>
      </w:r>
      <w:r w:rsidRPr="005C3E9F">
        <w:rPr>
          <w:spacing w:val="1"/>
          <w:sz w:val="28"/>
          <w:szCs w:val="28"/>
        </w:rPr>
        <w:t>я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те</w:t>
      </w:r>
      <w:r w:rsidRPr="005C3E9F">
        <w:rPr>
          <w:spacing w:val="-1"/>
          <w:sz w:val="28"/>
          <w:szCs w:val="28"/>
        </w:rPr>
        <w:t>ль</w:t>
      </w:r>
      <w:r w:rsidRPr="005C3E9F">
        <w:rPr>
          <w:sz w:val="28"/>
          <w:szCs w:val="28"/>
        </w:rPr>
        <w:t>,</w:t>
      </w:r>
      <w:r w:rsidRPr="005C3E9F">
        <w:rPr>
          <w:spacing w:val="-1"/>
          <w:sz w:val="28"/>
          <w:szCs w:val="28"/>
        </w:rPr>
        <w:t xml:space="preserve"> 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2"/>
          <w:sz w:val="28"/>
          <w:szCs w:val="28"/>
        </w:rPr>
        <w:t>а</w:t>
      </w:r>
      <w:r w:rsidRPr="005C3E9F">
        <w:rPr>
          <w:spacing w:val="1"/>
          <w:sz w:val="28"/>
          <w:szCs w:val="28"/>
        </w:rPr>
        <w:t>п</w:t>
      </w:r>
      <w:r w:rsidRPr="005C3E9F">
        <w:rPr>
          <w:spacing w:val="-1"/>
          <w:sz w:val="28"/>
          <w:szCs w:val="28"/>
        </w:rPr>
        <w:t>р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в</w:t>
      </w:r>
      <w:r w:rsidRPr="005C3E9F">
        <w:rPr>
          <w:spacing w:val="1"/>
          <w:sz w:val="28"/>
          <w:szCs w:val="28"/>
        </w:rPr>
        <w:t>и</w:t>
      </w:r>
      <w:r w:rsidRPr="005C3E9F">
        <w:rPr>
          <w:spacing w:val="-3"/>
          <w:sz w:val="28"/>
          <w:szCs w:val="28"/>
        </w:rPr>
        <w:t>в</w:t>
      </w:r>
      <w:r w:rsidRPr="005C3E9F">
        <w:rPr>
          <w:sz w:val="28"/>
          <w:szCs w:val="28"/>
        </w:rPr>
        <w:t>ш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й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2"/>
          <w:sz w:val="28"/>
          <w:szCs w:val="28"/>
        </w:rPr>
        <w:t>ж</w:t>
      </w:r>
      <w:r w:rsidRPr="005C3E9F">
        <w:rPr>
          <w:sz w:val="28"/>
          <w:szCs w:val="28"/>
        </w:rPr>
        <w:t>а</w:t>
      </w:r>
      <w:r w:rsidRPr="005C3E9F">
        <w:rPr>
          <w:spacing w:val="-1"/>
          <w:sz w:val="28"/>
          <w:szCs w:val="28"/>
        </w:rPr>
        <w:t>ло</w:t>
      </w:r>
      <w:r w:rsidRPr="005C3E9F">
        <w:rPr>
          <w:spacing w:val="1"/>
          <w:sz w:val="28"/>
          <w:szCs w:val="28"/>
        </w:rPr>
        <w:t>б</w:t>
      </w:r>
      <w:r w:rsidRPr="005C3E9F">
        <w:rPr>
          <w:spacing w:val="-4"/>
          <w:sz w:val="28"/>
          <w:szCs w:val="28"/>
        </w:rPr>
        <w:t>у</w:t>
      </w:r>
      <w:r w:rsidRPr="005C3E9F">
        <w:rPr>
          <w:sz w:val="28"/>
          <w:szCs w:val="28"/>
        </w:rPr>
        <w:t>,</w:t>
      </w:r>
      <w:r w:rsidRPr="005C3E9F">
        <w:rPr>
          <w:spacing w:val="1"/>
          <w:sz w:val="28"/>
          <w:szCs w:val="28"/>
        </w:rPr>
        <w:t xml:space="preserve"> </w:t>
      </w:r>
      <w:r w:rsidRPr="005C3E9F">
        <w:rPr>
          <w:spacing w:val="-4"/>
          <w:sz w:val="28"/>
          <w:szCs w:val="28"/>
        </w:rPr>
        <w:t>у</w:t>
      </w:r>
      <w:r w:rsidRPr="005C3E9F">
        <w:rPr>
          <w:spacing w:val="-1"/>
          <w:sz w:val="28"/>
          <w:szCs w:val="28"/>
        </w:rPr>
        <w:t>в</w:t>
      </w:r>
      <w:r w:rsidRPr="005C3E9F">
        <w:rPr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до</w:t>
      </w:r>
      <w:r w:rsidRPr="005C3E9F">
        <w:rPr>
          <w:sz w:val="28"/>
          <w:szCs w:val="28"/>
        </w:rPr>
        <w:t>м</w:t>
      </w:r>
      <w:r w:rsidRPr="005C3E9F">
        <w:rPr>
          <w:spacing w:val="-1"/>
          <w:sz w:val="28"/>
          <w:szCs w:val="28"/>
        </w:rPr>
        <w:t>л</w:t>
      </w:r>
      <w:r w:rsidRPr="005C3E9F">
        <w:rPr>
          <w:spacing w:val="1"/>
          <w:sz w:val="28"/>
          <w:szCs w:val="28"/>
        </w:rPr>
        <w:t>я</w:t>
      </w:r>
      <w:r w:rsidRPr="005C3E9F">
        <w:rPr>
          <w:sz w:val="28"/>
          <w:szCs w:val="28"/>
        </w:rPr>
        <w:t>ется в</w:t>
      </w:r>
      <w:r w:rsidRPr="005C3E9F">
        <w:rPr>
          <w:spacing w:val="-1"/>
          <w:sz w:val="28"/>
          <w:szCs w:val="28"/>
        </w:rPr>
        <w:t xml:space="preserve"> п</w:t>
      </w:r>
      <w:r w:rsidRPr="005C3E9F">
        <w:rPr>
          <w:spacing w:val="1"/>
          <w:sz w:val="28"/>
          <w:szCs w:val="28"/>
        </w:rPr>
        <w:t>и</w:t>
      </w:r>
      <w:r w:rsidRPr="005C3E9F">
        <w:rPr>
          <w:sz w:val="28"/>
          <w:szCs w:val="28"/>
        </w:rPr>
        <w:t>с</w:t>
      </w:r>
      <w:r w:rsidRPr="005C3E9F">
        <w:rPr>
          <w:spacing w:val="-1"/>
          <w:sz w:val="28"/>
          <w:szCs w:val="28"/>
        </w:rPr>
        <w:t>ь</w:t>
      </w:r>
      <w:r w:rsidRPr="005C3E9F">
        <w:rPr>
          <w:sz w:val="28"/>
          <w:szCs w:val="28"/>
        </w:rPr>
        <w:t>м</w:t>
      </w:r>
      <w:r w:rsidRPr="005C3E9F">
        <w:rPr>
          <w:spacing w:val="-2"/>
          <w:sz w:val="28"/>
          <w:szCs w:val="28"/>
        </w:rPr>
        <w:t>е</w:t>
      </w:r>
      <w:r w:rsidRPr="005C3E9F">
        <w:rPr>
          <w:spacing w:val="1"/>
          <w:sz w:val="28"/>
          <w:szCs w:val="28"/>
        </w:rPr>
        <w:t>н</w:t>
      </w:r>
      <w:r w:rsidRPr="005C3E9F">
        <w:rPr>
          <w:spacing w:val="-1"/>
          <w:sz w:val="28"/>
          <w:szCs w:val="28"/>
        </w:rPr>
        <w:t>н</w:t>
      </w: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 xml:space="preserve">м </w:t>
      </w:r>
      <w:r w:rsidRPr="005C3E9F">
        <w:rPr>
          <w:spacing w:val="-1"/>
          <w:sz w:val="28"/>
          <w:szCs w:val="28"/>
        </w:rPr>
        <w:t>ви</w:t>
      </w:r>
      <w:r w:rsidRPr="005C3E9F">
        <w:rPr>
          <w:spacing w:val="1"/>
          <w:sz w:val="28"/>
          <w:szCs w:val="28"/>
        </w:rPr>
        <w:t>д</w:t>
      </w:r>
      <w:r w:rsidRPr="005C3E9F">
        <w:rPr>
          <w:sz w:val="28"/>
          <w:szCs w:val="28"/>
        </w:rPr>
        <w:t>е.</w:t>
      </w:r>
    </w:p>
    <w:p w:rsidR="00DD76DB" w:rsidRPr="005C3E9F" w:rsidRDefault="00DD76DB" w:rsidP="00B27C84">
      <w:pPr>
        <w:widowControl w:val="0"/>
        <w:autoSpaceDE w:val="0"/>
        <w:autoSpaceDN w:val="0"/>
        <w:adjustRightInd w:val="0"/>
        <w:spacing w:before="72"/>
        <w:ind w:right="120"/>
        <w:jc w:val="right"/>
        <w:rPr>
          <w:b/>
          <w:sz w:val="28"/>
          <w:szCs w:val="28"/>
        </w:rPr>
      </w:pPr>
    </w:p>
    <w:p w:rsidR="00DD76DB" w:rsidRPr="005C3E9F" w:rsidRDefault="00DD76DB" w:rsidP="00B27C84">
      <w:pPr>
        <w:widowControl w:val="0"/>
        <w:autoSpaceDE w:val="0"/>
        <w:autoSpaceDN w:val="0"/>
        <w:adjustRightInd w:val="0"/>
        <w:spacing w:before="72"/>
        <w:ind w:right="120"/>
        <w:jc w:val="right"/>
        <w:rPr>
          <w:b/>
          <w:sz w:val="28"/>
          <w:szCs w:val="28"/>
        </w:rPr>
      </w:pPr>
    </w:p>
    <w:p w:rsidR="00DD76DB" w:rsidRPr="005C3E9F" w:rsidRDefault="00DD76DB" w:rsidP="00B27C84">
      <w:pPr>
        <w:widowControl w:val="0"/>
        <w:autoSpaceDE w:val="0"/>
        <w:autoSpaceDN w:val="0"/>
        <w:adjustRightInd w:val="0"/>
        <w:spacing w:before="72"/>
        <w:ind w:right="120"/>
        <w:jc w:val="right"/>
        <w:rPr>
          <w:b/>
          <w:sz w:val="28"/>
          <w:szCs w:val="28"/>
        </w:rPr>
      </w:pPr>
    </w:p>
    <w:p w:rsidR="00DD76DB" w:rsidRPr="005C3E9F" w:rsidRDefault="00DD76DB" w:rsidP="00B27C84">
      <w:pPr>
        <w:widowControl w:val="0"/>
        <w:autoSpaceDE w:val="0"/>
        <w:autoSpaceDN w:val="0"/>
        <w:adjustRightInd w:val="0"/>
        <w:spacing w:before="72"/>
        <w:ind w:right="120"/>
        <w:jc w:val="right"/>
        <w:rPr>
          <w:b/>
          <w:sz w:val="28"/>
          <w:szCs w:val="28"/>
        </w:rPr>
      </w:pPr>
    </w:p>
    <w:p w:rsidR="00DD76DB" w:rsidRPr="005C3E9F" w:rsidRDefault="00DD76DB" w:rsidP="00B27C84">
      <w:pPr>
        <w:widowControl w:val="0"/>
        <w:autoSpaceDE w:val="0"/>
        <w:autoSpaceDN w:val="0"/>
        <w:adjustRightInd w:val="0"/>
        <w:spacing w:before="72"/>
        <w:ind w:right="120"/>
        <w:jc w:val="right"/>
        <w:rPr>
          <w:b/>
          <w:sz w:val="28"/>
          <w:szCs w:val="28"/>
        </w:rPr>
      </w:pPr>
    </w:p>
    <w:p w:rsidR="00DD76DB" w:rsidRPr="005C3E9F" w:rsidRDefault="00DD76DB" w:rsidP="00B27C84">
      <w:pPr>
        <w:widowControl w:val="0"/>
        <w:autoSpaceDE w:val="0"/>
        <w:autoSpaceDN w:val="0"/>
        <w:adjustRightInd w:val="0"/>
        <w:spacing w:before="72"/>
        <w:ind w:right="120"/>
        <w:jc w:val="right"/>
        <w:rPr>
          <w:b/>
          <w:sz w:val="28"/>
          <w:szCs w:val="28"/>
        </w:rPr>
      </w:pPr>
    </w:p>
    <w:p w:rsidR="00DD76DB" w:rsidRPr="005C3E9F" w:rsidRDefault="00DD76DB" w:rsidP="00B27C84">
      <w:pPr>
        <w:widowControl w:val="0"/>
        <w:autoSpaceDE w:val="0"/>
        <w:autoSpaceDN w:val="0"/>
        <w:adjustRightInd w:val="0"/>
        <w:spacing w:before="72"/>
        <w:ind w:right="120"/>
        <w:jc w:val="right"/>
        <w:rPr>
          <w:b/>
          <w:sz w:val="28"/>
          <w:szCs w:val="28"/>
        </w:rPr>
      </w:pP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72"/>
        <w:ind w:right="120"/>
        <w:jc w:val="right"/>
        <w:rPr>
          <w:b/>
          <w:sz w:val="28"/>
          <w:szCs w:val="28"/>
        </w:rPr>
      </w:pPr>
      <w:r w:rsidRPr="005C3E9F">
        <w:rPr>
          <w:b/>
          <w:sz w:val="28"/>
          <w:szCs w:val="28"/>
        </w:rPr>
        <w:lastRenderedPageBreak/>
        <w:t>Пр</w:t>
      </w:r>
      <w:r w:rsidRPr="005C3E9F">
        <w:rPr>
          <w:b/>
          <w:spacing w:val="1"/>
          <w:sz w:val="28"/>
          <w:szCs w:val="28"/>
        </w:rPr>
        <w:t>и</w:t>
      </w:r>
      <w:r w:rsidRPr="005C3E9F">
        <w:rPr>
          <w:b/>
          <w:sz w:val="28"/>
          <w:szCs w:val="28"/>
        </w:rPr>
        <w:t>ло</w:t>
      </w:r>
      <w:r w:rsidRPr="005C3E9F">
        <w:rPr>
          <w:b/>
          <w:spacing w:val="1"/>
          <w:sz w:val="28"/>
          <w:szCs w:val="28"/>
        </w:rPr>
        <w:t>ж</w:t>
      </w:r>
      <w:r w:rsidRPr="005C3E9F">
        <w:rPr>
          <w:b/>
          <w:sz w:val="28"/>
          <w:szCs w:val="28"/>
        </w:rPr>
        <w:t>е</w:t>
      </w:r>
      <w:r w:rsidRPr="005C3E9F">
        <w:rPr>
          <w:b/>
          <w:spacing w:val="1"/>
          <w:sz w:val="28"/>
          <w:szCs w:val="28"/>
        </w:rPr>
        <w:t>ни</w:t>
      </w:r>
      <w:r w:rsidRPr="005C3E9F">
        <w:rPr>
          <w:b/>
          <w:sz w:val="28"/>
          <w:szCs w:val="28"/>
        </w:rPr>
        <w:t>е</w:t>
      </w:r>
      <w:r w:rsidRPr="005C3E9F">
        <w:rPr>
          <w:b/>
          <w:spacing w:val="-3"/>
          <w:sz w:val="28"/>
          <w:szCs w:val="28"/>
        </w:rPr>
        <w:t xml:space="preserve"> </w:t>
      </w:r>
      <w:r w:rsidRPr="005C3E9F">
        <w:rPr>
          <w:b/>
          <w:w w:val="99"/>
          <w:sz w:val="28"/>
          <w:szCs w:val="28"/>
        </w:rPr>
        <w:t>№1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line="298" w:lineRule="exact"/>
        <w:ind w:right="115"/>
        <w:jc w:val="right"/>
        <w:rPr>
          <w:b/>
          <w:sz w:val="28"/>
          <w:szCs w:val="28"/>
        </w:rPr>
      </w:pPr>
      <w:r w:rsidRPr="005C3E9F">
        <w:rPr>
          <w:b/>
          <w:sz w:val="28"/>
          <w:szCs w:val="28"/>
        </w:rPr>
        <w:t>к</w:t>
      </w:r>
      <w:r w:rsidRPr="005C3E9F">
        <w:rPr>
          <w:b/>
          <w:spacing w:val="-2"/>
          <w:sz w:val="28"/>
          <w:szCs w:val="28"/>
        </w:rPr>
        <w:t xml:space="preserve"> </w:t>
      </w:r>
      <w:r w:rsidRPr="005C3E9F">
        <w:rPr>
          <w:b/>
          <w:sz w:val="28"/>
          <w:szCs w:val="28"/>
        </w:rPr>
        <w:t>ад</w:t>
      </w:r>
      <w:r w:rsidRPr="005C3E9F">
        <w:rPr>
          <w:b/>
          <w:spacing w:val="-1"/>
          <w:sz w:val="28"/>
          <w:szCs w:val="28"/>
        </w:rPr>
        <w:t>м</w:t>
      </w:r>
      <w:r w:rsidRPr="005C3E9F">
        <w:rPr>
          <w:b/>
          <w:spacing w:val="1"/>
          <w:sz w:val="28"/>
          <w:szCs w:val="28"/>
        </w:rPr>
        <w:t>ин</w:t>
      </w:r>
      <w:r w:rsidRPr="005C3E9F">
        <w:rPr>
          <w:b/>
          <w:spacing w:val="3"/>
          <w:sz w:val="28"/>
          <w:szCs w:val="28"/>
        </w:rPr>
        <w:t>и</w:t>
      </w:r>
      <w:r w:rsidRPr="005C3E9F">
        <w:rPr>
          <w:b/>
          <w:sz w:val="28"/>
          <w:szCs w:val="28"/>
        </w:rPr>
        <w:t>с</w:t>
      </w:r>
      <w:r w:rsidRPr="005C3E9F">
        <w:rPr>
          <w:b/>
          <w:spacing w:val="-1"/>
          <w:sz w:val="28"/>
          <w:szCs w:val="28"/>
        </w:rPr>
        <w:t>т</w:t>
      </w:r>
      <w:r w:rsidRPr="005C3E9F">
        <w:rPr>
          <w:b/>
          <w:sz w:val="28"/>
          <w:szCs w:val="28"/>
        </w:rPr>
        <w:t>рат</w:t>
      </w:r>
      <w:r w:rsidRPr="005C3E9F">
        <w:rPr>
          <w:b/>
          <w:spacing w:val="3"/>
          <w:sz w:val="28"/>
          <w:szCs w:val="28"/>
        </w:rPr>
        <w:t>и</w:t>
      </w:r>
      <w:r w:rsidRPr="005C3E9F">
        <w:rPr>
          <w:b/>
          <w:sz w:val="28"/>
          <w:szCs w:val="28"/>
        </w:rPr>
        <w:t>в</w:t>
      </w:r>
      <w:r w:rsidRPr="005C3E9F">
        <w:rPr>
          <w:b/>
          <w:spacing w:val="1"/>
          <w:sz w:val="28"/>
          <w:szCs w:val="28"/>
        </w:rPr>
        <w:t>н</w:t>
      </w:r>
      <w:r w:rsidRPr="005C3E9F">
        <w:rPr>
          <w:b/>
          <w:sz w:val="28"/>
          <w:szCs w:val="28"/>
        </w:rPr>
        <w:t>о</w:t>
      </w:r>
      <w:r w:rsidRPr="005C3E9F">
        <w:rPr>
          <w:b/>
          <w:spacing w:val="4"/>
          <w:sz w:val="28"/>
          <w:szCs w:val="28"/>
        </w:rPr>
        <w:t>м</w:t>
      </w:r>
      <w:r w:rsidRPr="005C3E9F">
        <w:rPr>
          <w:b/>
          <w:sz w:val="28"/>
          <w:szCs w:val="28"/>
        </w:rPr>
        <w:t>у</w:t>
      </w:r>
      <w:r w:rsidRPr="005C3E9F">
        <w:rPr>
          <w:b/>
          <w:spacing w:val="-5"/>
          <w:sz w:val="28"/>
          <w:szCs w:val="28"/>
        </w:rPr>
        <w:t xml:space="preserve"> </w:t>
      </w:r>
      <w:r w:rsidRPr="005C3E9F">
        <w:rPr>
          <w:b/>
          <w:w w:val="99"/>
          <w:sz w:val="28"/>
          <w:szCs w:val="28"/>
        </w:rPr>
        <w:t>ре</w:t>
      </w:r>
      <w:r w:rsidRPr="005C3E9F">
        <w:rPr>
          <w:b/>
          <w:spacing w:val="-1"/>
          <w:w w:val="99"/>
          <w:sz w:val="28"/>
          <w:szCs w:val="28"/>
        </w:rPr>
        <w:t>г</w:t>
      </w:r>
      <w:r w:rsidRPr="005C3E9F">
        <w:rPr>
          <w:b/>
          <w:w w:val="99"/>
          <w:sz w:val="28"/>
          <w:szCs w:val="28"/>
        </w:rPr>
        <w:t>ла</w:t>
      </w:r>
      <w:r w:rsidRPr="005C3E9F">
        <w:rPr>
          <w:b/>
          <w:spacing w:val="2"/>
          <w:w w:val="99"/>
          <w:sz w:val="28"/>
          <w:szCs w:val="28"/>
        </w:rPr>
        <w:t>м</w:t>
      </w:r>
      <w:r w:rsidRPr="005C3E9F">
        <w:rPr>
          <w:b/>
          <w:w w:val="99"/>
          <w:sz w:val="28"/>
          <w:szCs w:val="28"/>
        </w:rPr>
        <w:t>е</w:t>
      </w:r>
      <w:r w:rsidRPr="005C3E9F">
        <w:rPr>
          <w:b/>
          <w:spacing w:val="1"/>
          <w:w w:val="99"/>
          <w:sz w:val="28"/>
          <w:szCs w:val="28"/>
        </w:rPr>
        <w:t>н</w:t>
      </w:r>
      <w:r w:rsidRPr="005C3E9F">
        <w:rPr>
          <w:b/>
          <w:spacing w:val="4"/>
          <w:w w:val="99"/>
          <w:sz w:val="28"/>
          <w:szCs w:val="28"/>
        </w:rPr>
        <w:t>т</w:t>
      </w:r>
      <w:r w:rsidRPr="005C3E9F">
        <w:rPr>
          <w:b/>
          <w:w w:val="99"/>
          <w:sz w:val="28"/>
          <w:szCs w:val="28"/>
        </w:rPr>
        <w:t>у</w:t>
      </w:r>
    </w:p>
    <w:p w:rsidR="00B27C84" w:rsidRDefault="00B27C84" w:rsidP="00B27C8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E6965" w:rsidRPr="005C3E9F" w:rsidRDefault="003E6965" w:rsidP="00B27C8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27C84" w:rsidRPr="005C3E9F" w:rsidRDefault="00B27C84" w:rsidP="003E6965">
      <w:pPr>
        <w:widowControl w:val="0"/>
        <w:autoSpaceDE w:val="0"/>
        <w:autoSpaceDN w:val="0"/>
        <w:adjustRightInd w:val="0"/>
        <w:ind w:left="3402" w:right="3678"/>
        <w:jc w:val="center"/>
      </w:pPr>
      <w:r w:rsidRPr="005C3E9F">
        <w:rPr>
          <w:b/>
          <w:bCs/>
          <w:spacing w:val="2"/>
          <w:w w:val="99"/>
        </w:rPr>
        <w:t>Б</w:t>
      </w:r>
      <w:r w:rsidRPr="005C3E9F">
        <w:rPr>
          <w:b/>
          <w:bCs/>
          <w:w w:val="99"/>
        </w:rPr>
        <w:t>ло</w:t>
      </w:r>
      <w:r w:rsidRPr="005C3E9F">
        <w:rPr>
          <w:b/>
          <w:bCs/>
          <w:spacing w:val="1"/>
          <w:w w:val="99"/>
        </w:rPr>
        <w:t>к</w:t>
      </w:r>
      <w:r w:rsidRPr="005C3E9F">
        <w:rPr>
          <w:b/>
          <w:bCs/>
          <w:spacing w:val="-1"/>
          <w:w w:val="99"/>
        </w:rPr>
        <w:t>-</w:t>
      </w:r>
      <w:r w:rsidRPr="005C3E9F">
        <w:rPr>
          <w:b/>
          <w:bCs/>
          <w:spacing w:val="-1"/>
        </w:rPr>
        <w:t>с</w:t>
      </w:r>
      <w:r w:rsidRPr="005C3E9F">
        <w:rPr>
          <w:b/>
          <w:bCs/>
          <w:w w:val="99"/>
        </w:rPr>
        <w:t>х</w:t>
      </w:r>
      <w:r w:rsidRPr="005C3E9F">
        <w:rPr>
          <w:b/>
          <w:bCs/>
          <w:spacing w:val="-1"/>
        </w:rPr>
        <w:t>е</w:t>
      </w:r>
      <w:r w:rsidRPr="005C3E9F">
        <w:rPr>
          <w:b/>
          <w:bCs/>
          <w:w w:val="99"/>
        </w:rPr>
        <w:t>ма</w:t>
      </w:r>
    </w:p>
    <w:p w:rsidR="00B27C84" w:rsidRPr="005C3E9F" w:rsidRDefault="00B27C84" w:rsidP="003E6965">
      <w:pPr>
        <w:widowControl w:val="0"/>
        <w:autoSpaceDE w:val="0"/>
        <w:autoSpaceDN w:val="0"/>
        <w:adjustRightInd w:val="0"/>
        <w:ind w:left="567" w:right="417"/>
        <w:jc w:val="center"/>
      </w:pPr>
      <w:r w:rsidRPr="005C3E9F">
        <w:rPr>
          <w:b/>
          <w:bCs/>
          <w:spacing w:val="1"/>
        </w:rPr>
        <w:t>п</w:t>
      </w:r>
      <w:r w:rsidRPr="005C3E9F">
        <w:rPr>
          <w:b/>
          <w:bCs/>
        </w:rPr>
        <w:t>о</w:t>
      </w:r>
      <w:r w:rsidRPr="005C3E9F">
        <w:rPr>
          <w:b/>
          <w:bCs/>
          <w:spacing w:val="-1"/>
        </w:rPr>
        <w:t>с</w:t>
      </w:r>
      <w:r w:rsidRPr="005C3E9F">
        <w:rPr>
          <w:b/>
          <w:bCs/>
        </w:rPr>
        <w:t>л</w:t>
      </w:r>
      <w:r w:rsidRPr="005C3E9F">
        <w:rPr>
          <w:b/>
          <w:bCs/>
          <w:spacing w:val="-1"/>
        </w:rPr>
        <w:t>е</w:t>
      </w:r>
      <w:r w:rsidRPr="005C3E9F">
        <w:rPr>
          <w:b/>
          <w:bCs/>
          <w:spacing w:val="1"/>
        </w:rPr>
        <w:t>д</w:t>
      </w:r>
      <w:r w:rsidRPr="005C3E9F">
        <w:rPr>
          <w:b/>
          <w:bCs/>
        </w:rPr>
        <w:t>ова</w:t>
      </w:r>
      <w:r w:rsidRPr="005C3E9F">
        <w:rPr>
          <w:b/>
          <w:bCs/>
          <w:spacing w:val="2"/>
        </w:rPr>
        <w:t>т</w:t>
      </w:r>
      <w:r w:rsidRPr="005C3E9F">
        <w:rPr>
          <w:b/>
          <w:bCs/>
          <w:spacing w:val="-1"/>
        </w:rPr>
        <w:t>е</w:t>
      </w:r>
      <w:r w:rsidRPr="005C3E9F">
        <w:rPr>
          <w:b/>
          <w:bCs/>
        </w:rPr>
        <w:t>ль</w:t>
      </w:r>
      <w:r w:rsidRPr="005C3E9F">
        <w:rPr>
          <w:b/>
          <w:bCs/>
          <w:spacing w:val="1"/>
        </w:rPr>
        <w:t>н</w:t>
      </w:r>
      <w:r w:rsidRPr="005C3E9F">
        <w:rPr>
          <w:b/>
          <w:bCs/>
        </w:rPr>
        <w:t>о</w:t>
      </w:r>
      <w:r w:rsidRPr="005C3E9F">
        <w:rPr>
          <w:b/>
          <w:bCs/>
          <w:spacing w:val="-1"/>
        </w:rPr>
        <w:t>с</w:t>
      </w:r>
      <w:r w:rsidRPr="005C3E9F">
        <w:rPr>
          <w:b/>
          <w:bCs/>
        </w:rPr>
        <w:t>ти</w:t>
      </w:r>
      <w:r w:rsidRPr="005C3E9F">
        <w:rPr>
          <w:b/>
          <w:bCs/>
          <w:spacing w:val="-9"/>
        </w:rPr>
        <w:t xml:space="preserve"> </w:t>
      </w:r>
      <w:r w:rsidRPr="005C3E9F">
        <w:rPr>
          <w:b/>
          <w:bCs/>
          <w:spacing w:val="-1"/>
        </w:rPr>
        <w:t>де</w:t>
      </w:r>
      <w:r w:rsidRPr="005C3E9F">
        <w:rPr>
          <w:b/>
          <w:bCs/>
          <w:spacing w:val="1"/>
        </w:rPr>
        <w:t>й</w:t>
      </w:r>
      <w:r w:rsidRPr="005C3E9F">
        <w:rPr>
          <w:b/>
          <w:bCs/>
          <w:spacing w:val="-1"/>
        </w:rPr>
        <w:t>с</w:t>
      </w:r>
      <w:r w:rsidRPr="005C3E9F">
        <w:rPr>
          <w:b/>
          <w:bCs/>
          <w:spacing w:val="2"/>
        </w:rPr>
        <w:t>т</w:t>
      </w:r>
      <w:r w:rsidRPr="005C3E9F">
        <w:rPr>
          <w:b/>
          <w:bCs/>
        </w:rPr>
        <w:t>в</w:t>
      </w:r>
      <w:r w:rsidRPr="005C3E9F">
        <w:rPr>
          <w:b/>
          <w:bCs/>
          <w:spacing w:val="1"/>
        </w:rPr>
        <w:t>и</w:t>
      </w:r>
      <w:r w:rsidRPr="005C3E9F">
        <w:rPr>
          <w:b/>
          <w:bCs/>
        </w:rPr>
        <w:t>й</w:t>
      </w:r>
      <w:r w:rsidRPr="005C3E9F">
        <w:rPr>
          <w:b/>
          <w:bCs/>
          <w:spacing w:val="-3"/>
        </w:rPr>
        <w:t xml:space="preserve"> </w:t>
      </w:r>
      <w:r w:rsidRPr="005C3E9F">
        <w:rPr>
          <w:b/>
          <w:bCs/>
          <w:spacing w:val="1"/>
        </w:rPr>
        <w:t>пр</w:t>
      </w:r>
      <w:r w:rsidRPr="005C3E9F">
        <w:rPr>
          <w:b/>
          <w:bCs/>
        </w:rPr>
        <w:t>и</w:t>
      </w:r>
      <w:r w:rsidRPr="005C3E9F">
        <w:rPr>
          <w:b/>
          <w:bCs/>
          <w:spacing w:val="-2"/>
        </w:rPr>
        <w:t xml:space="preserve"> </w:t>
      </w:r>
      <w:r w:rsidRPr="005C3E9F">
        <w:rPr>
          <w:b/>
          <w:bCs/>
          <w:spacing w:val="1"/>
        </w:rPr>
        <w:t>пр</w:t>
      </w:r>
      <w:r w:rsidRPr="005C3E9F">
        <w:rPr>
          <w:b/>
          <w:bCs/>
          <w:spacing w:val="-1"/>
        </w:rPr>
        <w:t>е</w:t>
      </w:r>
      <w:r w:rsidRPr="005C3E9F">
        <w:rPr>
          <w:b/>
          <w:bCs/>
          <w:spacing w:val="1"/>
        </w:rPr>
        <w:t>д</w:t>
      </w:r>
      <w:r w:rsidRPr="005C3E9F">
        <w:rPr>
          <w:b/>
          <w:bCs/>
        </w:rPr>
        <w:t>о</w:t>
      </w:r>
      <w:r w:rsidRPr="005C3E9F">
        <w:rPr>
          <w:b/>
          <w:bCs/>
          <w:spacing w:val="-3"/>
        </w:rPr>
        <w:t>с</w:t>
      </w:r>
      <w:r w:rsidRPr="005C3E9F">
        <w:rPr>
          <w:b/>
          <w:bCs/>
          <w:spacing w:val="2"/>
        </w:rPr>
        <w:t>т</w:t>
      </w:r>
      <w:r w:rsidRPr="005C3E9F">
        <w:rPr>
          <w:b/>
          <w:bCs/>
          <w:spacing w:val="-2"/>
        </w:rPr>
        <w:t>а</w:t>
      </w:r>
      <w:r w:rsidRPr="005C3E9F">
        <w:rPr>
          <w:b/>
          <w:bCs/>
        </w:rPr>
        <w:t>вл</w:t>
      </w:r>
      <w:r w:rsidRPr="005C3E9F">
        <w:rPr>
          <w:b/>
          <w:bCs/>
          <w:spacing w:val="-1"/>
        </w:rPr>
        <w:t>е</w:t>
      </w:r>
      <w:r w:rsidRPr="005C3E9F">
        <w:rPr>
          <w:b/>
          <w:bCs/>
          <w:spacing w:val="1"/>
        </w:rPr>
        <w:t>ни</w:t>
      </w:r>
      <w:r w:rsidRPr="005C3E9F">
        <w:rPr>
          <w:b/>
          <w:bCs/>
        </w:rPr>
        <w:t>и</w:t>
      </w:r>
      <w:r w:rsidRPr="005C3E9F">
        <w:rPr>
          <w:b/>
          <w:bCs/>
          <w:spacing w:val="-3"/>
        </w:rPr>
        <w:t xml:space="preserve"> </w:t>
      </w:r>
      <w:r w:rsidRPr="005C3E9F">
        <w:rPr>
          <w:b/>
          <w:bCs/>
          <w:w w:val="99"/>
        </w:rPr>
        <w:t>у</w:t>
      </w:r>
      <w:r w:rsidRPr="005C3E9F">
        <w:rPr>
          <w:b/>
          <w:bCs/>
          <w:spacing w:val="-1"/>
        </w:rPr>
        <w:t>с</w:t>
      </w:r>
      <w:r w:rsidRPr="005C3E9F">
        <w:rPr>
          <w:b/>
          <w:bCs/>
          <w:w w:val="99"/>
        </w:rPr>
        <w:t>лу</w:t>
      </w:r>
      <w:r w:rsidRPr="005C3E9F">
        <w:rPr>
          <w:b/>
          <w:bCs/>
          <w:spacing w:val="-1"/>
          <w:w w:val="99"/>
        </w:rPr>
        <w:t>г</w:t>
      </w:r>
      <w:r w:rsidRPr="005C3E9F">
        <w:rPr>
          <w:b/>
          <w:bCs/>
          <w:spacing w:val="1"/>
          <w:w w:val="99"/>
        </w:rPr>
        <w:t>и</w:t>
      </w:r>
      <w:r w:rsidRPr="005C3E9F">
        <w:rPr>
          <w:b/>
          <w:bCs/>
          <w:w w:val="99"/>
        </w:rPr>
        <w:t>:</w:t>
      </w:r>
    </w:p>
    <w:p w:rsidR="00B27C84" w:rsidRDefault="00B27C84" w:rsidP="00B27C84">
      <w:pPr>
        <w:widowControl w:val="0"/>
        <w:autoSpaceDE w:val="0"/>
        <w:autoSpaceDN w:val="0"/>
        <w:adjustRightInd w:val="0"/>
        <w:spacing w:before="3"/>
        <w:ind w:left="438" w:right="539"/>
        <w:jc w:val="center"/>
        <w:rPr>
          <w:b/>
          <w:bCs/>
          <w:sz w:val="26"/>
          <w:szCs w:val="26"/>
        </w:rPr>
      </w:pPr>
      <w:r w:rsidRPr="005C3E9F">
        <w:rPr>
          <w:b/>
          <w:bCs/>
          <w:sz w:val="26"/>
          <w:szCs w:val="26"/>
        </w:rPr>
        <w:t>«Пр</w:t>
      </w:r>
      <w:r w:rsidRPr="005C3E9F">
        <w:rPr>
          <w:b/>
          <w:bCs/>
          <w:spacing w:val="-1"/>
          <w:sz w:val="26"/>
          <w:szCs w:val="26"/>
        </w:rPr>
        <w:t>и</w:t>
      </w:r>
      <w:r w:rsidRPr="005C3E9F">
        <w:rPr>
          <w:b/>
          <w:bCs/>
          <w:spacing w:val="3"/>
          <w:sz w:val="26"/>
          <w:szCs w:val="26"/>
        </w:rPr>
        <w:t>с</w:t>
      </w:r>
      <w:r w:rsidRPr="005C3E9F">
        <w:rPr>
          <w:b/>
          <w:bCs/>
          <w:spacing w:val="-1"/>
          <w:sz w:val="26"/>
          <w:szCs w:val="26"/>
        </w:rPr>
        <w:t>в</w:t>
      </w:r>
      <w:r w:rsidRPr="005C3E9F">
        <w:rPr>
          <w:b/>
          <w:bCs/>
          <w:sz w:val="26"/>
          <w:szCs w:val="26"/>
        </w:rPr>
        <w:t>ое</w:t>
      </w:r>
      <w:r w:rsidRPr="005C3E9F">
        <w:rPr>
          <w:b/>
          <w:bCs/>
          <w:spacing w:val="2"/>
          <w:sz w:val="26"/>
          <w:szCs w:val="26"/>
        </w:rPr>
        <w:t>н</w:t>
      </w:r>
      <w:r w:rsidRPr="005C3E9F">
        <w:rPr>
          <w:b/>
          <w:bCs/>
          <w:spacing w:val="-1"/>
          <w:sz w:val="26"/>
          <w:szCs w:val="26"/>
        </w:rPr>
        <w:t>и</w:t>
      </w:r>
      <w:r w:rsidRPr="005C3E9F">
        <w:rPr>
          <w:b/>
          <w:bCs/>
          <w:sz w:val="26"/>
          <w:szCs w:val="26"/>
        </w:rPr>
        <w:t>е</w:t>
      </w:r>
      <w:r w:rsidRPr="005C3E9F">
        <w:rPr>
          <w:b/>
          <w:bCs/>
          <w:spacing w:val="-1"/>
          <w:sz w:val="26"/>
          <w:szCs w:val="26"/>
        </w:rPr>
        <w:t xml:space="preserve"> </w:t>
      </w:r>
      <w:r w:rsidRPr="005C3E9F">
        <w:rPr>
          <w:b/>
          <w:bCs/>
          <w:sz w:val="26"/>
          <w:szCs w:val="26"/>
        </w:rPr>
        <w:t>и</w:t>
      </w:r>
      <w:r w:rsidRPr="005C3E9F">
        <w:rPr>
          <w:b/>
          <w:bCs/>
          <w:spacing w:val="3"/>
          <w:sz w:val="26"/>
          <w:szCs w:val="26"/>
        </w:rPr>
        <w:t>(</w:t>
      </w:r>
      <w:r w:rsidRPr="005C3E9F">
        <w:rPr>
          <w:b/>
          <w:bCs/>
          <w:spacing w:val="-1"/>
          <w:sz w:val="26"/>
          <w:szCs w:val="26"/>
        </w:rPr>
        <w:t>и</w:t>
      </w:r>
      <w:r w:rsidRPr="005C3E9F">
        <w:rPr>
          <w:b/>
          <w:bCs/>
          <w:spacing w:val="1"/>
          <w:sz w:val="26"/>
          <w:szCs w:val="26"/>
        </w:rPr>
        <w:t>л</w:t>
      </w:r>
      <w:r w:rsidRPr="005C3E9F">
        <w:rPr>
          <w:b/>
          <w:bCs/>
          <w:sz w:val="26"/>
          <w:szCs w:val="26"/>
        </w:rPr>
        <w:t>и)</w:t>
      </w:r>
      <w:r w:rsidRPr="005C3E9F">
        <w:rPr>
          <w:b/>
          <w:bCs/>
          <w:spacing w:val="1"/>
          <w:sz w:val="26"/>
          <w:szCs w:val="26"/>
        </w:rPr>
        <w:t xml:space="preserve"> </w:t>
      </w:r>
      <w:r w:rsidRPr="005C3E9F">
        <w:rPr>
          <w:b/>
          <w:bCs/>
          <w:spacing w:val="2"/>
          <w:sz w:val="26"/>
          <w:szCs w:val="26"/>
        </w:rPr>
        <w:t>у</w:t>
      </w:r>
      <w:r w:rsidRPr="005C3E9F">
        <w:rPr>
          <w:b/>
          <w:bCs/>
          <w:sz w:val="26"/>
          <w:szCs w:val="26"/>
        </w:rPr>
        <w:t>точ</w:t>
      </w:r>
      <w:r w:rsidRPr="005C3E9F">
        <w:rPr>
          <w:b/>
          <w:bCs/>
          <w:spacing w:val="-1"/>
          <w:sz w:val="26"/>
          <w:szCs w:val="26"/>
        </w:rPr>
        <w:t>н</w:t>
      </w:r>
      <w:r w:rsidRPr="005C3E9F">
        <w:rPr>
          <w:b/>
          <w:bCs/>
          <w:sz w:val="26"/>
          <w:szCs w:val="26"/>
        </w:rPr>
        <w:t>е</w:t>
      </w:r>
      <w:r w:rsidRPr="005C3E9F">
        <w:rPr>
          <w:b/>
          <w:bCs/>
          <w:spacing w:val="-1"/>
          <w:sz w:val="26"/>
          <w:szCs w:val="26"/>
        </w:rPr>
        <w:t>ни</w:t>
      </w:r>
      <w:r w:rsidRPr="005C3E9F">
        <w:rPr>
          <w:b/>
          <w:bCs/>
          <w:sz w:val="26"/>
          <w:szCs w:val="26"/>
        </w:rPr>
        <w:t>е</w:t>
      </w:r>
      <w:r w:rsidRPr="005C3E9F">
        <w:rPr>
          <w:b/>
          <w:bCs/>
          <w:spacing w:val="-1"/>
          <w:sz w:val="26"/>
          <w:szCs w:val="26"/>
        </w:rPr>
        <w:t xml:space="preserve"> </w:t>
      </w:r>
      <w:r w:rsidRPr="005C3E9F">
        <w:rPr>
          <w:b/>
          <w:bCs/>
          <w:sz w:val="26"/>
          <w:szCs w:val="26"/>
        </w:rPr>
        <w:t>а</w:t>
      </w:r>
      <w:r w:rsidRPr="005C3E9F">
        <w:rPr>
          <w:b/>
          <w:bCs/>
          <w:spacing w:val="1"/>
          <w:sz w:val="26"/>
          <w:szCs w:val="26"/>
        </w:rPr>
        <w:t>д</w:t>
      </w:r>
      <w:r w:rsidRPr="005C3E9F">
        <w:rPr>
          <w:b/>
          <w:bCs/>
          <w:spacing w:val="2"/>
          <w:sz w:val="26"/>
          <w:szCs w:val="26"/>
        </w:rPr>
        <w:t>р</w:t>
      </w:r>
      <w:r w:rsidRPr="005C3E9F">
        <w:rPr>
          <w:b/>
          <w:bCs/>
          <w:sz w:val="26"/>
          <w:szCs w:val="26"/>
        </w:rPr>
        <w:t>еса</w:t>
      </w:r>
      <w:r w:rsidRPr="005C3E9F">
        <w:rPr>
          <w:b/>
          <w:bCs/>
          <w:spacing w:val="-1"/>
          <w:sz w:val="26"/>
          <w:szCs w:val="26"/>
        </w:rPr>
        <w:t xml:space="preserve"> з</w:t>
      </w:r>
      <w:r w:rsidRPr="005C3E9F">
        <w:rPr>
          <w:b/>
          <w:bCs/>
          <w:spacing w:val="3"/>
          <w:sz w:val="26"/>
          <w:szCs w:val="26"/>
        </w:rPr>
        <w:t>е</w:t>
      </w:r>
      <w:r w:rsidRPr="005C3E9F">
        <w:rPr>
          <w:b/>
          <w:bCs/>
          <w:spacing w:val="1"/>
          <w:sz w:val="26"/>
          <w:szCs w:val="26"/>
        </w:rPr>
        <w:t>м</w:t>
      </w:r>
      <w:r w:rsidRPr="005C3E9F">
        <w:rPr>
          <w:b/>
          <w:bCs/>
          <w:sz w:val="26"/>
          <w:szCs w:val="26"/>
        </w:rPr>
        <w:t>е</w:t>
      </w:r>
      <w:r w:rsidRPr="005C3E9F">
        <w:rPr>
          <w:b/>
          <w:bCs/>
          <w:spacing w:val="1"/>
          <w:sz w:val="26"/>
          <w:szCs w:val="26"/>
        </w:rPr>
        <w:t>л</w:t>
      </w:r>
      <w:r w:rsidRPr="005C3E9F">
        <w:rPr>
          <w:b/>
          <w:bCs/>
          <w:spacing w:val="2"/>
          <w:sz w:val="26"/>
          <w:szCs w:val="26"/>
        </w:rPr>
        <w:t>ь</w:t>
      </w:r>
      <w:r w:rsidRPr="005C3E9F">
        <w:rPr>
          <w:b/>
          <w:bCs/>
          <w:spacing w:val="-1"/>
          <w:sz w:val="26"/>
          <w:szCs w:val="26"/>
        </w:rPr>
        <w:t>н</w:t>
      </w:r>
      <w:r w:rsidRPr="005C3E9F">
        <w:rPr>
          <w:b/>
          <w:bCs/>
          <w:sz w:val="26"/>
          <w:szCs w:val="26"/>
        </w:rPr>
        <w:t>о</w:t>
      </w:r>
      <w:r w:rsidRPr="005C3E9F">
        <w:rPr>
          <w:b/>
          <w:bCs/>
          <w:spacing w:val="1"/>
          <w:sz w:val="26"/>
          <w:szCs w:val="26"/>
        </w:rPr>
        <w:t>м</w:t>
      </w:r>
      <w:r w:rsidRPr="005C3E9F">
        <w:rPr>
          <w:b/>
          <w:bCs/>
          <w:sz w:val="26"/>
          <w:szCs w:val="26"/>
        </w:rPr>
        <w:t>у</w:t>
      </w:r>
      <w:r w:rsidRPr="005C3E9F">
        <w:rPr>
          <w:b/>
          <w:bCs/>
          <w:spacing w:val="-1"/>
          <w:sz w:val="26"/>
          <w:szCs w:val="26"/>
        </w:rPr>
        <w:t xml:space="preserve"> </w:t>
      </w:r>
      <w:r w:rsidRPr="005C3E9F">
        <w:rPr>
          <w:b/>
          <w:bCs/>
          <w:spacing w:val="2"/>
          <w:sz w:val="26"/>
          <w:szCs w:val="26"/>
        </w:rPr>
        <w:t>у</w:t>
      </w:r>
      <w:r w:rsidRPr="005C3E9F">
        <w:rPr>
          <w:b/>
          <w:bCs/>
          <w:sz w:val="26"/>
          <w:szCs w:val="26"/>
        </w:rPr>
        <w:t>част</w:t>
      </w:r>
      <w:r w:rsidRPr="005C3E9F">
        <w:rPr>
          <w:b/>
          <w:bCs/>
          <w:spacing w:val="-1"/>
          <w:sz w:val="26"/>
          <w:szCs w:val="26"/>
        </w:rPr>
        <w:t>к</w:t>
      </w:r>
      <w:r w:rsidRPr="005C3E9F">
        <w:rPr>
          <w:b/>
          <w:bCs/>
          <w:sz w:val="26"/>
          <w:szCs w:val="26"/>
        </w:rPr>
        <w:t>у</w:t>
      </w:r>
      <w:r w:rsidRPr="005C3E9F">
        <w:rPr>
          <w:b/>
          <w:bCs/>
          <w:spacing w:val="1"/>
          <w:sz w:val="26"/>
          <w:szCs w:val="26"/>
        </w:rPr>
        <w:t xml:space="preserve"> </w:t>
      </w:r>
      <w:r w:rsidRPr="005C3E9F">
        <w:rPr>
          <w:b/>
          <w:bCs/>
          <w:spacing w:val="-3"/>
          <w:sz w:val="26"/>
          <w:szCs w:val="26"/>
        </w:rPr>
        <w:t>и</w:t>
      </w:r>
      <w:r w:rsidRPr="005C3E9F">
        <w:rPr>
          <w:b/>
          <w:bCs/>
          <w:sz w:val="26"/>
          <w:szCs w:val="26"/>
        </w:rPr>
        <w:t>(</w:t>
      </w:r>
      <w:r w:rsidRPr="005C3E9F">
        <w:rPr>
          <w:b/>
          <w:bCs/>
          <w:spacing w:val="-1"/>
          <w:sz w:val="26"/>
          <w:szCs w:val="26"/>
        </w:rPr>
        <w:t>и</w:t>
      </w:r>
      <w:r w:rsidRPr="005C3E9F">
        <w:rPr>
          <w:b/>
          <w:bCs/>
          <w:spacing w:val="1"/>
          <w:sz w:val="26"/>
          <w:szCs w:val="26"/>
        </w:rPr>
        <w:t>л</w:t>
      </w:r>
      <w:r w:rsidRPr="005C3E9F">
        <w:rPr>
          <w:b/>
          <w:bCs/>
          <w:sz w:val="26"/>
          <w:szCs w:val="26"/>
        </w:rPr>
        <w:t>и)</w:t>
      </w:r>
      <w:r w:rsidRPr="005C3E9F">
        <w:rPr>
          <w:b/>
          <w:bCs/>
          <w:spacing w:val="-1"/>
          <w:sz w:val="26"/>
          <w:szCs w:val="26"/>
        </w:rPr>
        <w:t xml:space="preserve"> </w:t>
      </w:r>
      <w:r w:rsidRPr="005C3E9F">
        <w:rPr>
          <w:b/>
          <w:bCs/>
          <w:sz w:val="26"/>
          <w:szCs w:val="26"/>
        </w:rPr>
        <w:t>объ</w:t>
      </w:r>
      <w:r w:rsidRPr="005C3E9F">
        <w:rPr>
          <w:b/>
          <w:bCs/>
          <w:spacing w:val="3"/>
          <w:sz w:val="26"/>
          <w:szCs w:val="26"/>
        </w:rPr>
        <w:t>е</w:t>
      </w:r>
      <w:r w:rsidRPr="005C3E9F">
        <w:rPr>
          <w:b/>
          <w:bCs/>
          <w:spacing w:val="-1"/>
          <w:sz w:val="26"/>
          <w:szCs w:val="26"/>
        </w:rPr>
        <w:t>к</w:t>
      </w:r>
      <w:r w:rsidRPr="005C3E9F">
        <w:rPr>
          <w:b/>
          <w:bCs/>
          <w:sz w:val="26"/>
          <w:szCs w:val="26"/>
        </w:rPr>
        <w:t>ту</w:t>
      </w:r>
      <w:r w:rsidRPr="005C3E9F">
        <w:rPr>
          <w:b/>
          <w:bCs/>
          <w:spacing w:val="-3"/>
          <w:sz w:val="26"/>
          <w:szCs w:val="26"/>
        </w:rPr>
        <w:t xml:space="preserve"> </w:t>
      </w:r>
      <w:r w:rsidRPr="005C3E9F">
        <w:rPr>
          <w:b/>
          <w:bCs/>
          <w:spacing w:val="-1"/>
          <w:sz w:val="26"/>
          <w:szCs w:val="26"/>
        </w:rPr>
        <w:t>н</w:t>
      </w:r>
      <w:r w:rsidRPr="005C3E9F">
        <w:rPr>
          <w:b/>
          <w:bCs/>
          <w:sz w:val="26"/>
          <w:szCs w:val="26"/>
        </w:rPr>
        <w:t>е</w:t>
      </w:r>
      <w:r w:rsidRPr="005C3E9F">
        <w:rPr>
          <w:b/>
          <w:bCs/>
          <w:spacing w:val="1"/>
          <w:sz w:val="26"/>
          <w:szCs w:val="26"/>
        </w:rPr>
        <w:t>д</w:t>
      </w:r>
      <w:r w:rsidRPr="005C3E9F">
        <w:rPr>
          <w:b/>
          <w:bCs/>
          <w:spacing w:val="-1"/>
          <w:sz w:val="26"/>
          <w:szCs w:val="26"/>
        </w:rPr>
        <w:t>в</w:t>
      </w:r>
      <w:r w:rsidRPr="005C3E9F">
        <w:rPr>
          <w:b/>
          <w:bCs/>
          <w:spacing w:val="2"/>
          <w:sz w:val="26"/>
          <w:szCs w:val="26"/>
        </w:rPr>
        <w:t>и</w:t>
      </w:r>
      <w:r w:rsidRPr="005C3E9F">
        <w:rPr>
          <w:b/>
          <w:bCs/>
          <w:spacing w:val="-1"/>
          <w:sz w:val="26"/>
          <w:szCs w:val="26"/>
        </w:rPr>
        <w:t>жи</w:t>
      </w:r>
      <w:r w:rsidRPr="005C3E9F">
        <w:rPr>
          <w:b/>
          <w:bCs/>
          <w:spacing w:val="1"/>
          <w:sz w:val="26"/>
          <w:szCs w:val="26"/>
        </w:rPr>
        <w:t>м</w:t>
      </w:r>
      <w:r w:rsidRPr="005C3E9F">
        <w:rPr>
          <w:b/>
          <w:bCs/>
          <w:sz w:val="26"/>
          <w:szCs w:val="26"/>
        </w:rPr>
        <w:t>о</w:t>
      </w:r>
      <w:r w:rsidRPr="005C3E9F">
        <w:rPr>
          <w:b/>
          <w:bCs/>
          <w:spacing w:val="3"/>
          <w:sz w:val="26"/>
          <w:szCs w:val="26"/>
        </w:rPr>
        <w:t>с</w:t>
      </w:r>
      <w:r w:rsidRPr="005C3E9F">
        <w:rPr>
          <w:b/>
          <w:bCs/>
          <w:sz w:val="26"/>
          <w:szCs w:val="26"/>
        </w:rPr>
        <w:t>ти»</w:t>
      </w:r>
    </w:p>
    <w:p w:rsidR="003E6965" w:rsidRPr="005C3E9F" w:rsidRDefault="00794775" w:rsidP="00B27C84">
      <w:pPr>
        <w:widowControl w:val="0"/>
        <w:autoSpaceDE w:val="0"/>
        <w:autoSpaceDN w:val="0"/>
        <w:adjustRightInd w:val="0"/>
        <w:spacing w:before="3"/>
        <w:ind w:left="438" w:right="539"/>
        <w:jc w:val="center"/>
        <w:rPr>
          <w:sz w:val="26"/>
          <w:szCs w:val="26"/>
        </w:rPr>
      </w:pPr>
      <w:r w:rsidRPr="005C3E9F">
        <w:rPr>
          <w:rFonts w:ascii="Calibri" w:hAnsi="Calibri"/>
          <w:noProof/>
          <w:sz w:val="22"/>
          <w:szCs w:val="22"/>
          <w:lang w:eastAsia="ru-RU"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1416685</wp:posOffset>
                </wp:positionH>
                <wp:positionV relativeFrom="page">
                  <wp:posOffset>2254250</wp:posOffset>
                </wp:positionV>
                <wp:extent cx="5448300" cy="4864735"/>
                <wp:effectExtent l="6985" t="6350" r="2540" b="5715"/>
                <wp:wrapNone/>
                <wp:docPr id="1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4864735"/>
                          <a:chOff x="2205" y="2954"/>
                          <a:chExt cx="8580" cy="7661"/>
                        </a:xfrm>
                      </wpg:grpSpPr>
                      <wps:wsp>
                        <wps:cNvPr id="17" name="Rectangle 62"/>
                        <wps:cNvSpPr>
                          <a:spLocks/>
                        </wps:cNvSpPr>
                        <wps:spPr bwMode="auto">
                          <a:xfrm>
                            <a:off x="2210" y="2959"/>
                            <a:ext cx="8452" cy="1636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3"/>
                        <wps:cNvSpPr>
                          <a:spLocks/>
                        </wps:cNvSpPr>
                        <wps:spPr bwMode="auto">
                          <a:xfrm>
                            <a:off x="2210" y="4898"/>
                            <a:ext cx="8354" cy="758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4"/>
                        <wps:cNvSpPr>
                          <a:spLocks/>
                        </wps:cNvSpPr>
                        <wps:spPr bwMode="auto">
                          <a:xfrm>
                            <a:off x="6712" y="4583"/>
                            <a:ext cx="5" cy="324"/>
                          </a:xfrm>
                          <a:custGeom>
                            <a:avLst/>
                            <a:gdLst>
                              <a:gd name="T0" fmla="*/ 0 w 5"/>
                              <a:gd name="T1" fmla="*/ 0 h 324"/>
                              <a:gd name="T2" fmla="*/ 2 w 5"/>
                              <a:gd name="T3" fmla="*/ 0 h 324"/>
                              <a:gd name="T4" fmla="*/ 2 w 5"/>
                              <a:gd name="T5" fmla="*/ 323 h 324"/>
                              <a:gd name="T6" fmla="*/ 4 w 5"/>
                              <a:gd name="T7" fmla="*/ 323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324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323"/>
                                </a:lnTo>
                                <a:lnTo>
                                  <a:pt x="4" y="32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5"/>
                        <wps:cNvSpPr>
                          <a:spLocks/>
                        </wps:cNvSpPr>
                        <wps:spPr bwMode="auto">
                          <a:xfrm>
                            <a:off x="6712" y="6016"/>
                            <a:ext cx="3950" cy="467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6"/>
                        <wps:cNvSpPr>
                          <a:spLocks/>
                        </wps:cNvSpPr>
                        <wps:spPr bwMode="auto">
                          <a:xfrm>
                            <a:off x="8171" y="5639"/>
                            <a:ext cx="68" cy="387"/>
                          </a:xfrm>
                          <a:custGeom>
                            <a:avLst/>
                            <a:gdLst>
                              <a:gd name="T0" fmla="*/ 0 w 68"/>
                              <a:gd name="T1" fmla="*/ 0 h 387"/>
                              <a:gd name="T2" fmla="*/ 33 w 68"/>
                              <a:gd name="T3" fmla="*/ 0 h 387"/>
                              <a:gd name="T4" fmla="*/ 33 w 68"/>
                              <a:gd name="T5" fmla="*/ 386 h 387"/>
                              <a:gd name="T6" fmla="*/ 67 w 68"/>
                              <a:gd name="T7" fmla="*/ 386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" h="387">
                                <a:moveTo>
                                  <a:pt x="0" y="0"/>
                                </a:moveTo>
                                <a:lnTo>
                                  <a:pt x="33" y="0"/>
                                </a:lnTo>
                                <a:lnTo>
                                  <a:pt x="33" y="386"/>
                                </a:lnTo>
                                <a:lnTo>
                                  <a:pt x="67" y="38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7"/>
                        <wps:cNvSpPr>
                          <a:spLocks/>
                        </wps:cNvSpPr>
                        <wps:spPr bwMode="auto">
                          <a:xfrm>
                            <a:off x="2210" y="6016"/>
                            <a:ext cx="3914" cy="467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8"/>
                        <wps:cNvSpPr>
                          <a:spLocks/>
                        </wps:cNvSpPr>
                        <wps:spPr bwMode="auto">
                          <a:xfrm>
                            <a:off x="4761" y="5651"/>
                            <a:ext cx="118" cy="387"/>
                          </a:xfrm>
                          <a:custGeom>
                            <a:avLst/>
                            <a:gdLst>
                              <a:gd name="T0" fmla="*/ 117 w 118"/>
                              <a:gd name="T1" fmla="*/ 0 h 387"/>
                              <a:gd name="T2" fmla="*/ 57 w 118"/>
                              <a:gd name="T3" fmla="*/ 0 h 387"/>
                              <a:gd name="T4" fmla="*/ 57 w 118"/>
                              <a:gd name="T5" fmla="*/ 386 h 387"/>
                              <a:gd name="T6" fmla="*/ 0 w 118"/>
                              <a:gd name="T7" fmla="*/ 386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8" h="387">
                                <a:moveTo>
                                  <a:pt x="117" y="0"/>
                                </a:moveTo>
                                <a:lnTo>
                                  <a:pt x="57" y="0"/>
                                </a:lnTo>
                                <a:lnTo>
                                  <a:pt x="57" y="386"/>
                                </a:lnTo>
                                <a:lnTo>
                                  <a:pt x="0" y="38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9"/>
                        <wps:cNvSpPr>
                          <a:spLocks/>
                        </wps:cNvSpPr>
                        <wps:spPr bwMode="auto">
                          <a:xfrm>
                            <a:off x="2210" y="6832"/>
                            <a:ext cx="3914" cy="1912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0"/>
                        <wps:cNvSpPr>
                          <a:spLocks/>
                        </wps:cNvSpPr>
                        <wps:spPr bwMode="auto">
                          <a:xfrm>
                            <a:off x="4000" y="6494"/>
                            <a:ext cx="20" cy="348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48"/>
                              <a:gd name="T2" fmla="*/ 9 w 20"/>
                              <a:gd name="T3" fmla="*/ 0 h 348"/>
                              <a:gd name="T4" fmla="*/ 9 w 20"/>
                              <a:gd name="T5" fmla="*/ 347 h 348"/>
                              <a:gd name="T6" fmla="*/ 0 w 20"/>
                              <a:gd name="T7" fmla="*/ 347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348"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347"/>
                                </a:lnTo>
                                <a:lnTo>
                                  <a:pt x="0" y="3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1"/>
                        <wps:cNvSpPr>
                          <a:spLocks/>
                        </wps:cNvSpPr>
                        <wps:spPr bwMode="auto">
                          <a:xfrm>
                            <a:off x="6712" y="6832"/>
                            <a:ext cx="3950" cy="2013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2"/>
                        <wps:cNvSpPr>
                          <a:spLocks/>
                        </wps:cNvSpPr>
                        <wps:spPr bwMode="auto">
                          <a:xfrm>
                            <a:off x="8673" y="6494"/>
                            <a:ext cx="36" cy="348"/>
                          </a:xfrm>
                          <a:custGeom>
                            <a:avLst/>
                            <a:gdLst>
                              <a:gd name="T0" fmla="*/ 0 w 36"/>
                              <a:gd name="T1" fmla="*/ 0 h 348"/>
                              <a:gd name="T2" fmla="*/ 16 w 36"/>
                              <a:gd name="T3" fmla="*/ 0 h 348"/>
                              <a:gd name="T4" fmla="*/ 16 w 36"/>
                              <a:gd name="T5" fmla="*/ 347 h 348"/>
                              <a:gd name="T6" fmla="*/ 35 w 36"/>
                              <a:gd name="T7" fmla="*/ 347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348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347"/>
                                </a:lnTo>
                                <a:lnTo>
                                  <a:pt x="35" y="3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3"/>
                        <wps:cNvSpPr>
                          <a:spLocks/>
                        </wps:cNvSpPr>
                        <wps:spPr bwMode="auto">
                          <a:xfrm>
                            <a:off x="2210" y="9153"/>
                            <a:ext cx="8570" cy="1168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74"/>
                        <wps:cNvSpPr>
                          <a:spLocks/>
                        </wps:cNvSpPr>
                        <wps:spPr bwMode="auto">
                          <a:xfrm>
                            <a:off x="4370" y="8704"/>
                            <a:ext cx="2" cy="463"/>
                          </a:xfrm>
                          <a:custGeom>
                            <a:avLst/>
                            <a:gdLst>
                              <a:gd name="T0" fmla="*/ 0 w 2"/>
                              <a:gd name="T1" fmla="*/ 0 h 463"/>
                              <a:gd name="T2" fmla="*/ 0 w 2"/>
                              <a:gd name="T3" fmla="*/ 463 h 463"/>
                              <a:gd name="T4" fmla="*/ 2 w 2"/>
                              <a:gd name="T5" fmla="*/ 463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463">
                                <a:moveTo>
                                  <a:pt x="0" y="0"/>
                                </a:moveTo>
                                <a:lnTo>
                                  <a:pt x="0" y="463"/>
                                </a:lnTo>
                                <a:lnTo>
                                  <a:pt x="2" y="46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75"/>
                        <wps:cNvSpPr>
                          <a:spLocks/>
                        </wps:cNvSpPr>
                        <wps:spPr bwMode="auto">
                          <a:xfrm>
                            <a:off x="4454" y="10303"/>
                            <a:ext cx="19" cy="304"/>
                          </a:xfrm>
                          <a:custGeom>
                            <a:avLst/>
                            <a:gdLst>
                              <a:gd name="T0" fmla="*/ 19 w 19"/>
                              <a:gd name="T1" fmla="*/ 0 h 304"/>
                              <a:gd name="T2" fmla="*/ 9 w 19"/>
                              <a:gd name="T3" fmla="*/ 0 h 304"/>
                              <a:gd name="T4" fmla="*/ 9 w 19"/>
                              <a:gd name="T5" fmla="*/ 304 h 304"/>
                              <a:gd name="T6" fmla="*/ 0 w 19"/>
                              <a:gd name="T7" fmla="*/ 304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" h="304"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304"/>
                                </a:lnTo>
                                <a:lnTo>
                                  <a:pt x="0" y="30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382F6" id="Group 61" o:spid="_x0000_s1026" style="position:absolute;margin-left:111.55pt;margin-top:177.5pt;width:429pt;height:383.05pt;z-index:-251666432;mso-position-horizontal-relative:page;mso-position-vertical-relative:page" coordorigin="2205,2954" coordsize="8580,7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" o:allowincell="f">
                <v:rect id="Rectangle 62" o:spid="_x0000_s1027" style="position:absolute;left:2210;top:2959;width:8452;height:1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7LWsIA&#10;AADbAAAADwAAAGRycy9kb3ducmV2LnhtbESPQYvCMBCF74L/IYzgRTTVg0o1igjC4kWsXrwNzdhW&#10;m0lNslr//WZB8DbDe/O+N8t1a2rxJOcrywrGowQEcW51xYWC82k3nIPwAVljbZkUvMnDetXtLDHV&#10;9sVHemahEDGEfYoKyhCaVEqfl2TQj2xDHLWrdQZDXF0htcNXDDe1nCTJVBqsOBJKbGhbUn7Pfk3k&#10;no/v/WCfkJvq7DLfXQ+P5nZQqt9rNwsQgdrwNX+uf3SsP4P/X+IA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DstawgAAANsAAAAPAAAAAAAAAAAAAAAAAJgCAABkcnMvZG93&#10;bnJldi54bWxQSwUGAAAAAAQABAD1AAAAhwMAAAAA&#10;" filled="f" strokeweight=".17636mm">
                  <v:path arrowok="t"/>
                </v:rect>
                <v:rect id="Rectangle 63" o:spid="_x0000_s1028" style="position:absolute;left:2210;top:4898;width:8354;height: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fKMIA&#10;AADbAAAADwAAAGRycy9kb3ducmV2LnhtbESPTYvCMBCG78L+hzALXkTT9SBSjbIsCOJFrF68Dc3Y&#10;dreZ1CSr9d87B8HbDPN+PLNc965VNwqx8Wzga5KBIi69bbgycDpuxnNQMSFbbD2TgQdFWK8+BkvM&#10;rb/zgW5FqpSEcMzRQJ1Sl2sdy5ocxonviOV28cFhkjVU2ga8S7hr9TTLZtphw9JQY0c/NZV/xb+T&#10;3tPhsRvtMgozW5znm8v+2v3ujRl+9t8LUIn69Ba/3Fsr+AIrv8gAe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V8owgAAANsAAAAPAAAAAAAAAAAAAAAAAJgCAABkcnMvZG93&#10;bnJldi54bWxQSwUGAAAAAAQABAD1AAAAhwMAAAAA&#10;" filled="f" strokeweight=".17636mm">
                  <v:path arrowok="t"/>
                </v:rect>
                <v:shape id="Freeform 64" o:spid="_x0000_s1029" style="position:absolute;left:6712;top:4583;width:5;height:324;visibility:visible;mso-wrap-style:square;v-text-anchor:top" coordsize="5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IEsAA&#10;AADbAAAADwAAAGRycy9kb3ducmV2LnhtbERPTWvDMAy9D/ofjAq7rU5HCUtat7QlZbsu2XoWsZqE&#10;xnKIvcT79/NgsJse71O7QzC9mGh0nWUF61UCgri2uuNGwUd1eXoB4Tyyxt4yKfgmB4f94mGHubYz&#10;v9NU+kbEEHY5Kmi9H3IpXd2SQbeyA3HkbnY06CMcG6lHnGO46eVzkqTSYMexocWBzi3V9/LLKKjS&#10;E1Wvn9dsDlQfh01TFFm4K/W4DMctCE/B/4v/3G86zs/g95d4gN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zIEsAAAADbAAAADwAAAAAAAAAAAAAAAACYAgAAZHJzL2Rvd25y&#10;ZXYueG1sUEsFBgAAAAAEAAQA9QAAAIUDAAAAAA==&#10;" path="m,l2,r,323l4,323e" filled="f">
                  <v:path arrowok="t" o:connecttype="custom" o:connectlocs="0,0;2,0;2,323;4,323" o:connectangles="0,0,0,0"/>
                </v:shape>
                <v:rect id="Rectangle 65" o:spid="_x0000_s1030" style="position:absolute;left:6712;top:6016;width:3950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uZk8AA&#10;AADbAAAADwAAAGRycy9kb3ducmV2LnhtbERPTYvCMBC9L/gfwgheljXVg0jXKIsgiBexetnb0Ixt&#10;d5tJTaLWf+8cBI+P971Y9a5VNwqx8WxgMs5AEZfeNlwZOB03X3NQMSFbbD2TgQdFWC0HHwvMrb/z&#10;gW5FqpSEcMzRQJ1Sl2sdy5ocxrHviIU7++AwCQyVtgHvEu5aPc2ymXbYsDTU2NG6pvK/uDrpPR0e&#10;u89dRmFmi9/55ry/dH97Y0bD/ucbVKI+vcUv99YamMp6+SI/QC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uZk8AAAADbAAAADwAAAAAAAAAAAAAAAACYAgAAZHJzL2Rvd25y&#10;ZXYueG1sUEsFBgAAAAAEAAQA9QAAAIUDAAAAAA==&#10;" filled="f" strokeweight=".17636mm">
                  <v:path arrowok="t"/>
                </v:rect>
                <v:shape id="Freeform 66" o:spid="_x0000_s1031" style="position:absolute;left:8171;top:5639;width:68;height:387;visibility:visible;mso-wrap-style:square;v-text-anchor:top" coordsize="68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JmsQA&#10;AADbAAAADwAAAGRycy9kb3ducmV2LnhtbESPQWvCQBSE7wX/w/IKvdVdI4ikrmKFQiH0oBHx+Mi+&#10;JtHs2yS7avrvu4LgcZiZb5jFarCNuFLva8caJmMFgrhwpuZSwz7/ep+D8AHZYOOYNPyRh9Vy9LLA&#10;1Lgbb+m6C6WIEPYpaqhCaFMpfVGRRT92LXH0fl1vMUTZl9L0eItw28hEqZm0WHNcqLClTUXFeXex&#10;GrJun3WnQ+aVWtM0T37yz+6Ya/32Oqw/QAQawjP8aH8bDckE7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ryZrEAAAA2wAAAA8AAAAAAAAAAAAAAAAAmAIAAGRycy9k&#10;b3ducmV2LnhtbFBLBQYAAAAABAAEAPUAAACJAwAAAAA=&#10;" path="m,l33,r,386l67,386e" filled="f">
                  <v:path arrowok="t" o:connecttype="custom" o:connectlocs="0,0;33,0;33,386;67,386" o:connectangles="0,0,0,0"/>
                </v:shape>
                <v:rect id="Rectangle 67" o:spid="_x0000_s1032" style="position:absolute;left:2210;top:6016;width:3914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Wif8QA&#10;AADbAAAADwAAAGRycy9kb3ducmV2LnhtbESPzWrDMBCE74W8g9hAL6WW64MJbpRQCoHii7GbS26L&#10;tbGdWCtXUmPn7atCocdhfj5mu1/MKG7k/GBZwUuSgiBurR64U3D8PDxvQPiArHG0TAru5GG/Wz1s&#10;sdB25ppuTehEHGFfoII+hKmQ0rc9GfSJnYijd7bOYIjSdVI7nOO4GWWWprk0OHAk9DjRe0/ttfk2&#10;kXus7+VTmZLLdXPaHM7V13SplHpcL2+vIAIt4T/81/7QCrIM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Von/EAAAA2wAAAA8AAAAAAAAAAAAAAAAAmAIAAGRycy9k&#10;b3ducmV2LnhtbFBLBQYAAAAABAAEAPUAAACJAwAAAAA=&#10;" filled="f" strokeweight=".17636mm">
                  <v:path arrowok="t"/>
                </v:rect>
                <v:shape id="Freeform 68" o:spid="_x0000_s1033" style="position:absolute;left:4761;top:5651;width:118;height:387;visibility:visible;mso-wrap-style:square;v-text-anchor:top" coordsize="118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h6MYA&#10;AADbAAAADwAAAGRycy9kb3ducmV2LnhtbESPX0vDQBDE3wW/w7GCL9JeTFFK2mspQqH4Iv0D0rdt&#10;bpuE5vZibk1iP31PEHwcZuY3zHw5uFp11IbKs4HncQKKOPe24sLAYb8eTUEFQbZYeyYDPxRgubi/&#10;m2Nmfc9b6nZSqAjhkKGBUqTJtA55SQ7D2DfE0Tv71qFE2RbatthHuKt1miSv2mHFcaHEht5Kyi+7&#10;b2fApk+f/ddwOqzz1cv7dHOUj2snxjw+DKsZKKFB/sN/7Y01kE7g90v8AXp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uh6MYAAADbAAAADwAAAAAAAAAAAAAAAACYAgAAZHJz&#10;L2Rvd25yZXYueG1sUEsFBgAAAAAEAAQA9QAAAIsDAAAAAA==&#10;" path="m117,l57,r,386l,386e" filled="f">
                  <v:path arrowok="t" o:connecttype="custom" o:connectlocs="117,0;57,0;57,386;0,386" o:connectangles="0,0,0,0"/>
                </v:shape>
                <v:rect id="Rectangle 69" o:spid="_x0000_s1034" style="position:absolute;left:2210;top:6832;width:3914;height:1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fkMMA&#10;AADbAAAADwAAAGRycy9kb3ducmV2LnhtbESPzYrCMBSF98K8Q7gDbkRTZRDpNBUZEMSNWN24uzTX&#10;tmNz00mi1refCILLw/n5ONmyN624kfONZQXTSQKCuLS64UrB8bAeL0D4gKyxtUwKHuRhmX8MMky1&#10;vfOebkWoRBxhn6KCOoQuldKXNRn0E9sRR+9sncEQpaukdniP46aVsySZS4MNR0KNHf3UVF6Kq4nc&#10;4/6xHW0TcnNdnBbr8+6v+90pNfzsV98gAvXhHX61N1rB7AueX+IP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CfkMMAAADbAAAADwAAAAAAAAAAAAAAAACYAgAAZHJzL2Rv&#10;d25yZXYueG1sUEsFBgAAAAAEAAQA9QAAAIgDAAAAAA==&#10;" filled="f" strokeweight=".17636mm">
                  <v:path arrowok="t"/>
                </v:rect>
                <v:shape id="Freeform 70" o:spid="_x0000_s1035" style="position:absolute;left:4000;top:6494;width:20;height:348;visibility:visible;mso-wrap-style:square;v-text-anchor:top" coordsize="2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7ng8UA&#10;AADbAAAADwAAAGRycy9kb3ducmV2LnhtbESPUUvDQBCE3wX/w7FC3+zFUEXSXosIYhEUjNK+bnPb&#10;XNrcXsytbeyv7wmCj8PMfMPMFoNv1YH62AQ2cDPOQBFXwTZcG/j8eLq+BxUF2WIbmAz8UITF/PJi&#10;hoUNR36nQym1ShCOBRpwIl2hdawceYzj0BEnbxt6j5JkX2vb4zHBfavzLLvTHhtOCw47enRU7ctv&#10;b0Byu9yu21VZufgy2byd5Gv3/GrM6Gp4mIISGuQ//NdeWgP5Lfx+ST9Az8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ueDxQAAANsAAAAPAAAAAAAAAAAAAAAAAJgCAABkcnMv&#10;ZG93bnJldi54bWxQSwUGAAAAAAQABAD1AAAAigMAAAAA&#10;" path="m19,l9,r,347l,347e" filled="f">
                  <v:path arrowok="t" o:connecttype="custom" o:connectlocs="19,0;9,0;9,347;0,347" o:connectangles="0,0,0,0"/>
                </v:shape>
                <v:rect id="Rectangle 71" o:spid="_x0000_s1036" style="position:absolute;left:6712;top:6832;width:3950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6kfMQA&#10;AADbAAAADwAAAGRycy9kb3ducmV2LnhtbESPzWrDMBCE74W8g9hAL6WWm4MxrpVQCoGSi7GbS26L&#10;tbGdWCtXUhP77atCocdhfj6m3M1mFDdyfrCs4CVJQRC3Vg/cKTh+7p9zED4gaxwtk4KFPOy2q4cS&#10;C23vXNOtCZ2II+wLVNCHMBVS+rYngz6xE3H0ztYZDFG6TmqH9zhuRrlJ00waHDgSepzovaf22nyb&#10;yD3Wy+HpkJLLdHPK9+fqa7pUSj2u57dXEIHm8B/+a39oBZsM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upHzEAAAA2wAAAA8AAAAAAAAAAAAAAAAAmAIAAGRycy9k&#10;b3ducmV2LnhtbFBLBQYAAAAABAAEAPUAAACJAwAAAAA=&#10;" filled="f" strokeweight=".17636mm">
                  <v:path arrowok="t"/>
                </v:rect>
                <v:shape id="Freeform 72" o:spid="_x0000_s1037" style="position:absolute;left:8673;top:6494;width:36;height:348;visibility:visible;mso-wrap-style:square;v-text-anchor:top" coordsize="36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9MRcQA&#10;AADbAAAADwAAAGRycy9kb3ducmV2LnhtbESPT2sCMRTE74V+h/CE3mpWD7WsRpGFgqAF/yF4e26e&#10;u4vJy5JEd/32TaHQ4zAzv2Fmi94a8SAfGscKRsMMBHHpdMOVguPh6/0TRIjIGo1jUvCkAIv568sM&#10;c+063tFjHyuRIBxyVFDH2OZShrImi2HoWuLkXZ23GJP0ldQeuwS3Ro6z7ENabDgt1NhSUVN529+t&#10;gvNJn+/Poo2+WJnutPu+bMx2rdTboF9OQUTq43/4r73SCsYT+P2Sf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PTEXEAAAA2wAAAA8AAAAAAAAAAAAAAAAAmAIAAGRycy9k&#10;b3ducmV2LnhtbFBLBQYAAAAABAAEAPUAAACJAwAAAAA=&#10;" path="m,l16,r,347l35,347e" filled="f">
                  <v:path arrowok="t" o:connecttype="custom" o:connectlocs="0,0;16,0;16,347;35,347" o:connectangles="0,0,0,0"/>
                </v:shape>
                <v:rect id="Rectangle 73" o:spid="_x0000_s1038" style="position:absolute;left:2210;top:9153;width:8570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2VlcAA&#10;AADbAAAADwAAAGRycy9kb3ducmV2LnhtbERPTYvCMBC9L/gfwgheljXVg0jXKIsgiBexetnb0Ixt&#10;d5tJTaLWf+8cBI+P971Y9a5VNwqx8WxgMs5AEZfeNlwZOB03X3NQMSFbbD2TgQdFWC0HHwvMrb/z&#10;gW5FqpSEcMzRQJ1Sl2sdy5ocxrHviIU7++AwCQyVtgHvEu5aPc2ymXbYsDTU2NG6pvK/uDrpPR0e&#10;u89dRmFmi9/55ry/dH97Y0bD/ucbVKI+vcUv99YamMpY+SI/QC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/2VlcAAAADbAAAADwAAAAAAAAAAAAAAAACYAgAAZHJzL2Rvd25y&#10;ZXYueG1sUEsFBgAAAAAEAAQA9QAAAIUDAAAAAA==&#10;" filled="f" strokeweight=".17636mm">
                  <v:path arrowok="t"/>
                </v:rect>
                <v:shape id="Freeform 74" o:spid="_x0000_s1039" style="position:absolute;left:4370;top:8704;width:2;height:463;visibility:visible;mso-wrap-style:square;v-text-anchor:top" coordsize="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GDT8MA&#10;AADbAAAADwAAAGRycy9kb3ducmV2LnhtbESPQWsCMRSE74L/ITyhF6lZBYtujaIFRRBaqgWvj81z&#10;s3Tzsk1SXf+9EQSPw8x8w8wWra3FmXyoHCsYDjIQxIXTFZcKfg7r1wmIEJE11o5JwZUCLObdzgxz&#10;7S78Ted9LEWCcMhRgYmxyaUMhSGLYeAa4uSdnLcYk/Sl1B4vCW5rOcqyN2mx4rRgsKEPQ8Xv/t8q&#10;2Fk2/DXZrOPn3+rU3/Fx5cdHpV567fIdRKQ2PsOP9lYrGE3h/i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GDT8MAAADbAAAADwAAAAAAAAAAAAAAAACYAgAAZHJzL2Rv&#10;d25yZXYueG1sUEsFBgAAAAAEAAQA9QAAAIgDAAAAAA==&#10;" path="m,l,463r2,e" filled="f">
                  <v:path arrowok="t" o:connecttype="custom" o:connectlocs="0,0;0,463;2,463" o:connectangles="0,0,0"/>
                </v:shape>
                <v:shape id="Freeform 75" o:spid="_x0000_s1040" style="position:absolute;left:4454;top:10303;width:19;height:304;visibility:visible;mso-wrap-style:square;v-text-anchor:top" coordsize="19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tMB74A&#10;AADbAAAADwAAAGRycy9kb3ducmV2LnhtbERPy4rCMBTdC/5DuII7Ta04DNW0qKC41ZmNu0tzbYvN&#10;TW3Sh39vFgOzPJz3LhtNLXpqXWVZwWoZgSDOra64UPD7c1p8g3AeWWNtmRS8yUGWTic7TLQd+Er9&#10;zRcihLBLUEHpfZNI6fKSDLqlbYgD97CtQR9gW0jd4hDCTS3jKPqSBisODSU2dCwpf946o4DiYd9d&#10;+NDFr8Nxs47O99r1d6Xms3G/BeFp9P/iP/dFK1iH9eFL+AE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rTAe+AAAA2wAAAA8AAAAAAAAAAAAAAAAAmAIAAGRycy9kb3ducmV2&#10;LnhtbFBLBQYAAAAABAAEAPUAAACDAwAAAAA=&#10;" path="m19,l9,r,304l,304e" filled="f">
                  <v:path arrowok="t" o:connecttype="custom" o:connectlocs="19,0;9,0;9,304;0,304" o:connectangles="0,0,0,0"/>
                </v:shape>
                <w10:wrap anchorx="page" anchory="page"/>
              </v:group>
            </w:pict>
          </mc:Fallback>
        </mc:AlternateContent>
      </w:r>
    </w:p>
    <w:p w:rsidR="00B27C84" w:rsidRDefault="00B27C84" w:rsidP="00B27C84">
      <w:pPr>
        <w:widowControl w:val="0"/>
        <w:autoSpaceDE w:val="0"/>
        <w:autoSpaceDN w:val="0"/>
        <w:adjustRightInd w:val="0"/>
        <w:spacing w:before="1" w:line="100" w:lineRule="exact"/>
        <w:rPr>
          <w:sz w:val="10"/>
          <w:szCs w:val="10"/>
        </w:rPr>
      </w:pPr>
    </w:p>
    <w:p w:rsidR="00B27C84" w:rsidRPr="005C3E9F" w:rsidRDefault="00B27C84" w:rsidP="00B27C84">
      <w:pPr>
        <w:widowControl w:val="0"/>
        <w:autoSpaceDE w:val="0"/>
        <w:autoSpaceDN w:val="0"/>
        <w:adjustRightInd w:val="0"/>
        <w:ind w:left="789" w:right="1054" w:hanging="1"/>
        <w:jc w:val="center"/>
        <w:rPr>
          <w:sz w:val="26"/>
          <w:szCs w:val="26"/>
        </w:rPr>
      </w:pPr>
      <w:r w:rsidRPr="005C3E9F">
        <w:rPr>
          <w:sz w:val="26"/>
          <w:szCs w:val="26"/>
        </w:rPr>
        <w:t>За</w:t>
      </w:r>
      <w:r w:rsidRPr="005C3E9F">
        <w:rPr>
          <w:spacing w:val="1"/>
          <w:sz w:val="26"/>
          <w:szCs w:val="26"/>
        </w:rPr>
        <w:t>я</w:t>
      </w:r>
      <w:r w:rsidRPr="005C3E9F">
        <w:rPr>
          <w:sz w:val="26"/>
          <w:szCs w:val="26"/>
        </w:rPr>
        <w:t>в</w:t>
      </w:r>
      <w:r w:rsidRPr="005C3E9F">
        <w:rPr>
          <w:spacing w:val="1"/>
          <w:sz w:val="26"/>
          <w:szCs w:val="26"/>
        </w:rPr>
        <w:t>и</w:t>
      </w:r>
      <w:r w:rsidRPr="005C3E9F">
        <w:rPr>
          <w:sz w:val="26"/>
          <w:szCs w:val="26"/>
        </w:rPr>
        <w:t>тель</w:t>
      </w:r>
      <w:r w:rsidRPr="005C3E9F">
        <w:rPr>
          <w:spacing w:val="-3"/>
          <w:sz w:val="26"/>
          <w:szCs w:val="26"/>
        </w:rPr>
        <w:t xml:space="preserve"> </w:t>
      </w:r>
      <w:r w:rsidRPr="005C3E9F">
        <w:rPr>
          <w:sz w:val="26"/>
          <w:szCs w:val="26"/>
        </w:rPr>
        <w:t>п</w:t>
      </w:r>
      <w:r w:rsidRPr="005C3E9F">
        <w:rPr>
          <w:spacing w:val="3"/>
          <w:sz w:val="26"/>
          <w:szCs w:val="26"/>
        </w:rPr>
        <w:t>р</w:t>
      </w:r>
      <w:r w:rsidRPr="005C3E9F">
        <w:rPr>
          <w:sz w:val="26"/>
          <w:szCs w:val="26"/>
        </w:rPr>
        <w:t>едставл</w:t>
      </w:r>
      <w:r w:rsidRPr="005C3E9F">
        <w:rPr>
          <w:spacing w:val="3"/>
          <w:sz w:val="26"/>
          <w:szCs w:val="26"/>
        </w:rPr>
        <w:t>я</w:t>
      </w:r>
      <w:r w:rsidRPr="005C3E9F">
        <w:rPr>
          <w:sz w:val="26"/>
          <w:szCs w:val="26"/>
        </w:rPr>
        <w:t>ет</w:t>
      </w:r>
      <w:r w:rsidRPr="005C3E9F">
        <w:rPr>
          <w:spacing w:val="-2"/>
          <w:sz w:val="26"/>
          <w:szCs w:val="26"/>
        </w:rPr>
        <w:t xml:space="preserve"> </w:t>
      </w:r>
      <w:r w:rsidRPr="005C3E9F">
        <w:rPr>
          <w:sz w:val="26"/>
          <w:szCs w:val="26"/>
        </w:rPr>
        <w:t>в</w:t>
      </w:r>
      <w:r w:rsidRPr="005C3E9F">
        <w:rPr>
          <w:spacing w:val="-1"/>
          <w:sz w:val="26"/>
          <w:szCs w:val="26"/>
        </w:rPr>
        <w:t xml:space="preserve"> </w:t>
      </w:r>
      <w:r w:rsidRPr="005C3E9F">
        <w:rPr>
          <w:sz w:val="26"/>
          <w:szCs w:val="26"/>
        </w:rPr>
        <w:t>а</w:t>
      </w:r>
      <w:r w:rsidRPr="005C3E9F">
        <w:rPr>
          <w:spacing w:val="3"/>
          <w:sz w:val="26"/>
          <w:szCs w:val="26"/>
        </w:rPr>
        <w:t>д</w:t>
      </w:r>
      <w:r w:rsidRPr="005C3E9F">
        <w:rPr>
          <w:spacing w:val="-1"/>
          <w:sz w:val="26"/>
          <w:szCs w:val="26"/>
        </w:rPr>
        <w:t>м</w:t>
      </w:r>
      <w:r w:rsidRPr="005C3E9F">
        <w:rPr>
          <w:spacing w:val="1"/>
          <w:sz w:val="26"/>
          <w:szCs w:val="26"/>
        </w:rPr>
        <w:t>ини</w:t>
      </w:r>
      <w:r w:rsidRPr="005C3E9F">
        <w:rPr>
          <w:sz w:val="26"/>
          <w:szCs w:val="26"/>
        </w:rPr>
        <w:t>с</w:t>
      </w:r>
      <w:r w:rsidRPr="005C3E9F">
        <w:rPr>
          <w:spacing w:val="-1"/>
          <w:sz w:val="26"/>
          <w:szCs w:val="26"/>
        </w:rPr>
        <w:t>т</w:t>
      </w:r>
      <w:r w:rsidRPr="005C3E9F">
        <w:rPr>
          <w:sz w:val="26"/>
          <w:szCs w:val="26"/>
        </w:rPr>
        <w:t>ра</w:t>
      </w:r>
      <w:r w:rsidRPr="005C3E9F">
        <w:rPr>
          <w:spacing w:val="1"/>
          <w:sz w:val="26"/>
          <w:szCs w:val="26"/>
        </w:rPr>
        <w:t>ци</w:t>
      </w:r>
      <w:r w:rsidRPr="005C3E9F">
        <w:rPr>
          <w:sz w:val="26"/>
          <w:szCs w:val="26"/>
        </w:rPr>
        <w:t>ю</w:t>
      </w:r>
      <w:r w:rsidRPr="005C3E9F">
        <w:rPr>
          <w:spacing w:val="2"/>
          <w:sz w:val="26"/>
          <w:szCs w:val="26"/>
        </w:rPr>
        <w:t xml:space="preserve"> </w:t>
      </w:r>
      <w:r w:rsidRPr="005C3E9F">
        <w:rPr>
          <w:sz w:val="26"/>
          <w:szCs w:val="26"/>
        </w:rPr>
        <w:t>Каировского сел</w:t>
      </w:r>
      <w:r w:rsidRPr="005C3E9F">
        <w:rPr>
          <w:spacing w:val="-1"/>
          <w:sz w:val="26"/>
          <w:szCs w:val="26"/>
        </w:rPr>
        <w:t>ь</w:t>
      </w:r>
      <w:r w:rsidRPr="005C3E9F">
        <w:rPr>
          <w:sz w:val="26"/>
          <w:szCs w:val="26"/>
        </w:rPr>
        <w:t>совет</w:t>
      </w:r>
      <w:r w:rsidRPr="005C3E9F">
        <w:rPr>
          <w:spacing w:val="2"/>
          <w:sz w:val="26"/>
          <w:szCs w:val="26"/>
        </w:rPr>
        <w:t xml:space="preserve"> </w:t>
      </w:r>
      <w:r w:rsidRPr="005C3E9F">
        <w:rPr>
          <w:w w:val="99"/>
          <w:sz w:val="26"/>
          <w:szCs w:val="26"/>
        </w:rPr>
        <w:t>Саракташского</w:t>
      </w:r>
      <w:r w:rsidRPr="005C3E9F">
        <w:rPr>
          <w:sz w:val="26"/>
          <w:szCs w:val="26"/>
        </w:rPr>
        <w:t xml:space="preserve"> ра</w:t>
      </w:r>
      <w:r w:rsidRPr="005C3E9F">
        <w:rPr>
          <w:spacing w:val="1"/>
          <w:sz w:val="26"/>
          <w:szCs w:val="26"/>
        </w:rPr>
        <w:t>й</w:t>
      </w:r>
      <w:r w:rsidRPr="005C3E9F">
        <w:rPr>
          <w:sz w:val="26"/>
          <w:szCs w:val="26"/>
        </w:rPr>
        <w:t>о</w:t>
      </w:r>
      <w:r w:rsidRPr="005C3E9F">
        <w:rPr>
          <w:spacing w:val="1"/>
          <w:sz w:val="26"/>
          <w:szCs w:val="26"/>
        </w:rPr>
        <w:t>н</w:t>
      </w:r>
      <w:r w:rsidRPr="005C3E9F">
        <w:rPr>
          <w:sz w:val="26"/>
          <w:szCs w:val="26"/>
        </w:rPr>
        <w:t>а Оре</w:t>
      </w:r>
      <w:r w:rsidRPr="005C3E9F">
        <w:rPr>
          <w:spacing w:val="1"/>
          <w:sz w:val="26"/>
          <w:szCs w:val="26"/>
        </w:rPr>
        <w:t>н</w:t>
      </w:r>
      <w:r w:rsidRPr="005C3E9F">
        <w:rPr>
          <w:spacing w:val="5"/>
          <w:sz w:val="26"/>
          <w:szCs w:val="26"/>
        </w:rPr>
        <w:t>б</w:t>
      </w:r>
      <w:r w:rsidRPr="005C3E9F">
        <w:rPr>
          <w:spacing w:val="-5"/>
          <w:sz w:val="26"/>
          <w:szCs w:val="26"/>
        </w:rPr>
        <w:t>у</w:t>
      </w:r>
      <w:r w:rsidRPr="005C3E9F">
        <w:rPr>
          <w:spacing w:val="3"/>
          <w:sz w:val="26"/>
          <w:szCs w:val="26"/>
        </w:rPr>
        <w:t>р</w:t>
      </w:r>
      <w:r w:rsidRPr="005C3E9F">
        <w:rPr>
          <w:spacing w:val="-1"/>
          <w:sz w:val="26"/>
          <w:szCs w:val="26"/>
        </w:rPr>
        <w:t>г</w:t>
      </w:r>
      <w:r w:rsidRPr="005C3E9F">
        <w:rPr>
          <w:spacing w:val="3"/>
          <w:sz w:val="26"/>
          <w:szCs w:val="26"/>
        </w:rPr>
        <w:t>с</w:t>
      </w:r>
      <w:r w:rsidRPr="005C3E9F">
        <w:rPr>
          <w:spacing w:val="-1"/>
          <w:sz w:val="26"/>
          <w:szCs w:val="26"/>
        </w:rPr>
        <w:t>к</w:t>
      </w:r>
      <w:r w:rsidRPr="005C3E9F">
        <w:rPr>
          <w:sz w:val="26"/>
          <w:szCs w:val="26"/>
        </w:rPr>
        <w:t>ой</w:t>
      </w:r>
      <w:r w:rsidRPr="005C3E9F">
        <w:rPr>
          <w:spacing w:val="-3"/>
          <w:sz w:val="26"/>
          <w:szCs w:val="26"/>
        </w:rPr>
        <w:t xml:space="preserve"> </w:t>
      </w:r>
      <w:r w:rsidRPr="005C3E9F">
        <w:rPr>
          <w:sz w:val="26"/>
          <w:szCs w:val="26"/>
        </w:rPr>
        <w:t>обла</w:t>
      </w:r>
      <w:r w:rsidRPr="005C3E9F">
        <w:rPr>
          <w:spacing w:val="3"/>
          <w:sz w:val="26"/>
          <w:szCs w:val="26"/>
        </w:rPr>
        <w:t>с</w:t>
      </w:r>
      <w:r w:rsidRPr="005C3E9F">
        <w:rPr>
          <w:sz w:val="26"/>
          <w:szCs w:val="26"/>
        </w:rPr>
        <w:t>ти</w:t>
      </w:r>
      <w:r w:rsidRPr="005C3E9F">
        <w:rPr>
          <w:spacing w:val="-4"/>
          <w:sz w:val="26"/>
          <w:szCs w:val="26"/>
        </w:rPr>
        <w:t xml:space="preserve"> </w:t>
      </w:r>
      <w:r w:rsidRPr="005C3E9F">
        <w:rPr>
          <w:sz w:val="26"/>
          <w:szCs w:val="26"/>
        </w:rPr>
        <w:t>(далее</w:t>
      </w:r>
      <w:r w:rsidRPr="005C3E9F">
        <w:rPr>
          <w:spacing w:val="1"/>
          <w:sz w:val="26"/>
          <w:szCs w:val="26"/>
        </w:rPr>
        <w:t xml:space="preserve"> </w:t>
      </w:r>
      <w:r w:rsidRPr="005C3E9F">
        <w:rPr>
          <w:sz w:val="26"/>
          <w:szCs w:val="26"/>
        </w:rPr>
        <w:t>–</w:t>
      </w:r>
      <w:r w:rsidRPr="005C3E9F">
        <w:rPr>
          <w:spacing w:val="-1"/>
          <w:sz w:val="26"/>
          <w:szCs w:val="26"/>
        </w:rPr>
        <w:t xml:space="preserve"> </w:t>
      </w:r>
      <w:r w:rsidRPr="005C3E9F">
        <w:rPr>
          <w:sz w:val="26"/>
          <w:szCs w:val="26"/>
        </w:rPr>
        <w:t>Ад</w:t>
      </w:r>
      <w:r w:rsidRPr="005C3E9F">
        <w:rPr>
          <w:spacing w:val="-1"/>
          <w:sz w:val="26"/>
          <w:szCs w:val="26"/>
        </w:rPr>
        <w:t>м</w:t>
      </w:r>
      <w:r w:rsidRPr="005C3E9F">
        <w:rPr>
          <w:spacing w:val="1"/>
          <w:sz w:val="26"/>
          <w:szCs w:val="26"/>
        </w:rPr>
        <w:t>ини</w:t>
      </w:r>
      <w:r w:rsidRPr="005C3E9F">
        <w:rPr>
          <w:sz w:val="26"/>
          <w:szCs w:val="26"/>
        </w:rPr>
        <w:t>с</w:t>
      </w:r>
      <w:r w:rsidRPr="005C3E9F">
        <w:rPr>
          <w:spacing w:val="-1"/>
          <w:sz w:val="26"/>
          <w:szCs w:val="26"/>
        </w:rPr>
        <w:t>т</w:t>
      </w:r>
      <w:r w:rsidRPr="005C3E9F">
        <w:rPr>
          <w:spacing w:val="3"/>
          <w:sz w:val="26"/>
          <w:szCs w:val="26"/>
        </w:rPr>
        <w:t>р</w:t>
      </w:r>
      <w:r w:rsidRPr="005C3E9F">
        <w:rPr>
          <w:sz w:val="26"/>
          <w:szCs w:val="26"/>
        </w:rPr>
        <w:t>а</w:t>
      </w:r>
      <w:r w:rsidRPr="005C3E9F">
        <w:rPr>
          <w:spacing w:val="1"/>
          <w:sz w:val="26"/>
          <w:szCs w:val="26"/>
        </w:rPr>
        <w:t>ц</w:t>
      </w:r>
      <w:r w:rsidRPr="005C3E9F">
        <w:rPr>
          <w:sz w:val="26"/>
          <w:szCs w:val="26"/>
        </w:rPr>
        <w:t>и</w:t>
      </w:r>
      <w:r w:rsidRPr="005C3E9F">
        <w:rPr>
          <w:spacing w:val="1"/>
          <w:sz w:val="26"/>
          <w:szCs w:val="26"/>
        </w:rPr>
        <w:t>я</w:t>
      </w:r>
      <w:r w:rsidRPr="005C3E9F">
        <w:rPr>
          <w:sz w:val="26"/>
          <w:szCs w:val="26"/>
        </w:rPr>
        <w:t xml:space="preserve">) </w:t>
      </w:r>
      <w:r w:rsidRPr="005C3E9F">
        <w:rPr>
          <w:spacing w:val="1"/>
          <w:sz w:val="26"/>
          <w:szCs w:val="26"/>
        </w:rPr>
        <w:t>з</w:t>
      </w:r>
      <w:r w:rsidRPr="005C3E9F">
        <w:rPr>
          <w:sz w:val="26"/>
          <w:szCs w:val="26"/>
        </w:rPr>
        <w:t>а</w:t>
      </w:r>
      <w:r w:rsidRPr="005C3E9F">
        <w:rPr>
          <w:spacing w:val="1"/>
          <w:sz w:val="26"/>
          <w:szCs w:val="26"/>
        </w:rPr>
        <w:t>я</w:t>
      </w:r>
      <w:r w:rsidRPr="005C3E9F">
        <w:rPr>
          <w:sz w:val="26"/>
          <w:szCs w:val="26"/>
        </w:rPr>
        <w:t>вле</w:t>
      </w:r>
      <w:r w:rsidRPr="005C3E9F">
        <w:rPr>
          <w:spacing w:val="1"/>
          <w:sz w:val="26"/>
          <w:szCs w:val="26"/>
        </w:rPr>
        <w:t>ни</w:t>
      </w:r>
      <w:r w:rsidRPr="005C3E9F">
        <w:rPr>
          <w:sz w:val="26"/>
          <w:szCs w:val="26"/>
        </w:rPr>
        <w:t>е</w:t>
      </w:r>
      <w:r w:rsidRPr="005C3E9F">
        <w:rPr>
          <w:spacing w:val="-1"/>
          <w:sz w:val="26"/>
          <w:szCs w:val="26"/>
        </w:rPr>
        <w:t xml:space="preserve"> </w:t>
      </w:r>
      <w:r w:rsidRPr="005C3E9F">
        <w:rPr>
          <w:sz w:val="26"/>
          <w:szCs w:val="26"/>
        </w:rPr>
        <w:t>о</w:t>
      </w:r>
      <w:r w:rsidRPr="005C3E9F">
        <w:rPr>
          <w:spacing w:val="-1"/>
          <w:sz w:val="26"/>
          <w:szCs w:val="26"/>
        </w:rPr>
        <w:t xml:space="preserve"> </w:t>
      </w:r>
      <w:r w:rsidRPr="005C3E9F">
        <w:rPr>
          <w:w w:val="99"/>
          <w:sz w:val="26"/>
          <w:szCs w:val="26"/>
        </w:rPr>
        <w:t>пр</w:t>
      </w:r>
      <w:r w:rsidRPr="005C3E9F">
        <w:rPr>
          <w:spacing w:val="1"/>
          <w:w w:val="99"/>
          <w:sz w:val="26"/>
          <w:szCs w:val="26"/>
        </w:rPr>
        <w:t>и</w:t>
      </w:r>
      <w:r w:rsidRPr="005C3E9F">
        <w:rPr>
          <w:w w:val="99"/>
          <w:sz w:val="26"/>
          <w:szCs w:val="26"/>
        </w:rPr>
        <w:t>свое</w:t>
      </w:r>
      <w:r w:rsidRPr="005C3E9F">
        <w:rPr>
          <w:spacing w:val="1"/>
          <w:w w:val="99"/>
          <w:sz w:val="26"/>
          <w:szCs w:val="26"/>
        </w:rPr>
        <w:t>ни</w:t>
      </w:r>
      <w:r w:rsidRPr="005C3E9F">
        <w:rPr>
          <w:w w:val="99"/>
          <w:sz w:val="26"/>
          <w:szCs w:val="26"/>
        </w:rPr>
        <w:t>и</w:t>
      </w:r>
      <w:r w:rsidRPr="005C3E9F">
        <w:rPr>
          <w:sz w:val="26"/>
          <w:szCs w:val="26"/>
        </w:rPr>
        <w:t xml:space="preserve"> </w:t>
      </w:r>
      <w:r w:rsidRPr="005C3E9F">
        <w:rPr>
          <w:spacing w:val="3"/>
          <w:sz w:val="26"/>
          <w:szCs w:val="26"/>
        </w:rPr>
        <w:t>(</w:t>
      </w:r>
      <w:r w:rsidRPr="005C3E9F">
        <w:rPr>
          <w:spacing w:val="-2"/>
          <w:sz w:val="26"/>
          <w:szCs w:val="26"/>
        </w:rPr>
        <w:t>у</w:t>
      </w:r>
      <w:r w:rsidRPr="005C3E9F">
        <w:rPr>
          <w:spacing w:val="2"/>
          <w:sz w:val="26"/>
          <w:szCs w:val="26"/>
        </w:rPr>
        <w:t>т</w:t>
      </w:r>
      <w:r w:rsidRPr="005C3E9F">
        <w:rPr>
          <w:sz w:val="26"/>
          <w:szCs w:val="26"/>
        </w:rPr>
        <w:t>о</w:t>
      </w:r>
      <w:r w:rsidRPr="005C3E9F">
        <w:rPr>
          <w:spacing w:val="-1"/>
          <w:sz w:val="26"/>
          <w:szCs w:val="26"/>
        </w:rPr>
        <w:t>ч</w:t>
      </w:r>
      <w:r w:rsidRPr="005C3E9F">
        <w:rPr>
          <w:spacing w:val="1"/>
          <w:sz w:val="26"/>
          <w:szCs w:val="26"/>
        </w:rPr>
        <w:t>н</w:t>
      </w:r>
      <w:r w:rsidRPr="005C3E9F">
        <w:rPr>
          <w:sz w:val="26"/>
          <w:szCs w:val="26"/>
        </w:rPr>
        <w:t>е</w:t>
      </w:r>
      <w:r w:rsidRPr="005C3E9F">
        <w:rPr>
          <w:spacing w:val="1"/>
          <w:sz w:val="26"/>
          <w:szCs w:val="26"/>
        </w:rPr>
        <w:t>нии</w:t>
      </w:r>
      <w:r w:rsidRPr="005C3E9F">
        <w:rPr>
          <w:sz w:val="26"/>
          <w:szCs w:val="26"/>
        </w:rPr>
        <w:t>)</w:t>
      </w:r>
      <w:r w:rsidRPr="005C3E9F">
        <w:rPr>
          <w:spacing w:val="-1"/>
          <w:sz w:val="26"/>
          <w:szCs w:val="26"/>
        </w:rPr>
        <w:t xml:space="preserve"> </w:t>
      </w:r>
      <w:r w:rsidRPr="005C3E9F">
        <w:rPr>
          <w:spacing w:val="3"/>
          <w:sz w:val="26"/>
          <w:szCs w:val="26"/>
        </w:rPr>
        <w:t>а</w:t>
      </w:r>
      <w:r w:rsidRPr="005C3E9F">
        <w:rPr>
          <w:sz w:val="26"/>
          <w:szCs w:val="26"/>
        </w:rPr>
        <w:t>дреса</w:t>
      </w:r>
      <w:r w:rsidRPr="005C3E9F">
        <w:rPr>
          <w:spacing w:val="-1"/>
          <w:sz w:val="26"/>
          <w:szCs w:val="26"/>
        </w:rPr>
        <w:t xml:space="preserve"> </w:t>
      </w:r>
      <w:r w:rsidRPr="005C3E9F">
        <w:rPr>
          <w:sz w:val="26"/>
          <w:szCs w:val="26"/>
        </w:rPr>
        <w:t>о</w:t>
      </w:r>
      <w:r w:rsidRPr="005C3E9F">
        <w:rPr>
          <w:spacing w:val="3"/>
          <w:sz w:val="26"/>
          <w:szCs w:val="26"/>
        </w:rPr>
        <w:t>б</w:t>
      </w:r>
      <w:r w:rsidRPr="005C3E9F">
        <w:rPr>
          <w:sz w:val="26"/>
          <w:szCs w:val="26"/>
        </w:rPr>
        <w:t>ъе</w:t>
      </w:r>
      <w:r w:rsidRPr="005C3E9F">
        <w:rPr>
          <w:spacing w:val="-1"/>
          <w:sz w:val="26"/>
          <w:szCs w:val="26"/>
        </w:rPr>
        <w:t>к</w:t>
      </w:r>
      <w:r w:rsidRPr="005C3E9F">
        <w:rPr>
          <w:sz w:val="26"/>
          <w:szCs w:val="26"/>
        </w:rPr>
        <w:t>т</w:t>
      </w:r>
      <w:r w:rsidRPr="005C3E9F">
        <w:rPr>
          <w:spacing w:val="3"/>
          <w:sz w:val="26"/>
          <w:szCs w:val="26"/>
        </w:rPr>
        <w:t>а</w:t>
      </w:r>
      <w:r w:rsidRPr="005C3E9F">
        <w:rPr>
          <w:sz w:val="26"/>
          <w:szCs w:val="26"/>
        </w:rPr>
        <w:t>м</w:t>
      </w:r>
      <w:r w:rsidRPr="005C3E9F">
        <w:rPr>
          <w:spacing w:val="-1"/>
          <w:sz w:val="26"/>
          <w:szCs w:val="26"/>
        </w:rPr>
        <w:t xml:space="preserve"> </w:t>
      </w:r>
      <w:r w:rsidRPr="005C3E9F">
        <w:rPr>
          <w:spacing w:val="1"/>
          <w:sz w:val="26"/>
          <w:szCs w:val="26"/>
        </w:rPr>
        <w:t>н</w:t>
      </w:r>
      <w:r w:rsidRPr="005C3E9F">
        <w:rPr>
          <w:sz w:val="26"/>
          <w:szCs w:val="26"/>
        </w:rPr>
        <w:t>едв</w:t>
      </w:r>
      <w:r w:rsidRPr="005C3E9F">
        <w:rPr>
          <w:spacing w:val="1"/>
          <w:sz w:val="26"/>
          <w:szCs w:val="26"/>
        </w:rPr>
        <w:t>ижи</w:t>
      </w:r>
      <w:r w:rsidRPr="005C3E9F">
        <w:rPr>
          <w:spacing w:val="-1"/>
          <w:sz w:val="26"/>
          <w:szCs w:val="26"/>
        </w:rPr>
        <w:t>м</w:t>
      </w:r>
      <w:r w:rsidRPr="005C3E9F">
        <w:rPr>
          <w:sz w:val="26"/>
          <w:szCs w:val="26"/>
        </w:rPr>
        <w:t>о</w:t>
      </w:r>
      <w:r w:rsidRPr="005C3E9F">
        <w:rPr>
          <w:spacing w:val="-1"/>
          <w:sz w:val="26"/>
          <w:szCs w:val="26"/>
        </w:rPr>
        <w:t>г</w:t>
      </w:r>
      <w:r w:rsidRPr="005C3E9F">
        <w:rPr>
          <w:sz w:val="26"/>
          <w:szCs w:val="26"/>
        </w:rPr>
        <w:t>о</w:t>
      </w:r>
      <w:r w:rsidRPr="005C3E9F">
        <w:rPr>
          <w:spacing w:val="2"/>
          <w:sz w:val="26"/>
          <w:szCs w:val="26"/>
        </w:rPr>
        <w:t xml:space="preserve"> </w:t>
      </w:r>
      <w:r w:rsidRPr="005C3E9F">
        <w:rPr>
          <w:spacing w:val="1"/>
          <w:sz w:val="26"/>
          <w:szCs w:val="26"/>
        </w:rPr>
        <w:t>и</w:t>
      </w:r>
      <w:r w:rsidRPr="005C3E9F">
        <w:rPr>
          <w:spacing w:val="4"/>
          <w:sz w:val="26"/>
          <w:szCs w:val="26"/>
        </w:rPr>
        <w:t>м</w:t>
      </w:r>
      <w:r w:rsidRPr="005C3E9F">
        <w:rPr>
          <w:spacing w:val="-5"/>
          <w:sz w:val="26"/>
          <w:szCs w:val="26"/>
        </w:rPr>
        <w:t>у</w:t>
      </w:r>
      <w:r w:rsidRPr="005C3E9F">
        <w:rPr>
          <w:spacing w:val="2"/>
          <w:sz w:val="26"/>
          <w:szCs w:val="26"/>
        </w:rPr>
        <w:t>щ</w:t>
      </w:r>
      <w:r w:rsidRPr="005C3E9F">
        <w:rPr>
          <w:sz w:val="26"/>
          <w:szCs w:val="26"/>
        </w:rPr>
        <w:t>е</w:t>
      </w:r>
      <w:r w:rsidRPr="005C3E9F">
        <w:rPr>
          <w:spacing w:val="3"/>
          <w:sz w:val="26"/>
          <w:szCs w:val="26"/>
        </w:rPr>
        <w:t>с</w:t>
      </w:r>
      <w:r w:rsidRPr="005C3E9F">
        <w:rPr>
          <w:sz w:val="26"/>
          <w:szCs w:val="26"/>
        </w:rPr>
        <w:t>тва,</w:t>
      </w:r>
      <w:r w:rsidRPr="005C3E9F">
        <w:rPr>
          <w:spacing w:val="-1"/>
          <w:sz w:val="26"/>
          <w:szCs w:val="26"/>
        </w:rPr>
        <w:t xml:space="preserve"> </w:t>
      </w:r>
      <w:r w:rsidRPr="005C3E9F">
        <w:rPr>
          <w:sz w:val="26"/>
          <w:szCs w:val="26"/>
        </w:rPr>
        <w:t>а</w:t>
      </w:r>
      <w:r w:rsidRPr="005C3E9F">
        <w:rPr>
          <w:spacing w:val="-1"/>
          <w:sz w:val="26"/>
          <w:szCs w:val="26"/>
        </w:rPr>
        <w:t xml:space="preserve"> </w:t>
      </w:r>
      <w:r w:rsidRPr="005C3E9F">
        <w:rPr>
          <w:sz w:val="26"/>
          <w:szCs w:val="26"/>
        </w:rPr>
        <w:t>т</w:t>
      </w:r>
      <w:r w:rsidRPr="005C3E9F">
        <w:rPr>
          <w:spacing w:val="3"/>
          <w:sz w:val="26"/>
          <w:szCs w:val="26"/>
        </w:rPr>
        <w:t>а</w:t>
      </w:r>
      <w:r w:rsidRPr="005C3E9F">
        <w:rPr>
          <w:spacing w:val="-1"/>
          <w:sz w:val="26"/>
          <w:szCs w:val="26"/>
        </w:rPr>
        <w:t>к</w:t>
      </w:r>
      <w:r w:rsidRPr="005C3E9F">
        <w:rPr>
          <w:spacing w:val="1"/>
          <w:sz w:val="26"/>
          <w:szCs w:val="26"/>
        </w:rPr>
        <w:t>ж</w:t>
      </w:r>
      <w:r w:rsidRPr="005C3E9F">
        <w:rPr>
          <w:sz w:val="26"/>
          <w:szCs w:val="26"/>
        </w:rPr>
        <w:t>е</w:t>
      </w:r>
      <w:r w:rsidRPr="005C3E9F">
        <w:rPr>
          <w:spacing w:val="-1"/>
          <w:sz w:val="26"/>
          <w:szCs w:val="26"/>
        </w:rPr>
        <w:t xml:space="preserve"> </w:t>
      </w:r>
      <w:r w:rsidRPr="005C3E9F">
        <w:rPr>
          <w:sz w:val="26"/>
          <w:szCs w:val="26"/>
        </w:rPr>
        <w:t>пр</w:t>
      </w:r>
      <w:r w:rsidRPr="005C3E9F">
        <w:rPr>
          <w:spacing w:val="1"/>
          <w:sz w:val="26"/>
          <w:szCs w:val="26"/>
        </w:rPr>
        <w:t>и</w:t>
      </w:r>
      <w:r w:rsidRPr="005C3E9F">
        <w:rPr>
          <w:sz w:val="26"/>
          <w:szCs w:val="26"/>
        </w:rPr>
        <w:t>л</w:t>
      </w:r>
      <w:r w:rsidRPr="005C3E9F">
        <w:rPr>
          <w:spacing w:val="3"/>
          <w:sz w:val="26"/>
          <w:szCs w:val="26"/>
        </w:rPr>
        <w:t>а</w:t>
      </w:r>
      <w:r w:rsidRPr="005C3E9F">
        <w:rPr>
          <w:spacing w:val="-1"/>
          <w:sz w:val="26"/>
          <w:szCs w:val="26"/>
        </w:rPr>
        <w:t>г</w:t>
      </w:r>
      <w:r w:rsidRPr="005C3E9F">
        <w:rPr>
          <w:sz w:val="26"/>
          <w:szCs w:val="26"/>
        </w:rPr>
        <w:t>а</w:t>
      </w:r>
      <w:r w:rsidRPr="005C3E9F">
        <w:rPr>
          <w:spacing w:val="3"/>
          <w:sz w:val="26"/>
          <w:szCs w:val="26"/>
        </w:rPr>
        <w:t>е</w:t>
      </w:r>
      <w:r w:rsidRPr="005C3E9F">
        <w:rPr>
          <w:spacing w:val="-1"/>
          <w:sz w:val="26"/>
          <w:szCs w:val="26"/>
        </w:rPr>
        <w:t>м</w:t>
      </w:r>
      <w:r w:rsidRPr="005C3E9F">
        <w:rPr>
          <w:spacing w:val="1"/>
          <w:sz w:val="26"/>
          <w:szCs w:val="26"/>
        </w:rPr>
        <w:t>ы</w:t>
      </w:r>
      <w:r w:rsidRPr="005C3E9F">
        <w:rPr>
          <w:sz w:val="26"/>
          <w:szCs w:val="26"/>
        </w:rPr>
        <w:t>е</w:t>
      </w:r>
      <w:r w:rsidRPr="005C3E9F">
        <w:rPr>
          <w:spacing w:val="-2"/>
          <w:sz w:val="26"/>
          <w:szCs w:val="26"/>
        </w:rPr>
        <w:t xml:space="preserve"> </w:t>
      </w:r>
      <w:r w:rsidRPr="005C3E9F">
        <w:rPr>
          <w:sz w:val="26"/>
          <w:szCs w:val="26"/>
        </w:rPr>
        <w:t>к</w:t>
      </w:r>
      <w:r w:rsidRPr="005C3E9F">
        <w:rPr>
          <w:spacing w:val="-2"/>
          <w:sz w:val="26"/>
          <w:szCs w:val="26"/>
        </w:rPr>
        <w:t xml:space="preserve"> </w:t>
      </w:r>
      <w:r w:rsidRPr="005C3E9F">
        <w:rPr>
          <w:spacing w:val="1"/>
          <w:w w:val="99"/>
          <w:sz w:val="26"/>
          <w:szCs w:val="26"/>
        </w:rPr>
        <w:t>н</w:t>
      </w:r>
      <w:r w:rsidRPr="005C3E9F">
        <w:rPr>
          <w:spacing w:val="3"/>
          <w:w w:val="99"/>
          <w:sz w:val="26"/>
          <w:szCs w:val="26"/>
        </w:rPr>
        <w:t>е</w:t>
      </w:r>
      <w:r w:rsidRPr="005C3E9F">
        <w:rPr>
          <w:spacing w:val="4"/>
          <w:w w:val="99"/>
          <w:sz w:val="26"/>
          <w:szCs w:val="26"/>
        </w:rPr>
        <w:t>м</w:t>
      </w:r>
      <w:r w:rsidRPr="005C3E9F">
        <w:rPr>
          <w:w w:val="99"/>
          <w:sz w:val="26"/>
          <w:szCs w:val="26"/>
        </w:rPr>
        <w:t>у</w:t>
      </w:r>
      <w:r w:rsidRPr="005C3E9F">
        <w:rPr>
          <w:spacing w:val="-5"/>
          <w:sz w:val="26"/>
          <w:szCs w:val="26"/>
        </w:rPr>
        <w:t xml:space="preserve"> </w:t>
      </w:r>
      <w:r w:rsidRPr="005C3E9F">
        <w:rPr>
          <w:w w:val="99"/>
          <w:sz w:val="26"/>
          <w:szCs w:val="26"/>
        </w:rPr>
        <w:t>д</w:t>
      </w:r>
      <w:r w:rsidRPr="005C3E9F">
        <w:rPr>
          <w:spacing w:val="2"/>
          <w:w w:val="99"/>
          <w:sz w:val="26"/>
          <w:szCs w:val="26"/>
        </w:rPr>
        <w:t>о</w:t>
      </w:r>
      <w:r w:rsidRPr="005C3E9F">
        <w:rPr>
          <w:spacing w:val="4"/>
          <w:w w:val="99"/>
          <w:sz w:val="26"/>
          <w:szCs w:val="26"/>
        </w:rPr>
        <w:t>к</w:t>
      </w:r>
      <w:r w:rsidRPr="005C3E9F">
        <w:rPr>
          <w:spacing w:val="-5"/>
          <w:w w:val="99"/>
          <w:sz w:val="26"/>
          <w:szCs w:val="26"/>
        </w:rPr>
        <w:t>у</w:t>
      </w:r>
      <w:r w:rsidRPr="005C3E9F">
        <w:rPr>
          <w:spacing w:val="2"/>
          <w:w w:val="99"/>
          <w:sz w:val="26"/>
          <w:szCs w:val="26"/>
        </w:rPr>
        <w:t>м</w:t>
      </w:r>
      <w:r w:rsidRPr="005C3E9F">
        <w:rPr>
          <w:w w:val="99"/>
          <w:sz w:val="26"/>
          <w:szCs w:val="26"/>
        </w:rPr>
        <w:t>е</w:t>
      </w:r>
      <w:r w:rsidRPr="005C3E9F">
        <w:rPr>
          <w:spacing w:val="1"/>
          <w:w w:val="99"/>
          <w:sz w:val="26"/>
          <w:szCs w:val="26"/>
        </w:rPr>
        <w:t>н</w:t>
      </w:r>
      <w:r w:rsidRPr="005C3E9F">
        <w:rPr>
          <w:spacing w:val="2"/>
          <w:w w:val="99"/>
          <w:sz w:val="26"/>
          <w:szCs w:val="26"/>
        </w:rPr>
        <w:t>т</w:t>
      </w:r>
      <w:r w:rsidRPr="005C3E9F">
        <w:rPr>
          <w:w w:val="99"/>
          <w:sz w:val="26"/>
          <w:szCs w:val="26"/>
        </w:rPr>
        <w:t>ы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7" w:line="100" w:lineRule="exact"/>
        <w:rPr>
          <w:sz w:val="10"/>
          <w:szCs w:val="10"/>
        </w:rPr>
      </w:pP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26"/>
        <w:ind w:left="991"/>
        <w:rPr>
          <w:sz w:val="26"/>
          <w:szCs w:val="26"/>
        </w:rPr>
      </w:pPr>
      <w:r w:rsidRPr="005C3E9F">
        <w:rPr>
          <w:sz w:val="26"/>
          <w:szCs w:val="26"/>
        </w:rPr>
        <w:t>С</w:t>
      </w:r>
      <w:r w:rsidRPr="005C3E9F">
        <w:rPr>
          <w:spacing w:val="1"/>
          <w:sz w:val="26"/>
          <w:szCs w:val="26"/>
        </w:rPr>
        <w:t>п</w:t>
      </w:r>
      <w:r w:rsidRPr="005C3E9F">
        <w:rPr>
          <w:sz w:val="26"/>
          <w:szCs w:val="26"/>
        </w:rPr>
        <w:t>е</w:t>
      </w:r>
      <w:r w:rsidRPr="005C3E9F">
        <w:rPr>
          <w:spacing w:val="1"/>
          <w:sz w:val="26"/>
          <w:szCs w:val="26"/>
        </w:rPr>
        <w:t>ци</w:t>
      </w:r>
      <w:r w:rsidRPr="005C3E9F">
        <w:rPr>
          <w:sz w:val="26"/>
          <w:szCs w:val="26"/>
        </w:rPr>
        <w:t>ал</w:t>
      </w:r>
      <w:r w:rsidRPr="005C3E9F">
        <w:rPr>
          <w:spacing w:val="1"/>
          <w:sz w:val="26"/>
          <w:szCs w:val="26"/>
        </w:rPr>
        <w:t>и</w:t>
      </w:r>
      <w:r w:rsidRPr="005C3E9F">
        <w:rPr>
          <w:sz w:val="26"/>
          <w:szCs w:val="26"/>
        </w:rPr>
        <w:t>ст</w:t>
      </w:r>
      <w:r w:rsidRPr="005C3E9F">
        <w:rPr>
          <w:spacing w:val="-2"/>
          <w:sz w:val="26"/>
          <w:szCs w:val="26"/>
        </w:rPr>
        <w:t xml:space="preserve"> </w:t>
      </w:r>
      <w:r w:rsidRPr="005C3E9F">
        <w:rPr>
          <w:sz w:val="26"/>
          <w:szCs w:val="26"/>
        </w:rPr>
        <w:t>А</w:t>
      </w:r>
      <w:r w:rsidRPr="005C3E9F">
        <w:rPr>
          <w:spacing w:val="3"/>
          <w:sz w:val="26"/>
          <w:szCs w:val="26"/>
        </w:rPr>
        <w:t>д</w:t>
      </w:r>
      <w:r w:rsidRPr="005C3E9F">
        <w:rPr>
          <w:spacing w:val="-1"/>
          <w:sz w:val="26"/>
          <w:szCs w:val="26"/>
        </w:rPr>
        <w:t>м</w:t>
      </w:r>
      <w:r w:rsidRPr="005C3E9F">
        <w:rPr>
          <w:spacing w:val="1"/>
          <w:sz w:val="26"/>
          <w:szCs w:val="26"/>
        </w:rPr>
        <w:t>ини</w:t>
      </w:r>
      <w:r w:rsidRPr="005C3E9F">
        <w:rPr>
          <w:spacing w:val="3"/>
          <w:sz w:val="26"/>
          <w:szCs w:val="26"/>
        </w:rPr>
        <w:t>с</w:t>
      </w:r>
      <w:r w:rsidRPr="005C3E9F">
        <w:rPr>
          <w:spacing w:val="-1"/>
          <w:sz w:val="26"/>
          <w:szCs w:val="26"/>
        </w:rPr>
        <w:t>т</w:t>
      </w:r>
      <w:r w:rsidRPr="005C3E9F">
        <w:rPr>
          <w:sz w:val="26"/>
          <w:szCs w:val="26"/>
        </w:rPr>
        <w:t>ра</w:t>
      </w:r>
      <w:r w:rsidRPr="005C3E9F">
        <w:rPr>
          <w:spacing w:val="1"/>
          <w:sz w:val="26"/>
          <w:szCs w:val="26"/>
        </w:rPr>
        <w:t>ции</w:t>
      </w:r>
      <w:r w:rsidRPr="005C3E9F">
        <w:rPr>
          <w:sz w:val="26"/>
          <w:szCs w:val="26"/>
        </w:rPr>
        <w:t>,</w:t>
      </w:r>
      <w:r w:rsidRPr="005C3E9F">
        <w:rPr>
          <w:spacing w:val="-1"/>
          <w:sz w:val="26"/>
          <w:szCs w:val="26"/>
        </w:rPr>
        <w:t xml:space="preserve"> </w:t>
      </w:r>
      <w:r w:rsidRPr="005C3E9F">
        <w:rPr>
          <w:sz w:val="26"/>
          <w:szCs w:val="26"/>
        </w:rPr>
        <w:t>отв</w:t>
      </w:r>
      <w:r w:rsidRPr="005C3E9F">
        <w:rPr>
          <w:spacing w:val="3"/>
          <w:sz w:val="26"/>
          <w:szCs w:val="26"/>
        </w:rPr>
        <w:t>е</w:t>
      </w:r>
      <w:r w:rsidRPr="005C3E9F">
        <w:rPr>
          <w:sz w:val="26"/>
          <w:szCs w:val="26"/>
        </w:rPr>
        <w:t>тстве</w:t>
      </w:r>
      <w:r w:rsidRPr="005C3E9F">
        <w:rPr>
          <w:spacing w:val="1"/>
          <w:sz w:val="26"/>
          <w:szCs w:val="26"/>
        </w:rPr>
        <w:t>нн</w:t>
      </w:r>
      <w:r w:rsidRPr="005C3E9F">
        <w:rPr>
          <w:spacing w:val="4"/>
          <w:sz w:val="26"/>
          <w:szCs w:val="26"/>
        </w:rPr>
        <w:t>ы</w:t>
      </w:r>
      <w:r w:rsidRPr="005C3E9F">
        <w:rPr>
          <w:sz w:val="26"/>
          <w:szCs w:val="26"/>
        </w:rPr>
        <w:t>й</w:t>
      </w:r>
      <w:r w:rsidRPr="005C3E9F">
        <w:rPr>
          <w:spacing w:val="-3"/>
          <w:sz w:val="26"/>
          <w:szCs w:val="26"/>
        </w:rPr>
        <w:t xml:space="preserve"> </w:t>
      </w:r>
      <w:r w:rsidRPr="005C3E9F">
        <w:rPr>
          <w:spacing w:val="1"/>
          <w:sz w:val="26"/>
          <w:szCs w:val="26"/>
        </w:rPr>
        <w:t>з</w:t>
      </w:r>
      <w:r w:rsidRPr="005C3E9F">
        <w:rPr>
          <w:sz w:val="26"/>
          <w:szCs w:val="26"/>
        </w:rPr>
        <w:t>а</w:t>
      </w:r>
      <w:r w:rsidRPr="005C3E9F">
        <w:rPr>
          <w:spacing w:val="-1"/>
          <w:sz w:val="26"/>
          <w:szCs w:val="26"/>
        </w:rPr>
        <w:t xml:space="preserve"> </w:t>
      </w:r>
      <w:r w:rsidRPr="005C3E9F">
        <w:rPr>
          <w:sz w:val="26"/>
          <w:szCs w:val="26"/>
        </w:rPr>
        <w:t>пр</w:t>
      </w:r>
      <w:r w:rsidRPr="005C3E9F">
        <w:rPr>
          <w:spacing w:val="1"/>
          <w:sz w:val="26"/>
          <w:szCs w:val="26"/>
        </w:rPr>
        <w:t>и</w:t>
      </w:r>
      <w:r w:rsidRPr="005C3E9F">
        <w:rPr>
          <w:sz w:val="26"/>
          <w:szCs w:val="26"/>
        </w:rPr>
        <w:t>ём</w:t>
      </w:r>
      <w:r w:rsidRPr="005C3E9F">
        <w:rPr>
          <w:spacing w:val="-3"/>
          <w:sz w:val="26"/>
          <w:szCs w:val="26"/>
        </w:rPr>
        <w:t xml:space="preserve"> </w:t>
      </w:r>
      <w:r w:rsidRPr="005C3E9F">
        <w:rPr>
          <w:sz w:val="26"/>
          <w:szCs w:val="26"/>
        </w:rPr>
        <w:t>д</w:t>
      </w:r>
      <w:r w:rsidRPr="005C3E9F">
        <w:rPr>
          <w:spacing w:val="2"/>
          <w:sz w:val="26"/>
          <w:szCs w:val="26"/>
        </w:rPr>
        <w:t>о</w:t>
      </w:r>
      <w:r w:rsidRPr="005C3E9F">
        <w:rPr>
          <w:spacing w:val="4"/>
          <w:sz w:val="26"/>
          <w:szCs w:val="26"/>
        </w:rPr>
        <w:t>к</w:t>
      </w:r>
      <w:r w:rsidRPr="005C3E9F">
        <w:rPr>
          <w:spacing w:val="-5"/>
          <w:sz w:val="26"/>
          <w:szCs w:val="26"/>
        </w:rPr>
        <w:t>у</w:t>
      </w:r>
      <w:r w:rsidRPr="005C3E9F">
        <w:rPr>
          <w:spacing w:val="2"/>
          <w:sz w:val="26"/>
          <w:szCs w:val="26"/>
        </w:rPr>
        <w:t>м</w:t>
      </w:r>
      <w:r w:rsidRPr="005C3E9F">
        <w:rPr>
          <w:sz w:val="26"/>
          <w:szCs w:val="26"/>
        </w:rPr>
        <w:t>е</w:t>
      </w:r>
      <w:r w:rsidRPr="005C3E9F">
        <w:rPr>
          <w:spacing w:val="1"/>
          <w:sz w:val="26"/>
          <w:szCs w:val="26"/>
        </w:rPr>
        <w:t>н</w:t>
      </w:r>
      <w:r w:rsidRPr="005C3E9F">
        <w:rPr>
          <w:sz w:val="26"/>
          <w:szCs w:val="26"/>
        </w:rPr>
        <w:t>т</w:t>
      </w:r>
      <w:r w:rsidRPr="005C3E9F">
        <w:rPr>
          <w:spacing w:val="2"/>
          <w:sz w:val="26"/>
          <w:szCs w:val="26"/>
        </w:rPr>
        <w:t>о</w:t>
      </w:r>
      <w:r w:rsidRPr="005C3E9F">
        <w:rPr>
          <w:sz w:val="26"/>
          <w:szCs w:val="26"/>
        </w:rPr>
        <w:t>в,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1" w:line="293" w:lineRule="exact"/>
        <w:ind w:left="958"/>
        <w:rPr>
          <w:sz w:val="26"/>
          <w:szCs w:val="26"/>
        </w:rPr>
      </w:pPr>
      <w:r w:rsidRPr="005C3E9F">
        <w:rPr>
          <w:position w:val="-1"/>
          <w:sz w:val="26"/>
          <w:szCs w:val="26"/>
        </w:rPr>
        <w:t>провод</w:t>
      </w:r>
      <w:r w:rsidRPr="005C3E9F">
        <w:rPr>
          <w:spacing w:val="1"/>
          <w:position w:val="-1"/>
          <w:sz w:val="26"/>
          <w:szCs w:val="26"/>
        </w:rPr>
        <w:t>и</w:t>
      </w:r>
      <w:r w:rsidRPr="005C3E9F">
        <w:rPr>
          <w:position w:val="-1"/>
          <w:sz w:val="26"/>
          <w:szCs w:val="26"/>
        </w:rPr>
        <w:t>т</w:t>
      </w:r>
      <w:r w:rsidRPr="005C3E9F">
        <w:rPr>
          <w:spacing w:val="-8"/>
          <w:position w:val="-1"/>
          <w:sz w:val="26"/>
          <w:szCs w:val="26"/>
        </w:rPr>
        <w:t xml:space="preserve"> </w:t>
      </w:r>
      <w:r w:rsidRPr="005C3E9F">
        <w:rPr>
          <w:position w:val="-1"/>
          <w:sz w:val="26"/>
          <w:szCs w:val="26"/>
        </w:rPr>
        <w:t>п</w:t>
      </w:r>
      <w:r w:rsidRPr="005C3E9F">
        <w:rPr>
          <w:spacing w:val="3"/>
          <w:position w:val="-1"/>
          <w:sz w:val="26"/>
          <w:szCs w:val="26"/>
        </w:rPr>
        <w:t>р</w:t>
      </w:r>
      <w:r w:rsidRPr="005C3E9F">
        <w:rPr>
          <w:position w:val="-1"/>
          <w:sz w:val="26"/>
          <w:szCs w:val="26"/>
        </w:rPr>
        <w:t>ове</w:t>
      </w:r>
      <w:r w:rsidRPr="005C3E9F">
        <w:rPr>
          <w:spacing w:val="3"/>
          <w:position w:val="-1"/>
          <w:sz w:val="26"/>
          <w:szCs w:val="26"/>
        </w:rPr>
        <w:t>р</w:t>
      </w:r>
      <w:r w:rsidRPr="005C3E9F">
        <w:rPr>
          <w:spacing w:val="4"/>
          <w:position w:val="-1"/>
          <w:sz w:val="26"/>
          <w:szCs w:val="26"/>
        </w:rPr>
        <w:t>к</w:t>
      </w:r>
      <w:r w:rsidRPr="005C3E9F">
        <w:rPr>
          <w:position w:val="-1"/>
          <w:sz w:val="26"/>
          <w:szCs w:val="26"/>
        </w:rPr>
        <w:t>у</w:t>
      </w:r>
      <w:r w:rsidRPr="005C3E9F">
        <w:rPr>
          <w:spacing w:val="-6"/>
          <w:position w:val="-1"/>
          <w:sz w:val="26"/>
          <w:szCs w:val="26"/>
        </w:rPr>
        <w:t xml:space="preserve"> </w:t>
      </w:r>
      <w:r w:rsidRPr="005C3E9F">
        <w:rPr>
          <w:spacing w:val="1"/>
          <w:position w:val="-1"/>
          <w:sz w:val="26"/>
          <w:szCs w:val="26"/>
        </w:rPr>
        <w:t>н</w:t>
      </w:r>
      <w:r w:rsidRPr="005C3E9F">
        <w:rPr>
          <w:spacing w:val="3"/>
          <w:position w:val="-1"/>
          <w:sz w:val="26"/>
          <w:szCs w:val="26"/>
        </w:rPr>
        <w:t>а</w:t>
      </w:r>
      <w:r w:rsidRPr="005C3E9F">
        <w:rPr>
          <w:position w:val="-1"/>
          <w:sz w:val="26"/>
          <w:szCs w:val="26"/>
        </w:rPr>
        <w:t>л</w:t>
      </w:r>
      <w:r w:rsidRPr="005C3E9F">
        <w:rPr>
          <w:spacing w:val="1"/>
          <w:position w:val="-1"/>
          <w:sz w:val="26"/>
          <w:szCs w:val="26"/>
        </w:rPr>
        <w:t>и</w:t>
      </w:r>
      <w:r w:rsidRPr="005C3E9F">
        <w:rPr>
          <w:spacing w:val="-1"/>
          <w:position w:val="-1"/>
          <w:sz w:val="26"/>
          <w:szCs w:val="26"/>
        </w:rPr>
        <w:t>ч</w:t>
      </w:r>
      <w:r w:rsidRPr="005C3E9F">
        <w:rPr>
          <w:position w:val="-1"/>
          <w:sz w:val="26"/>
          <w:szCs w:val="26"/>
        </w:rPr>
        <w:t>ия до</w:t>
      </w:r>
      <w:r w:rsidRPr="005C3E9F">
        <w:rPr>
          <w:spacing w:val="4"/>
          <w:position w:val="-1"/>
          <w:sz w:val="26"/>
          <w:szCs w:val="26"/>
        </w:rPr>
        <w:t>к</w:t>
      </w:r>
      <w:r w:rsidRPr="005C3E9F">
        <w:rPr>
          <w:spacing w:val="-5"/>
          <w:position w:val="-1"/>
          <w:sz w:val="26"/>
          <w:szCs w:val="26"/>
        </w:rPr>
        <w:t>у</w:t>
      </w:r>
      <w:r w:rsidRPr="005C3E9F">
        <w:rPr>
          <w:spacing w:val="2"/>
          <w:position w:val="-1"/>
          <w:sz w:val="26"/>
          <w:szCs w:val="26"/>
        </w:rPr>
        <w:t>м</w:t>
      </w:r>
      <w:r w:rsidRPr="005C3E9F">
        <w:rPr>
          <w:position w:val="-1"/>
          <w:sz w:val="26"/>
          <w:szCs w:val="26"/>
        </w:rPr>
        <w:t>е</w:t>
      </w:r>
      <w:r w:rsidRPr="005C3E9F">
        <w:rPr>
          <w:spacing w:val="3"/>
          <w:position w:val="-1"/>
          <w:sz w:val="26"/>
          <w:szCs w:val="26"/>
        </w:rPr>
        <w:t>н</w:t>
      </w:r>
      <w:r w:rsidRPr="005C3E9F">
        <w:rPr>
          <w:position w:val="-1"/>
          <w:sz w:val="26"/>
          <w:szCs w:val="26"/>
        </w:rPr>
        <w:t>тов,</w:t>
      </w:r>
      <w:r w:rsidRPr="005C3E9F">
        <w:rPr>
          <w:spacing w:val="-2"/>
          <w:position w:val="-1"/>
          <w:sz w:val="26"/>
          <w:szCs w:val="26"/>
        </w:rPr>
        <w:t xml:space="preserve"> </w:t>
      </w:r>
      <w:r w:rsidRPr="005C3E9F">
        <w:rPr>
          <w:position w:val="-1"/>
          <w:sz w:val="26"/>
          <w:szCs w:val="26"/>
        </w:rPr>
        <w:t>п</w:t>
      </w:r>
      <w:r w:rsidRPr="005C3E9F">
        <w:rPr>
          <w:spacing w:val="3"/>
          <w:position w:val="-1"/>
          <w:sz w:val="26"/>
          <w:szCs w:val="26"/>
        </w:rPr>
        <w:t>р</w:t>
      </w:r>
      <w:r w:rsidRPr="005C3E9F">
        <w:rPr>
          <w:spacing w:val="1"/>
          <w:position w:val="-1"/>
          <w:sz w:val="26"/>
          <w:szCs w:val="26"/>
        </w:rPr>
        <w:t>и</w:t>
      </w:r>
      <w:r w:rsidRPr="005C3E9F">
        <w:rPr>
          <w:position w:val="-1"/>
          <w:sz w:val="26"/>
          <w:szCs w:val="26"/>
        </w:rPr>
        <w:t>ла</w:t>
      </w:r>
      <w:r w:rsidRPr="005C3E9F">
        <w:rPr>
          <w:spacing w:val="-1"/>
          <w:position w:val="-1"/>
          <w:sz w:val="26"/>
          <w:szCs w:val="26"/>
        </w:rPr>
        <w:t>г</w:t>
      </w:r>
      <w:r w:rsidRPr="005C3E9F">
        <w:rPr>
          <w:position w:val="-1"/>
          <w:sz w:val="26"/>
          <w:szCs w:val="26"/>
        </w:rPr>
        <w:t>ае</w:t>
      </w:r>
      <w:r w:rsidRPr="005C3E9F">
        <w:rPr>
          <w:spacing w:val="-1"/>
          <w:position w:val="-1"/>
          <w:sz w:val="26"/>
          <w:szCs w:val="26"/>
        </w:rPr>
        <w:t>м</w:t>
      </w:r>
      <w:r w:rsidRPr="005C3E9F">
        <w:rPr>
          <w:spacing w:val="1"/>
          <w:position w:val="-1"/>
          <w:sz w:val="26"/>
          <w:szCs w:val="26"/>
        </w:rPr>
        <w:t>ы</w:t>
      </w:r>
      <w:r w:rsidRPr="005C3E9F">
        <w:rPr>
          <w:position w:val="-1"/>
          <w:sz w:val="26"/>
          <w:szCs w:val="26"/>
        </w:rPr>
        <w:t>х</w:t>
      </w:r>
      <w:r w:rsidRPr="005C3E9F">
        <w:rPr>
          <w:spacing w:val="1"/>
          <w:position w:val="-1"/>
          <w:sz w:val="26"/>
          <w:szCs w:val="26"/>
        </w:rPr>
        <w:t xml:space="preserve"> </w:t>
      </w:r>
      <w:r w:rsidRPr="005C3E9F">
        <w:rPr>
          <w:position w:val="-1"/>
          <w:sz w:val="26"/>
          <w:szCs w:val="26"/>
        </w:rPr>
        <w:t>к</w:t>
      </w:r>
      <w:r w:rsidRPr="005C3E9F">
        <w:rPr>
          <w:spacing w:val="-2"/>
          <w:position w:val="-1"/>
          <w:sz w:val="26"/>
          <w:szCs w:val="26"/>
        </w:rPr>
        <w:t xml:space="preserve"> </w:t>
      </w:r>
      <w:r w:rsidRPr="005C3E9F">
        <w:rPr>
          <w:spacing w:val="1"/>
          <w:position w:val="-1"/>
          <w:sz w:val="26"/>
          <w:szCs w:val="26"/>
        </w:rPr>
        <w:t>з</w:t>
      </w:r>
      <w:r w:rsidRPr="005C3E9F">
        <w:rPr>
          <w:position w:val="-1"/>
          <w:sz w:val="26"/>
          <w:szCs w:val="26"/>
        </w:rPr>
        <w:t>а</w:t>
      </w:r>
      <w:r w:rsidRPr="005C3E9F">
        <w:rPr>
          <w:spacing w:val="1"/>
          <w:position w:val="-1"/>
          <w:sz w:val="26"/>
          <w:szCs w:val="26"/>
        </w:rPr>
        <w:t>я</w:t>
      </w:r>
      <w:r w:rsidRPr="005C3E9F">
        <w:rPr>
          <w:position w:val="-1"/>
          <w:sz w:val="26"/>
          <w:szCs w:val="26"/>
        </w:rPr>
        <w:t>вле</w:t>
      </w:r>
      <w:r w:rsidRPr="005C3E9F">
        <w:rPr>
          <w:spacing w:val="1"/>
          <w:position w:val="-1"/>
          <w:sz w:val="26"/>
          <w:szCs w:val="26"/>
        </w:rPr>
        <w:t>н</w:t>
      </w:r>
      <w:r w:rsidRPr="005C3E9F">
        <w:rPr>
          <w:spacing w:val="3"/>
          <w:position w:val="-1"/>
          <w:sz w:val="26"/>
          <w:szCs w:val="26"/>
        </w:rPr>
        <w:t>и</w:t>
      </w:r>
      <w:r w:rsidRPr="005C3E9F">
        <w:rPr>
          <w:position w:val="-1"/>
          <w:sz w:val="26"/>
          <w:szCs w:val="26"/>
        </w:rPr>
        <w:t>ю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19" w:line="280" w:lineRule="exact"/>
        <w:rPr>
          <w:sz w:val="28"/>
          <w:szCs w:val="28"/>
        </w:rPr>
      </w:pPr>
    </w:p>
    <w:p w:rsidR="00B27C84" w:rsidRPr="005C3E9F" w:rsidRDefault="00B27C84" w:rsidP="00B27C84">
      <w:pPr>
        <w:widowControl w:val="0"/>
        <w:tabs>
          <w:tab w:val="left" w:pos="5180"/>
        </w:tabs>
        <w:autoSpaceDE w:val="0"/>
        <w:autoSpaceDN w:val="0"/>
        <w:adjustRightInd w:val="0"/>
        <w:spacing w:line="293" w:lineRule="exact"/>
        <w:ind w:left="684"/>
        <w:rPr>
          <w:sz w:val="26"/>
          <w:szCs w:val="26"/>
        </w:rPr>
      </w:pPr>
      <w:r w:rsidRPr="005C3E9F">
        <w:rPr>
          <w:position w:val="-1"/>
          <w:sz w:val="26"/>
          <w:szCs w:val="26"/>
        </w:rPr>
        <w:t>при</w:t>
      </w:r>
      <w:r w:rsidRPr="005C3E9F">
        <w:rPr>
          <w:spacing w:val="-4"/>
          <w:position w:val="-1"/>
          <w:sz w:val="26"/>
          <w:szCs w:val="26"/>
        </w:rPr>
        <w:t xml:space="preserve"> </w:t>
      </w:r>
      <w:r w:rsidRPr="005C3E9F">
        <w:rPr>
          <w:spacing w:val="1"/>
          <w:position w:val="-1"/>
          <w:sz w:val="26"/>
          <w:szCs w:val="26"/>
        </w:rPr>
        <w:t>н</w:t>
      </w:r>
      <w:r w:rsidRPr="005C3E9F">
        <w:rPr>
          <w:position w:val="-1"/>
          <w:sz w:val="26"/>
          <w:szCs w:val="26"/>
        </w:rPr>
        <w:t>ал</w:t>
      </w:r>
      <w:r w:rsidRPr="005C3E9F">
        <w:rPr>
          <w:spacing w:val="1"/>
          <w:position w:val="-1"/>
          <w:sz w:val="26"/>
          <w:szCs w:val="26"/>
        </w:rPr>
        <w:t>и</w:t>
      </w:r>
      <w:r w:rsidRPr="005C3E9F">
        <w:rPr>
          <w:spacing w:val="-1"/>
          <w:position w:val="-1"/>
          <w:sz w:val="26"/>
          <w:szCs w:val="26"/>
        </w:rPr>
        <w:t>ч</w:t>
      </w:r>
      <w:r w:rsidRPr="005C3E9F">
        <w:rPr>
          <w:spacing w:val="1"/>
          <w:position w:val="-1"/>
          <w:sz w:val="26"/>
          <w:szCs w:val="26"/>
        </w:rPr>
        <w:t>и</w:t>
      </w:r>
      <w:r w:rsidRPr="005C3E9F">
        <w:rPr>
          <w:position w:val="-1"/>
          <w:sz w:val="26"/>
          <w:szCs w:val="26"/>
        </w:rPr>
        <w:t>и</w:t>
      </w:r>
      <w:r w:rsidRPr="005C3E9F">
        <w:rPr>
          <w:spacing w:val="-1"/>
          <w:position w:val="-1"/>
          <w:sz w:val="26"/>
          <w:szCs w:val="26"/>
        </w:rPr>
        <w:t xml:space="preserve"> </w:t>
      </w:r>
      <w:r w:rsidRPr="005C3E9F">
        <w:rPr>
          <w:position w:val="-1"/>
          <w:sz w:val="26"/>
          <w:szCs w:val="26"/>
        </w:rPr>
        <w:t>всех</w:t>
      </w:r>
      <w:r w:rsidRPr="005C3E9F">
        <w:rPr>
          <w:spacing w:val="-2"/>
          <w:position w:val="-1"/>
          <w:sz w:val="26"/>
          <w:szCs w:val="26"/>
        </w:rPr>
        <w:t xml:space="preserve"> </w:t>
      </w:r>
      <w:r w:rsidRPr="005C3E9F">
        <w:rPr>
          <w:position w:val="-1"/>
          <w:sz w:val="26"/>
          <w:szCs w:val="26"/>
        </w:rPr>
        <w:t>до</w:t>
      </w:r>
      <w:r w:rsidRPr="005C3E9F">
        <w:rPr>
          <w:spacing w:val="1"/>
          <w:position w:val="-1"/>
          <w:sz w:val="26"/>
          <w:szCs w:val="26"/>
        </w:rPr>
        <w:t>к</w:t>
      </w:r>
      <w:r w:rsidRPr="005C3E9F">
        <w:rPr>
          <w:spacing w:val="-2"/>
          <w:position w:val="-1"/>
          <w:sz w:val="26"/>
          <w:szCs w:val="26"/>
        </w:rPr>
        <w:t>у</w:t>
      </w:r>
      <w:r w:rsidRPr="005C3E9F">
        <w:rPr>
          <w:spacing w:val="2"/>
          <w:position w:val="-1"/>
          <w:sz w:val="26"/>
          <w:szCs w:val="26"/>
        </w:rPr>
        <w:t>м</w:t>
      </w:r>
      <w:r w:rsidRPr="005C3E9F">
        <w:rPr>
          <w:position w:val="-1"/>
          <w:sz w:val="26"/>
          <w:szCs w:val="26"/>
        </w:rPr>
        <w:t>е</w:t>
      </w:r>
      <w:r w:rsidRPr="005C3E9F">
        <w:rPr>
          <w:spacing w:val="1"/>
          <w:position w:val="-1"/>
          <w:sz w:val="26"/>
          <w:szCs w:val="26"/>
        </w:rPr>
        <w:t>н</w:t>
      </w:r>
      <w:r w:rsidRPr="005C3E9F">
        <w:rPr>
          <w:position w:val="-1"/>
          <w:sz w:val="26"/>
          <w:szCs w:val="26"/>
        </w:rPr>
        <w:t>то</w:t>
      </w:r>
      <w:r w:rsidRPr="005C3E9F">
        <w:rPr>
          <w:spacing w:val="2"/>
          <w:position w:val="-1"/>
          <w:sz w:val="26"/>
          <w:szCs w:val="26"/>
        </w:rPr>
        <w:t>в</w:t>
      </w:r>
      <w:r w:rsidRPr="005C3E9F">
        <w:rPr>
          <w:position w:val="-1"/>
          <w:sz w:val="26"/>
          <w:szCs w:val="26"/>
        </w:rPr>
        <w:t>:</w:t>
      </w:r>
      <w:r w:rsidRPr="005C3E9F">
        <w:rPr>
          <w:position w:val="-1"/>
          <w:sz w:val="26"/>
          <w:szCs w:val="26"/>
        </w:rPr>
        <w:tab/>
        <w:t>при</w:t>
      </w:r>
      <w:r w:rsidRPr="005C3E9F">
        <w:rPr>
          <w:spacing w:val="-3"/>
          <w:position w:val="-1"/>
          <w:sz w:val="26"/>
          <w:szCs w:val="26"/>
        </w:rPr>
        <w:t xml:space="preserve"> </w:t>
      </w:r>
      <w:r w:rsidRPr="005C3E9F">
        <w:rPr>
          <w:spacing w:val="1"/>
          <w:position w:val="-1"/>
          <w:sz w:val="26"/>
          <w:szCs w:val="26"/>
        </w:rPr>
        <w:t>н</w:t>
      </w:r>
      <w:r w:rsidRPr="005C3E9F">
        <w:rPr>
          <w:position w:val="-1"/>
          <w:sz w:val="26"/>
          <w:szCs w:val="26"/>
        </w:rPr>
        <w:t>ал</w:t>
      </w:r>
      <w:r w:rsidRPr="005C3E9F">
        <w:rPr>
          <w:spacing w:val="1"/>
          <w:position w:val="-1"/>
          <w:sz w:val="26"/>
          <w:szCs w:val="26"/>
        </w:rPr>
        <w:t>и</w:t>
      </w:r>
      <w:r w:rsidRPr="005C3E9F">
        <w:rPr>
          <w:spacing w:val="-1"/>
          <w:position w:val="-1"/>
          <w:sz w:val="26"/>
          <w:szCs w:val="26"/>
        </w:rPr>
        <w:t>ч</w:t>
      </w:r>
      <w:r w:rsidRPr="005C3E9F">
        <w:rPr>
          <w:spacing w:val="1"/>
          <w:position w:val="-1"/>
          <w:sz w:val="26"/>
          <w:szCs w:val="26"/>
        </w:rPr>
        <w:t>и</w:t>
      </w:r>
      <w:r w:rsidRPr="005C3E9F">
        <w:rPr>
          <w:position w:val="-1"/>
          <w:sz w:val="26"/>
          <w:szCs w:val="26"/>
        </w:rPr>
        <w:t>и</w:t>
      </w:r>
      <w:r w:rsidRPr="005C3E9F">
        <w:rPr>
          <w:spacing w:val="-1"/>
          <w:position w:val="-1"/>
          <w:sz w:val="26"/>
          <w:szCs w:val="26"/>
        </w:rPr>
        <w:t xml:space="preserve"> </w:t>
      </w:r>
      <w:r w:rsidRPr="005C3E9F">
        <w:rPr>
          <w:spacing w:val="1"/>
          <w:position w:val="-1"/>
          <w:sz w:val="26"/>
          <w:szCs w:val="26"/>
        </w:rPr>
        <w:t>н</w:t>
      </w:r>
      <w:r w:rsidRPr="005C3E9F">
        <w:rPr>
          <w:position w:val="-1"/>
          <w:sz w:val="26"/>
          <w:szCs w:val="26"/>
        </w:rPr>
        <w:t>е</w:t>
      </w:r>
      <w:r w:rsidRPr="005C3E9F">
        <w:rPr>
          <w:spacing w:val="-1"/>
          <w:position w:val="-1"/>
          <w:sz w:val="26"/>
          <w:szCs w:val="26"/>
        </w:rPr>
        <w:t xml:space="preserve"> </w:t>
      </w:r>
      <w:r w:rsidRPr="005C3E9F">
        <w:rPr>
          <w:position w:val="-1"/>
          <w:sz w:val="26"/>
          <w:szCs w:val="26"/>
        </w:rPr>
        <w:t>вс</w:t>
      </w:r>
      <w:r w:rsidRPr="005C3E9F">
        <w:rPr>
          <w:spacing w:val="3"/>
          <w:position w:val="-1"/>
          <w:sz w:val="26"/>
          <w:szCs w:val="26"/>
        </w:rPr>
        <w:t>е</w:t>
      </w:r>
      <w:r w:rsidRPr="005C3E9F">
        <w:rPr>
          <w:position w:val="-1"/>
          <w:sz w:val="26"/>
          <w:szCs w:val="26"/>
        </w:rPr>
        <w:t>х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17" w:line="280" w:lineRule="exact"/>
        <w:rPr>
          <w:sz w:val="28"/>
          <w:szCs w:val="28"/>
        </w:rPr>
      </w:pPr>
    </w:p>
    <w:p w:rsidR="00B27C84" w:rsidRPr="005C3E9F" w:rsidRDefault="00B27C84" w:rsidP="00B27C84">
      <w:pPr>
        <w:rPr>
          <w:sz w:val="28"/>
          <w:szCs w:val="28"/>
        </w:rPr>
        <w:sectPr w:rsidR="00B27C84" w:rsidRPr="005C3E9F" w:rsidSect="00881330">
          <w:pgSz w:w="11900" w:h="16840"/>
          <w:pgMar w:top="1134" w:right="851" w:bottom="1134" w:left="1701" w:header="720" w:footer="720" w:gutter="0"/>
          <w:cols w:space="720"/>
        </w:sectPr>
      </w:pP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26"/>
        <w:ind w:left="684" w:right="-45"/>
        <w:rPr>
          <w:sz w:val="26"/>
          <w:szCs w:val="26"/>
        </w:rPr>
      </w:pPr>
      <w:r w:rsidRPr="005C3E9F">
        <w:rPr>
          <w:sz w:val="26"/>
          <w:szCs w:val="26"/>
        </w:rPr>
        <w:lastRenderedPageBreak/>
        <w:t>С</w:t>
      </w:r>
      <w:r w:rsidRPr="005C3E9F">
        <w:rPr>
          <w:spacing w:val="1"/>
          <w:sz w:val="26"/>
          <w:szCs w:val="26"/>
        </w:rPr>
        <w:t>п</w:t>
      </w:r>
      <w:r w:rsidRPr="005C3E9F">
        <w:rPr>
          <w:sz w:val="26"/>
          <w:szCs w:val="26"/>
        </w:rPr>
        <w:t>е</w:t>
      </w:r>
      <w:r w:rsidRPr="005C3E9F">
        <w:rPr>
          <w:spacing w:val="1"/>
          <w:sz w:val="26"/>
          <w:szCs w:val="26"/>
        </w:rPr>
        <w:t>ци</w:t>
      </w:r>
      <w:r w:rsidRPr="005C3E9F">
        <w:rPr>
          <w:sz w:val="26"/>
          <w:szCs w:val="26"/>
        </w:rPr>
        <w:t>ал</w:t>
      </w:r>
      <w:r w:rsidRPr="005C3E9F">
        <w:rPr>
          <w:spacing w:val="1"/>
          <w:sz w:val="26"/>
          <w:szCs w:val="26"/>
        </w:rPr>
        <w:t>и</w:t>
      </w:r>
      <w:r w:rsidRPr="005C3E9F">
        <w:rPr>
          <w:sz w:val="26"/>
          <w:szCs w:val="26"/>
        </w:rPr>
        <w:t>ст</w:t>
      </w:r>
      <w:r w:rsidRPr="005C3E9F">
        <w:rPr>
          <w:spacing w:val="47"/>
          <w:sz w:val="26"/>
          <w:szCs w:val="26"/>
        </w:rPr>
        <w:t xml:space="preserve"> </w:t>
      </w:r>
      <w:r w:rsidRPr="005C3E9F">
        <w:rPr>
          <w:sz w:val="26"/>
          <w:szCs w:val="26"/>
        </w:rPr>
        <w:t>А</w:t>
      </w:r>
      <w:r w:rsidRPr="005C3E9F">
        <w:rPr>
          <w:spacing w:val="3"/>
          <w:sz w:val="26"/>
          <w:szCs w:val="26"/>
        </w:rPr>
        <w:t>д</w:t>
      </w:r>
      <w:r w:rsidRPr="005C3E9F">
        <w:rPr>
          <w:spacing w:val="-1"/>
          <w:sz w:val="26"/>
          <w:szCs w:val="26"/>
        </w:rPr>
        <w:t>м</w:t>
      </w:r>
      <w:r w:rsidRPr="005C3E9F">
        <w:rPr>
          <w:spacing w:val="1"/>
          <w:sz w:val="26"/>
          <w:szCs w:val="26"/>
        </w:rPr>
        <w:t>ин</w:t>
      </w:r>
      <w:r w:rsidRPr="005C3E9F">
        <w:rPr>
          <w:spacing w:val="3"/>
          <w:sz w:val="26"/>
          <w:szCs w:val="26"/>
        </w:rPr>
        <w:t>и</w:t>
      </w:r>
      <w:r w:rsidRPr="005C3E9F">
        <w:rPr>
          <w:sz w:val="26"/>
          <w:szCs w:val="26"/>
        </w:rPr>
        <w:t>с</w:t>
      </w:r>
      <w:r w:rsidRPr="005C3E9F">
        <w:rPr>
          <w:spacing w:val="-1"/>
          <w:sz w:val="26"/>
          <w:szCs w:val="26"/>
        </w:rPr>
        <w:t>т</w:t>
      </w:r>
      <w:r w:rsidRPr="005C3E9F">
        <w:rPr>
          <w:sz w:val="26"/>
          <w:szCs w:val="26"/>
        </w:rPr>
        <w:t>ра</w:t>
      </w:r>
      <w:r w:rsidRPr="005C3E9F">
        <w:rPr>
          <w:spacing w:val="1"/>
          <w:sz w:val="26"/>
          <w:szCs w:val="26"/>
        </w:rPr>
        <w:t>ции</w:t>
      </w:r>
      <w:r w:rsidRPr="005C3E9F">
        <w:rPr>
          <w:sz w:val="26"/>
          <w:szCs w:val="26"/>
        </w:rPr>
        <w:t>, ответ</w:t>
      </w:r>
      <w:r w:rsidRPr="005C3E9F">
        <w:rPr>
          <w:spacing w:val="3"/>
          <w:sz w:val="26"/>
          <w:szCs w:val="26"/>
        </w:rPr>
        <w:t>с</w:t>
      </w:r>
      <w:r w:rsidRPr="005C3E9F">
        <w:rPr>
          <w:sz w:val="26"/>
          <w:szCs w:val="26"/>
        </w:rPr>
        <w:t>тве</w:t>
      </w:r>
      <w:r w:rsidRPr="005C3E9F">
        <w:rPr>
          <w:spacing w:val="1"/>
          <w:sz w:val="26"/>
          <w:szCs w:val="26"/>
        </w:rPr>
        <w:t>нны</w:t>
      </w:r>
      <w:r w:rsidRPr="005C3E9F">
        <w:rPr>
          <w:sz w:val="26"/>
          <w:szCs w:val="26"/>
        </w:rPr>
        <w:t xml:space="preserve">й </w:t>
      </w:r>
      <w:r w:rsidRPr="005C3E9F">
        <w:rPr>
          <w:spacing w:val="1"/>
          <w:sz w:val="26"/>
          <w:szCs w:val="26"/>
        </w:rPr>
        <w:t>з</w:t>
      </w:r>
      <w:r w:rsidRPr="005C3E9F">
        <w:rPr>
          <w:sz w:val="26"/>
          <w:szCs w:val="26"/>
        </w:rPr>
        <w:t>а</w:t>
      </w:r>
      <w:r w:rsidRPr="005C3E9F">
        <w:rPr>
          <w:spacing w:val="-1"/>
          <w:sz w:val="26"/>
          <w:szCs w:val="26"/>
        </w:rPr>
        <w:t xml:space="preserve"> </w:t>
      </w:r>
      <w:r w:rsidRPr="005C3E9F">
        <w:rPr>
          <w:sz w:val="26"/>
          <w:szCs w:val="26"/>
        </w:rPr>
        <w:t>пр</w:t>
      </w:r>
      <w:r w:rsidRPr="005C3E9F">
        <w:rPr>
          <w:spacing w:val="3"/>
          <w:sz w:val="26"/>
          <w:szCs w:val="26"/>
        </w:rPr>
        <w:t>и</w:t>
      </w:r>
      <w:r w:rsidRPr="005C3E9F">
        <w:rPr>
          <w:sz w:val="26"/>
          <w:szCs w:val="26"/>
        </w:rPr>
        <w:t>ём</w:t>
      </w:r>
      <w:r w:rsidRPr="005C3E9F">
        <w:rPr>
          <w:spacing w:val="-2"/>
          <w:sz w:val="26"/>
          <w:szCs w:val="26"/>
        </w:rPr>
        <w:t xml:space="preserve"> </w:t>
      </w:r>
      <w:r w:rsidRPr="005C3E9F">
        <w:rPr>
          <w:sz w:val="26"/>
          <w:szCs w:val="26"/>
        </w:rPr>
        <w:t>до</w:t>
      </w:r>
      <w:r w:rsidRPr="005C3E9F">
        <w:rPr>
          <w:spacing w:val="4"/>
          <w:sz w:val="26"/>
          <w:szCs w:val="26"/>
        </w:rPr>
        <w:t>к</w:t>
      </w:r>
      <w:r w:rsidRPr="005C3E9F">
        <w:rPr>
          <w:spacing w:val="-5"/>
          <w:sz w:val="26"/>
          <w:szCs w:val="26"/>
        </w:rPr>
        <w:t>у</w:t>
      </w:r>
      <w:r w:rsidRPr="005C3E9F">
        <w:rPr>
          <w:spacing w:val="2"/>
          <w:sz w:val="26"/>
          <w:szCs w:val="26"/>
        </w:rPr>
        <w:t>м</w:t>
      </w:r>
      <w:r w:rsidRPr="005C3E9F">
        <w:rPr>
          <w:sz w:val="26"/>
          <w:szCs w:val="26"/>
        </w:rPr>
        <w:t>е</w:t>
      </w:r>
      <w:r w:rsidRPr="005C3E9F">
        <w:rPr>
          <w:spacing w:val="1"/>
          <w:sz w:val="26"/>
          <w:szCs w:val="26"/>
        </w:rPr>
        <w:t>н</w:t>
      </w:r>
      <w:r w:rsidRPr="005C3E9F">
        <w:rPr>
          <w:sz w:val="26"/>
          <w:szCs w:val="26"/>
        </w:rPr>
        <w:t>тов,</w:t>
      </w:r>
      <w:r w:rsidRPr="005C3E9F">
        <w:rPr>
          <w:spacing w:val="2"/>
          <w:sz w:val="26"/>
          <w:szCs w:val="26"/>
        </w:rPr>
        <w:t xml:space="preserve"> </w:t>
      </w:r>
      <w:r w:rsidRPr="005C3E9F">
        <w:rPr>
          <w:sz w:val="26"/>
          <w:szCs w:val="26"/>
        </w:rPr>
        <w:t>провод</w:t>
      </w:r>
      <w:r w:rsidRPr="005C3E9F">
        <w:rPr>
          <w:spacing w:val="3"/>
          <w:sz w:val="26"/>
          <w:szCs w:val="26"/>
        </w:rPr>
        <w:t>и</w:t>
      </w:r>
      <w:r w:rsidRPr="005C3E9F">
        <w:rPr>
          <w:sz w:val="26"/>
          <w:szCs w:val="26"/>
        </w:rPr>
        <w:t>т</w:t>
      </w:r>
      <w:r w:rsidRPr="005C3E9F">
        <w:rPr>
          <w:spacing w:val="-6"/>
          <w:sz w:val="26"/>
          <w:szCs w:val="26"/>
        </w:rPr>
        <w:t xml:space="preserve"> </w:t>
      </w:r>
      <w:r w:rsidRPr="005C3E9F">
        <w:rPr>
          <w:sz w:val="26"/>
          <w:szCs w:val="26"/>
        </w:rPr>
        <w:t>ре</w:t>
      </w:r>
      <w:r w:rsidRPr="005C3E9F">
        <w:rPr>
          <w:spacing w:val="-1"/>
          <w:sz w:val="26"/>
          <w:szCs w:val="26"/>
        </w:rPr>
        <w:t>г</w:t>
      </w:r>
      <w:r w:rsidRPr="005C3E9F">
        <w:rPr>
          <w:spacing w:val="1"/>
          <w:sz w:val="26"/>
          <w:szCs w:val="26"/>
        </w:rPr>
        <w:t>и</w:t>
      </w:r>
      <w:r w:rsidRPr="005C3E9F">
        <w:rPr>
          <w:sz w:val="26"/>
          <w:szCs w:val="26"/>
        </w:rPr>
        <w:t>с</w:t>
      </w:r>
      <w:r w:rsidRPr="005C3E9F">
        <w:rPr>
          <w:spacing w:val="-1"/>
          <w:sz w:val="26"/>
          <w:szCs w:val="26"/>
        </w:rPr>
        <w:t>т</w:t>
      </w:r>
      <w:r w:rsidRPr="005C3E9F">
        <w:rPr>
          <w:sz w:val="26"/>
          <w:szCs w:val="26"/>
        </w:rPr>
        <w:t>ра</w:t>
      </w:r>
      <w:r w:rsidRPr="005C3E9F">
        <w:rPr>
          <w:spacing w:val="1"/>
          <w:sz w:val="26"/>
          <w:szCs w:val="26"/>
        </w:rPr>
        <w:t>ци</w:t>
      </w:r>
      <w:r w:rsidRPr="005C3E9F">
        <w:rPr>
          <w:sz w:val="26"/>
          <w:szCs w:val="26"/>
        </w:rPr>
        <w:t>ю</w:t>
      </w:r>
      <w:r w:rsidRPr="005C3E9F">
        <w:rPr>
          <w:spacing w:val="1"/>
          <w:sz w:val="26"/>
          <w:szCs w:val="26"/>
        </w:rPr>
        <w:t xml:space="preserve"> з</w:t>
      </w:r>
      <w:r w:rsidRPr="005C3E9F">
        <w:rPr>
          <w:sz w:val="26"/>
          <w:szCs w:val="26"/>
        </w:rPr>
        <w:t>а</w:t>
      </w:r>
      <w:r w:rsidRPr="005C3E9F">
        <w:rPr>
          <w:spacing w:val="1"/>
          <w:sz w:val="26"/>
          <w:szCs w:val="26"/>
        </w:rPr>
        <w:t>я</w:t>
      </w:r>
      <w:r w:rsidRPr="005C3E9F">
        <w:rPr>
          <w:sz w:val="26"/>
          <w:szCs w:val="26"/>
        </w:rPr>
        <w:t>вле</w:t>
      </w:r>
      <w:r w:rsidRPr="005C3E9F">
        <w:rPr>
          <w:spacing w:val="3"/>
          <w:sz w:val="26"/>
          <w:szCs w:val="26"/>
        </w:rPr>
        <w:t>н</w:t>
      </w:r>
      <w:r w:rsidRPr="005C3E9F">
        <w:rPr>
          <w:sz w:val="26"/>
          <w:szCs w:val="26"/>
        </w:rPr>
        <w:t>ия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26"/>
        <w:ind w:right="992" w:firstLine="65"/>
        <w:rPr>
          <w:sz w:val="26"/>
          <w:szCs w:val="26"/>
        </w:rPr>
      </w:pPr>
      <w:r w:rsidRPr="005C3E9F">
        <w:rPr>
          <w:sz w:val="26"/>
          <w:szCs w:val="26"/>
        </w:rPr>
        <w:br w:type="column"/>
      </w:r>
      <w:r w:rsidRPr="005C3E9F">
        <w:rPr>
          <w:sz w:val="26"/>
          <w:szCs w:val="26"/>
        </w:rPr>
        <w:lastRenderedPageBreak/>
        <w:t>Ад</w:t>
      </w:r>
      <w:r w:rsidRPr="005C3E9F">
        <w:rPr>
          <w:spacing w:val="-1"/>
          <w:sz w:val="26"/>
          <w:szCs w:val="26"/>
        </w:rPr>
        <w:t>м</w:t>
      </w:r>
      <w:r w:rsidRPr="005C3E9F">
        <w:rPr>
          <w:spacing w:val="1"/>
          <w:sz w:val="26"/>
          <w:szCs w:val="26"/>
        </w:rPr>
        <w:t>ини</w:t>
      </w:r>
      <w:r w:rsidRPr="005C3E9F">
        <w:rPr>
          <w:sz w:val="26"/>
          <w:szCs w:val="26"/>
        </w:rPr>
        <w:t>с</w:t>
      </w:r>
      <w:r w:rsidRPr="005C3E9F">
        <w:rPr>
          <w:spacing w:val="2"/>
          <w:sz w:val="26"/>
          <w:szCs w:val="26"/>
        </w:rPr>
        <w:t>т</w:t>
      </w:r>
      <w:r w:rsidRPr="005C3E9F">
        <w:rPr>
          <w:sz w:val="26"/>
          <w:szCs w:val="26"/>
        </w:rPr>
        <w:t>ра</w:t>
      </w:r>
      <w:r w:rsidRPr="005C3E9F">
        <w:rPr>
          <w:spacing w:val="1"/>
          <w:sz w:val="26"/>
          <w:szCs w:val="26"/>
        </w:rPr>
        <w:t>ц</w:t>
      </w:r>
      <w:r w:rsidRPr="005C3E9F">
        <w:rPr>
          <w:sz w:val="26"/>
          <w:szCs w:val="26"/>
        </w:rPr>
        <w:t>ия</w:t>
      </w:r>
      <w:r w:rsidRPr="005C3E9F">
        <w:rPr>
          <w:spacing w:val="-2"/>
          <w:sz w:val="26"/>
          <w:szCs w:val="26"/>
        </w:rPr>
        <w:t xml:space="preserve"> </w:t>
      </w:r>
      <w:r w:rsidRPr="005C3E9F">
        <w:rPr>
          <w:sz w:val="26"/>
          <w:szCs w:val="26"/>
        </w:rPr>
        <w:t>о</w:t>
      </w:r>
      <w:r w:rsidRPr="005C3E9F">
        <w:rPr>
          <w:spacing w:val="2"/>
          <w:sz w:val="26"/>
          <w:szCs w:val="26"/>
        </w:rPr>
        <w:t>т</w:t>
      </w:r>
      <w:r w:rsidRPr="005C3E9F">
        <w:rPr>
          <w:spacing w:val="-1"/>
          <w:sz w:val="26"/>
          <w:szCs w:val="26"/>
        </w:rPr>
        <w:t>к</w:t>
      </w:r>
      <w:r w:rsidRPr="005C3E9F">
        <w:rPr>
          <w:spacing w:val="3"/>
          <w:sz w:val="26"/>
          <w:szCs w:val="26"/>
        </w:rPr>
        <w:t>а</w:t>
      </w:r>
      <w:r w:rsidRPr="005C3E9F">
        <w:rPr>
          <w:spacing w:val="1"/>
          <w:sz w:val="26"/>
          <w:szCs w:val="26"/>
        </w:rPr>
        <w:t>зы</w:t>
      </w:r>
      <w:r w:rsidRPr="005C3E9F">
        <w:rPr>
          <w:sz w:val="26"/>
          <w:szCs w:val="26"/>
        </w:rPr>
        <w:t>вает</w:t>
      </w:r>
      <w:r w:rsidRPr="005C3E9F">
        <w:rPr>
          <w:spacing w:val="-1"/>
          <w:sz w:val="26"/>
          <w:szCs w:val="26"/>
        </w:rPr>
        <w:t xml:space="preserve"> </w:t>
      </w:r>
      <w:r w:rsidRPr="005C3E9F">
        <w:rPr>
          <w:spacing w:val="1"/>
          <w:sz w:val="26"/>
          <w:szCs w:val="26"/>
        </w:rPr>
        <w:t>з</w:t>
      </w:r>
      <w:r w:rsidRPr="005C3E9F">
        <w:rPr>
          <w:sz w:val="26"/>
          <w:szCs w:val="26"/>
        </w:rPr>
        <w:t>а</w:t>
      </w:r>
      <w:r w:rsidRPr="005C3E9F">
        <w:rPr>
          <w:spacing w:val="1"/>
          <w:sz w:val="26"/>
          <w:szCs w:val="26"/>
        </w:rPr>
        <w:t>я</w:t>
      </w:r>
      <w:r w:rsidRPr="005C3E9F">
        <w:rPr>
          <w:sz w:val="26"/>
          <w:szCs w:val="26"/>
        </w:rPr>
        <w:t>в</w:t>
      </w:r>
      <w:r w:rsidRPr="005C3E9F">
        <w:rPr>
          <w:spacing w:val="1"/>
          <w:sz w:val="26"/>
          <w:szCs w:val="26"/>
        </w:rPr>
        <w:t>и</w:t>
      </w:r>
      <w:r w:rsidRPr="005C3E9F">
        <w:rPr>
          <w:sz w:val="26"/>
          <w:szCs w:val="26"/>
        </w:rPr>
        <w:t>телю</w:t>
      </w:r>
      <w:r w:rsidRPr="005C3E9F">
        <w:rPr>
          <w:spacing w:val="1"/>
          <w:sz w:val="26"/>
          <w:szCs w:val="26"/>
        </w:rPr>
        <w:t xml:space="preserve"> </w:t>
      </w:r>
      <w:r w:rsidRPr="005C3E9F">
        <w:rPr>
          <w:sz w:val="26"/>
          <w:szCs w:val="26"/>
        </w:rPr>
        <w:t>в пр</w:t>
      </w:r>
      <w:r w:rsidRPr="005C3E9F">
        <w:rPr>
          <w:spacing w:val="1"/>
          <w:sz w:val="26"/>
          <w:szCs w:val="26"/>
        </w:rPr>
        <w:t>и</w:t>
      </w:r>
      <w:r w:rsidRPr="005C3E9F">
        <w:rPr>
          <w:sz w:val="26"/>
          <w:szCs w:val="26"/>
        </w:rPr>
        <w:t>свое</w:t>
      </w:r>
      <w:r w:rsidRPr="005C3E9F">
        <w:rPr>
          <w:spacing w:val="3"/>
          <w:sz w:val="26"/>
          <w:szCs w:val="26"/>
        </w:rPr>
        <w:t>н</w:t>
      </w:r>
      <w:r w:rsidRPr="005C3E9F">
        <w:rPr>
          <w:spacing w:val="1"/>
          <w:sz w:val="26"/>
          <w:szCs w:val="26"/>
        </w:rPr>
        <w:t>и</w:t>
      </w:r>
      <w:r w:rsidRPr="005C3E9F">
        <w:rPr>
          <w:sz w:val="26"/>
          <w:szCs w:val="26"/>
        </w:rPr>
        <w:t>и</w:t>
      </w:r>
      <w:r w:rsidRPr="005C3E9F">
        <w:rPr>
          <w:spacing w:val="-2"/>
          <w:sz w:val="26"/>
          <w:szCs w:val="26"/>
        </w:rPr>
        <w:t xml:space="preserve"> </w:t>
      </w:r>
      <w:r w:rsidRPr="005C3E9F">
        <w:rPr>
          <w:spacing w:val="3"/>
          <w:sz w:val="26"/>
          <w:szCs w:val="26"/>
        </w:rPr>
        <w:t>(</w:t>
      </w:r>
      <w:r w:rsidRPr="005C3E9F">
        <w:rPr>
          <w:spacing w:val="-5"/>
          <w:sz w:val="26"/>
          <w:szCs w:val="26"/>
        </w:rPr>
        <w:t>у</w:t>
      </w:r>
      <w:r w:rsidRPr="005C3E9F">
        <w:rPr>
          <w:spacing w:val="2"/>
          <w:sz w:val="26"/>
          <w:szCs w:val="26"/>
        </w:rPr>
        <w:t>т</w:t>
      </w:r>
      <w:r w:rsidRPr="005C3E9F">
        <w:rPr>
          <w:sz w:val="26"/>
          <w:szCs w:val="26"/>
        </w:rPr>
        <w:t>о</w:t>
      </w:r>
      <w:r w:rsidRPr="005C3E9F">
        <w:rPr>
          <w:spacing w:val="-1"/>
          <w:sz w:val="26"/>
          <w:szCs w:val="26"/>
        </w:rPr>
        <w:t>ч</w:t>
      </w:r>
      <w:r w:rsidRPr="005C3E9F">
        <w:rPr>
          <w:spacing w:val="1"/>
          <w:sz w:val="26"/>
          <w:szCs w:val="26"/>
        </w:rPr>
        <w:t>н</w:t>
      </w:r>
      <w:r w:rsidRPr="005C3E9F">
        <w:rPr>
          <w:sz w:val="26"/>
          <w:szCs w:val="26"/>
        </w:rPr>
        <w:t>е</w:t>
      </w:r>
      <w:r w:rsidRPr="005C3E9F">
        <w:rPr>
          <w:spacing w:val="1"/>
          <w:sz w:val="26"/>
          <w:szCs w:val="26"/>
        </w:rPr>
        <w:t>нии</w:t>
      </w:r>
      <w:r w:rsidRPr="005C3E9F">
        <w:rPr>
          <w:sz w:val="26"/>
          <w:szCs w:val="26"/>
        </w:rPr>
        <w:t>)</w:t>
      </w:r>
      <w:r w:rsidRPr="005C3E9F">
        <w:rPr>
          <w:spacing w:val="2"/>
          <w:sz w:val="26"/>
          <w:szCs w:val="26"/>
        </w:rPr>
        <w:t xml:space="preserve"> </w:t>
      </w:r>
      <w:r w:rsidRPr="005C3E9F">
        <w:rPr>
          <w:sz w:val="26"/>
          <w:szCs w:val="26"/>
        </w:rPr>
        <w:t>адреса</w:t>
      </w:r>
      <w:r w:rsidRPr="005C3E9F">
        <w:rPr>
          <w:spacing w:val="-6"/>
          <w:sz w:val="26"/>
          <w:szCs w:val="26"/>
        </w:rPr>
        <w:t xml:space="preserve"> </w:t>
      </w:r>
      <w:r w:rsidRPr="005C3E9F">
        <w:rPr>
          <w:spacing w:val="2"/>
          <w:sz w:val="26"/>
          <w:szCs w:val="26"/>
        </w:rPr>
        <w:t>о</w:t>
      </w:r>
      <w:r w:rsidRPr="005C3E9F">
        <w:rPr>
          <w:sz w:val="26"/>
          <w:szCs w:val="26"/>
        </w:rPr>
        <w:t>бъе</w:t>
      </w:r>
      <w:r w:rsidRPr="005C3E9F">
        <w:rPr>
          <w:spacing w:val="-1"/>
          <w:sz w:val="26"/>
          <w:szCs w:val="26"/>
        </w:rPr>
        <w:t>к</w:t>
      </w:r>
      <w:r w:rsidRPr="005C3E9F">
        <w:rPr>
          <w:sz w:val="26"/>
          <w:szCs w:val="26"/>
        </w:rPr>
        <w:t>т</w:t>
      </w:r>
      <w:r w:rsidRPr="005C3E9F">
        <w:rPr>
          <w:spacing w:val="3"/>
          <w:sz w:val="26"/>
          <w:szCs w:val="26"/>
        </w:rPr>
        <w:t>а</w:t>
      </w:r>
      <w:r w:rsidRPr="005C3E9F">
        <w:rPr>
          <w:sz w:val="26"/>
          <w:szCs w:val="26"/>
        </w:rPr>
        <w:t xml:space="preserve">м </w:t>
      </w:r>
      <w:r w:rsidRPr="005C3E9F">
        <w:rPr>
          <w:spacing w:val="1"/>
          <w:sz w:val="26"/>
          <w:szCs w:val="26"/>
        </w:rPr>
        <w:t>н</w:t>
      </w:r>
      <w:r w:rsidRPr="005C3E9F">
        <w:rPr>
          <w:sz w:val="26"/>
          <w:szCs w:val="26"/>
        </w:rPr>
        <w:t>едв</w:t>
      </w:r>
      <w:r w:rsidRPr="005C3E9F">
        <w:rPr>
          <w:spacing w:val="1"/>
          <w:sz w:val="26"/>
          <w:szCs w:val="26"/>
        </w:rPr>
        <w:t>ижи</w:t>
      </w:r>
      <w:r w:rsidRPr="005C3E9F">
        <w:rPr>
          <w:spacing w:val="-1"/>
          <w:sz w:val="26"/>
          <w:szCs w:val="26"/>
        </w:rPr>
        <w:t>м</w:t>
      </w:r>
      <w:r w:rsidRPr="005C3E9F">
        <w:rPr>
          <w:sz w:val="26"/>
          <w:szCs w:val="26"/>
        </w:rPr>
        <w:t>о</w:t>
      </w:r>
      <w:r w:rsidRPr="005C3E9F">
        <w:rPr>
          <w:spacing w:val="-1"/>
          <w:sz w:val="26"/>
          <w:szCs w:val="26"/>
        </w:rPr>
        <w:t>г</w:t>
      </w:r>
      <w:r w:rsidRPr="005C3E9F">
        <w:rPr>
          <w:sz w:val="26"/>
          <w:szCs w:val="26"/>
        </w:rPr>
        <w:t>о</w:t>
      </w:r>
      <w:r w:rsidRPr="005C3E9F">
        <w:rPr>
          <w:spacing w:val="2"/>
          <w:sz w:val="26"/>
          <w:szCs w:val="26"/>
        </w:rPr>
        <w:t xml:space="preserve"> </w:t>
      </w:r>
      <w:r w:rsidRPr="005C3E9F">
        <w:rPr>
          <w:spacing w:val="1"/>
          <w:sz w:val="26"/>
          <w:szCs w:val="26"/>
        </w:rPr>
        <w:t>и</w:t>
      </w:r>
      <w:r w:rsidRPr="005C3E9F">
        <w:rPr>
          <w:spacing w:val="4"/>
          <w:sz w:val="26"/>
          <w:szCs w:val="26"/>
        </w:rPr>
        <w:t>м</w:t>
      </w:r>
      <w:r w:rsidRPr="005C3E9F">
        <w:rPr>
          <w:spacing w:val="-5"/>
          <w:sz w:val="26"/>
          <w:szCs w:val="26"/>
        </w:rPr>
        <w:t>у</w:t>
      </w:r>
      <w:r w:rsidRPr="005C3E9F">
        <w:rPr>
          <w:spacing w:val="2"/>
          <w:sz w:val="26"/>
          <w:szCs w:val="26"/>
        </w:rPr>
        <w:t>щ</w:t>
      </w:r>
      <w:r w:rsidRPr="005C3E9F">
        <w:rPr>
          <w:sz w:val="26"/>
          <w:szCs w:val="26"/>
        </w:rPr>
        <w:t>е</w:t>
      </w:r>
      <w:r w:rsidRPr="005C3E9F">
        <w:rPr>
          <w:spacing w:val="3"/>
          <w:sz w:val="26"/>
          <w:szCs w:val="26"/>
        </w:rPr>
        <w:t>с</w:t>
      </w:r>
      <w:r w:rsidRPr="005C3E9F">
        <w:rPr>
          <w:sz w:val="26"/>
          <w:szCs w:val="26"/>
        </w:rPr>
        <w:t>тва</w:t>
      </w:r>
      <w:r w:rsidRPr="005C3E9F">
        <w:rPr>
          <w:spacing w:val="-1"/>
          <w:sz w:val="26"/>
          <w:szCs w:val="26"/>
        </w:rPr>
        <w:t xml:space="preserve"> </w:t>
      </w:r>
      <w:r w:rsidRPr="005C3E9F">
        <w:rPr>
          <w:sz w:val="26"/>
          <w:szCs w:val="26"/>
        </w:rPr>
        <w:t>и</w:t>
      </w:r>
      <w:r w:rsidRPr="005C3E9F">
        <w:rPr>
          <w:spacing w:val="-1"/>
          <w:sz w:val="26"/>
          <w:szCs w:val="26"/>
        </w:rPr>
        <w:t xml:space="preserve"> </w:t>
      </w:r>
      <w:r w:rsidRPr="005C3E9F">
        <w:rPr>
          <w:sz w:val="26"/>
          <w:szCs w:val="26"/>
        </w:rPr>
        <w:t>во</w:t>
      </w:r>
      <w:r w:rsidRPr="005C3E9F">
        <w:rPr>
          <w:spacing w:val="1"/>
          <w:sz w:val="26"/>
          <w:szCs w:val="26"/>
        </w:rPr>
        <w:t>з</w:t>
      </w:r>
      <w:r w:rsidRPr="005C3E9F">
        <w:rPr>
          <w:sz w:val="26"/>
          <w:szCs w:val="26"/>
        </w:rPr>
        <w:t>вращает</w:t>
      </w:r>
      <w:r w:rsidRPr="005C3E9F">
        <w:rPr>
          <w:spacing w:val="2"/>
          <w:sz w:val="26"/>
          <w:szCs w:val="26"/>
        </w:rPr>
        <w:t xml:space="preserve"> </w:t>
      </w:r>
      <w:r w:rsidRPr="005C3E9F">
        <w:rPr>
          <w:w w:val="99"/>
          <w:sz w:val="26"/>
          <w:szCs w:val="26"/>
        </w:rPr>
        <w:t>все</w:t>
      </w:r>
      <w:r w:rsidRPr="005C3E9F">
        <w:rPr>
          <w:spacing w:val="5"/>
          <w:sz w:val="26"/>
          <w:szCs w:val="26"/>
        </w:rPr>
        <w:t xml:space="preserve"> </w:t>
      </w:r>
      <w:r w:rsidRPr="005C3E9F">
        <w:rPr>
          <w:sz w:val="26"/>
          <w:szCs w:val="26"/>
        </w:rPr>
        <w:t>пре</w:t>
      </w:r>
      <w:r w:rsidRPr="005C3E9F">
        <w:rPr>
          <w:spacing w:val="3"/>
          <w:sz w:val="26"/>
          <w:szCs w:val="26"/>
        </w:rPr>
        <w:t>дс</w:t>
      </w:r>
      <w:r w:rsidRPr="005C3E9F">
        <w:rPr>
          <w:sz w:val="26"/>
          <w:szCs w:val="26"/>
        </w:rPr>
        <w:t>тавле</w:t>
      </w:r>
      <w:r w:rsidRPr="005C3E9F">
        <w:rPr>
          <w:spacing w:val="1"/>
          <w:sz w:val="26"/>
          <w:szCs w:val="26"/>
        </w:rPr>
        <w:t>нны</w:t>
      </w:r>
      <w:r w:rsidRPr="005C3E9F">
        <w:rPr>
          <w:sz w:val="26"/>
          <w:szCs w:val="26"/>
        </w:rPr>
        <w:t>е</w:t>
      </w:r>
      <w:r w:rsidRPr="005C3E9F">
        <w:rPr>
          <w:spacing w:val="-3"/>
          <w:sz w:val="26"/>
          <w:szCs w:val="26"/>
        </w:rPr>
        <w:t xml:space="preserve"> </w:t>
      </w:r>
      <w:r w:rsidRPr="005C3E9F">
        <w:rPr>
          <w:spacing w:val="1"/>
          <w:sz w:val="26"/>
          <w:szCs w:val="26"/>
        </w:rPr>
        <w:t>и</w:t>
      </w:r>
      <w:r w:rsidRPr="005C3E9F">
        <w:rPr>
          <w:sz w:val="26"/>
          <w:szCs w:val="26"/>
        </w:rPr>
        <w:t>м</w:t>
      </w:r>
      <w:r w:rsidRPr="005C3E9F">
        <w:rPr>
          <w:spacing w:val="-1"/>
          <w:sz w:val="26"/>
          <w:szCs w:val="26"/>
        </w:rPr>
        <w:t xml:space="preserve"> </w:t>
      </w:r>
      <w:r w:rsidRPr="005C3E9F">
        <w:rPr>
          <w:sz w:val="26"/>
          <w:szCs w:val="26"/>
        </w:rPr>
        <w:t>д</w:t>
      </w:r>
      <w:r w:rsidRPr="005C3E9F">
        <w:rPr>
          <w:spacing w:val="2"/>
          <w:sz w:val="26"/>
          <w:szCs w:val="26"/>
        </w:rPr>
        <w:t>о</w:t>
      </w:r>
      <w:r w:rsidRPr="005C3E9F">
        <w:rPr>
          <w:spacing w:val="4"/>
          <w:sz w:val="26"/>
          <w:szCs w:val="26"/>
        </w:rPr>
        <w:t>к</w:t>
      </w:r>
      <w:r w:rsidRPr="005C3E9F">
        <w:rPr>
          <w:spacing w:val="-5"/>
          <w:sz w:val="26"/>
          <w:szCs w:val="26"/>
        </w:rPr>
        <w:t>у</w:t>
      </w:r>
      <w:r w:rsidRPr="005C3E9F">
        <w:rPr>
          <w:spacing w:val="-1"/>
          <w:sz w:val="26"/>
          <w:szCs w:val="26"/>
        </w:rPr>
        <w:t>м</w:t>
      </w:r>
      <w:r w:rsidRPr="005C3E9F">
        <w:rPr>
          <w:sz w:val="26"/>
          <w:szCs w:val="26"/>
        </w:rPr>
        <w:t>е</w:t>
      </w:r>
      <w:r w:rsidRPr="005C3E9F">
        <w:rPr>
          <w:spacing w:val="3"/>
          <w:sz w:val="26"/>
          <w:szCs w:val="26"/>
        </w:rPr>
        <w:t>н</w:t>
      </w:r>
      <w:r w:rsidRPr="005C3E9F">
        <w:rPr>
          <w:sz w:val="26"/>
          <w:szCs w:val="26"/>
        </w:rPr>
        <w:t>ты</w:t>
      </w:r>
    </w:p>
    <w:p w:rsidR="00B27C84" w:rsidRPr="005C3E9F" w:rsidRDefault="00B27C84" w:rsidP="00B27C84">
      <w:pPr>
        <w:rPr>
          <w:sz w:val="26"/>
          <w:szCs w:val="26"/>
        </w:rPr>
        <w:sectPr w:rsidR="00B27C84" w:rsidRPr="005C3E9F">
          <w:type w:val="continuous"/>
          <w:pgSz w:w="11900" w:h="16840"/>
          <w:pgMar w:top="480" w:right="440" w:bottom="280" w:left="1680" w:header="720" w:footer="720" w:gutter="0"/>
          <w:cols w:num="2" w:space="720" w:equalWidth="0">
            <w:col w:w="3992" w:space="1197"/>
            <w:col w:w="4591"/>
          </w:cols>
        </w:sectPr>
      </w:pP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12" w:line="280" w:lineRule="exact"/>
        <w:rPr>
          <w:sz w:val="28"/>
          <w:szCs w:val="28"/>
        </w:rPr>
      </w:pP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26" w:line="237" w:lineRule="auto"/>
        <w:ind w:left="926" w:right="1072"/>
        <w:jc w:val="center"/>
        <w:rPr>
          <w:sz w:val="26"/>
          <w:szCs w:val="26"/>
        </w:rPr>
      </w:pPr>
      <w:r w:rsidRPr="005C3E9F">
        <w:rPr>
          <w:spacing w:val="-1"/>
          <w:sz w:val="26"/>
          <w:szCs w:val="26"/>
        </w:rPr>
        <w:t>Г</w:t>
      </w:r>
      <w:r w:rsidRPr="005C3E9F">
        <w:rPr>
          <w:sz w:val="26"/>
          <w:szCs w:val="26"/>
        </w:rPr>
        <w:t>лава</w:t>
      </w:r>
      <w:r w:rsidRPr="005C3E9F">
        <w:rPr>
          <w:spacing w:val="-1"/>
          <w:sz w:val="26"/>
          <w:szCs w:val="26"/>
        </w:rPr>
        <w:t xml:space="preserve"> </w:t>
      </w:r>
      <w:r w:rsidRPr="005C3E9F">
        <w:rPr>
          <w:spacing w:val="2"/>
          <w:sz w:val="26"/>
          <w:szCs w:val="26"/>
        </w:rPr>
        <w:t>М</w:t>
      </w:r>
      <w:r w:rsidRPr="005C3E9F">
        <w:rPr>
          <w:sz w:val="26"/>
          <w:szCs w:val="26"/>
        </w:rPr>
        <w:t>О</w:t>
      </w:r>
      <w:r w:rsidRPr="005C3E9F">
        <w:rPr>
          <w:spacing w:val="-2"/>
          <w:sz w:val="26"/>
          <w:szCs w:val="26"/>
        </w:rPr>
        <w:t xml:space="preserve"> </w:t>
      </w:r>
      <w:r w:rsidRPr="005C3E9F">
        <w:rPr>
          <w:sz w:val="26"/>
          <w:szCs w:val="26"/>
        </w:rPr>
        <w:t>Каировс</w:t>
      </w:r>
      <w:r w:rsidRPr="005C3E9F">
        <w:rPr>
          <w:spacing w:val="-1"/>
          <w:sz w:val="26"/>
          <w:szCs w:val="26"/>
        </w:rPr>
        <w:t>к</w:t>
      </w:r>
      <w:r w:rsidRPr="005C3E9F">
        <w:rPr>
          <w:spacing w:val="1"/>
          <w:sz w:val="26"/>
          <w:szCs w:val="26"/>
        </w:rPr>
        <w:t>и</w:t>
      </w:r>
      <w:r w:rsidRPr="005C3E9F">
        <w:rPr>
          <w:sz w:val="26"/>
          <w:szCs w:val="26"/>
        </w:rPr>
        <w:t>й</w:t>
      </w:r>
      <w:r w:rsidRPr="005C3E9F">
        <w:rPr>
          <w:spacing w:val="-3"/>
          <w:sz w:val="26"/>
          <w:szCs w:val="26"/>
        </w:rPr>
        <w:t xml:space="preserve"> </w:t>
      </w:r>
      <w:r w:rsidRPr="005C3E9F">
        <w:rPr>
          <w:sz w:val="26"/>
          <w:szCs w:val="26"/>
        </w:rPr>
        <w:t>сел</w:t>
      </w:r>
      <w:r w:rsidRPr="005C3E9F">
        <w:rPr>
          <w:spacing w:val="-1"/>
          <w:sz w:val="26"/>
          <w:szCs w:val="26"/>
        </w:rPr>
        <w:t>ь</w:t>
      </w:r>
      <w:r w:rsidRPr="005C3E9F">
        <w:rPr>
          <w:spacing w:val="3"/>
          <w:sz w:val="26"/>
          <w:szCs w:val="26"/>
        </w:rPr>
        <w:t>с</w:t>
      </w:r>
      <w:r w:rsidRPr="005C3E9F">
        <w:rPr>
          <w:sz w:val="26"/>
          <w:szCs w:val="26"/>
        </w:rPr>
        <w:t>овет</w:t>
      </w:r>
      <w:r w:rsidRPr="005C3E9F">
        <w:rPr>
          <w:spacing w:val="48"/>
          <w:sz w:val="26"/>
          <w:szCs w:val="26"/>
        </w:rPr>
        <w:t xml:space="preserve"> </w:t>
      </w:r>
      <w:r w:rsidRPr="005C3E9F">
        <w:rPr>
          <w:sz w:val="26"/>
          <w:szCs w:val="26"/>
        </w:rPr>
        <w:t>от</w:t>
      </w:r>
      <w:r w:rsidRPr="005C3E9F">
        <w:rPr>
          <w:spacing w:val="1"/>
          <w:sz w:val="26"/>
          <w:szCs w:val="26"/>
        </w:rPr>
        <w:t>п</w:t>
      </w:r>
      <w:r w:rsidRPr="005C3E9F">
        <w:rPr>
          <w:spacing w:val="3"/>
          <w:sz w:val="26"/>
          <w:szCs w:val="26"/>
        </w:rPr>
        <w:t>и</w:t>
      </w:r>
      <w:r w:rsidRPr="005C3E9F">
        <w:rPr>
          <w:sz w:val="26"/>
          <w:szCs w:val="26"/>
        </w:rPr>
        <w:t>с</w:t>
      </w:r>
      <w:r w:rsidRPr="005C3E9F">
        <w:rPr>
          <w:spacing w:val="1"/>
          <w:sz w:val="26"/>
          <w:szCs w:val="26"/>
        </w:rPr>
        <w:t>ы</w:t>
      </w:r>
      <w:r w:rsidRPr="005C3E9F">
        <w:rPr>
          <w:sz w:val="26"/>
          <w:szCs w:val="26"/>
        </w:rPr>
        <w:t>вает</w:t>
      </w:r>
      <w:r w:rsidRPr="005C3E9F">
        <w:rPr>
          <w:spacing w:val="-2"/>
          <w:sz w:val="26"/>
          <w:szCs w:val="26"/>
        </w:rPr>
        <w:t xml:space="preserve"> </w:t>
      </w:r>
      <w:r w:rsidRPr="005C3E9F">
        <w:rPr>
          <w:spacing w:val="1"/>
          <w:sz w:val="26"/>
          <w:szCs w:val="26"/>
        </w:rPr>
        <w:t>з</w:t>
      </w:r>
      <w:r w:rsidRPr="005C3E9F">
        <w:rPr>
          <w:sz w:val="26"/>
          <w:szCs w:val="26"/>
        </w:rPr>
        <w:t>а</w:t>
      </w:r>
      <w:r w:rsidRPr="005C3E9F">
        <w:rPr>
          <w:spacing w:val="1"/>
          <w:sz w:val="26"/>
          <w:szCs w:val="26"/>
        </w:rPr>
        <w:t>я</w:t>
      </w:r>
      <w:r w:rsidRPr="005C3E9F">
        <w:rPr>
          <w:sz w:val="26"/>
          <w:szCs w:val="26"/>
        </w:rPr>
        <w:t>вле</w:t>
      </w:r>
      <w:r w:rsidRPr="005C3E9F">
        <w:rPr>
          <w:spacing w:val="1"/>
          <w:sz w:val="26"/>
          <w:szCs w:val="26"/>
        </w:rPr>
        <w:t>ни</w:t>
      </w:r>
      <w:r w:rsidRPr="005C3E9F">
        <w:rPr>
          <w:sz w:val="26"/>
          <w:szCs w:val="26"/>
        </w:rPr>
        <w:t>е</w:t>
      </w:r>
      <w:r w:rsidRPr="005C3E9F">
        <w:rPr>
          <w:spacing w:val="-1"/>
          <w:sz w:val="26"/>
          <w:szCs w:val="26"/>
        </w:rPr>
        <w:t xml:space="preserve"> </w:t>
      </w:r>
      <w:r w:rsidRPr="005C3E9F">
        <w:rPr>
          <w:sz w:val="26"/>
          <w:szCs w:val="26"/>
        </w:rPr>
        <w:t>в</w:t>
      </w:r>
      <w:r w:rsidRPr="005C3E9F">
        <w:rPr>
          <w:spacing w:val="-1"/>
          <w:sz w:val="26"/>
          <w:szCs w:val="26"/>
        </w:rPr>
        <w:t xml:space="preserve"> </w:t>
      </w:r>
      <w:r w:rsidRPr="005C3E9F">
        <w:rPr>
          <w:sz w:val="26"/>
          <w:szCs w:val="26"/>
        </w:rPr>
        <w:t>р</w:t>
      </w:r>
      <w:r w:rsidRPr="005C3E9F">
        <w:rPr>
          <w:spacing w:val="3"/>
          <w:sz w:val="26"/>
          <w:szCs w:val="26"/>
        </w:rPr>
        <w:t>а</w:t>
      </w:r>
      <w:r w:rsidRPr="005C3E9F">
        <w:rPr>
          <w:sz w:val="26"/>
          <w:szCs w:val="26"/>
        </w:rPr>
        <w:t>бо</w:t>
      </w:r>
      <w:r w:rsidRPr="005C3E9F">
        <w:rPr>
          <w:spacing w:val="4"/>
          <w:sz w:val="26"/>
          <w:szCs w:val="26"/>
        </w:rPr>
        <w:t>т</w:t>
      </w:r>
      <w:r w:rsidRPr="005C3E9F">
        <w:rPr>
          <w:sz w:val="26"/>
          <w:szCs w:val="26"/>
        </w:rPr>
        <w:t>у</w:t>
      </w:r>
      <w:r w:rsidRPr="005C3E9F">
        <w:rPr>
          <w:spacing w:val="-1"/>
          <w:sz w:val="26"/>
          <w:szCs w:val="26"/>
        </w:rPr>
        <w:t xml:space="preserve"> </w:t>
      </w:r>
      <w:r w:rsidRPr="005C3E9F">
        <w:rPr>
          <w:sz w:val="26"/>
          <w:szCs w:val="26"/>
        </w:rPr>
        <w:t>с</w:t>
      </w:r>
      <w:r w:rsidRPr="005C3E9F">
        <w:rPr>
          <w:spacing w:val="1"/>
          <w:sz w:val="26"/>
          <w:szCs w:val="26"/>
        </w:rPr>
        <w:t>п</w:t>
      </w:r>
      <w:r w:rsidRPr="005C3E9F">
        <w:rPr>
          <w:sz w:val="26"/>
          <w:szCs w:val="26"/>
        </w:rPr>
        <w:t>е</w:t>
      </w:r>
      <w:r w:rsidRPr="005C3E9F">
        <w:rPr>
          <w:spacing w:val="1"/>
          <w:sz w:val="26"/>
          <w:szCs w:val="26"/>
        </w:rPr>
        <w:t>ци</w:t>
      </w:r>
      <w:r w:rsidRPr="005C3E9F">
        <w:rPr>
          <w:sz w:val="26"/>
          <w:szCs w:val="26"/>
        </w:rPr>
        <w:t>ал</w:t>
      </w:r>
      <w:r w:rsidRPr="005C3E9F">
        <w:rPr>
          <w:spacing w:val="1"/>
          <w:sz w:val="26"/>
          <w:szCs w:val="26"/>
        </w:rPr>
        <w:t>и</w:t>
      </w:r>
      <w:r w:rsidRPr="005C3E9F">
        <w:rPr>
          <w:sz w:val="26"/>
          <w:szCs w:val="26"/>
        </w:rPr>
        <w:t>с</w:t>
      </w:r>
      <w:r w:rsidRPr="005C3E9F">
        <w:rPr>
          <w:spacing w:val="4"/>
          <w:sz w:val="26"/>
          <w:szCs w:val="26"/>
        </w:rPr>
        <w:t>т</w:t>
      </w:r>
      <w:r w:rsidRPr="005C3E9F">
        <w:rPr>
          <w:spacing w:val="-5"/>
          <w:sz w:val="26"/>
          <w:szCs w:val="26"/>
        </w:rPr>
        <w:t>у</w:t>
      </w:r>
      <w:r w:rsidRPr="005C3E9F">
        <w:rPr>
          <w:sz w:val="26"/>
          <w:szCs w:val="26"/>
        </w:rPr>
        <w:t xml:space="preserve">, </w:t>
      </w:r>
      <w:r w:rsidRPr="005C3E9F">
        <w:rPr>
          <w:spacing w:val="2"/>
          <w:sz w:val="26"/>
          <w:szCs w:val="26"/>
        </w:rPr>
        <w:t>о</w:t>
      </w:r>
      <w:r w:rsidRPr="005C3E9F">
        <w:rPr>
          <w:sz w:val="26"/>
          <w:szCs w:val="26"/>
        </w:rPr>
        <w:t>твет</w:t>
      </w:r>
      <w:r w:rsidRPr="005C3E9F">
        <w:rPr>
          <w:spacing w:val="3"/>
          <w:sz w:val="26"/>
          <w:szCs w:val="26"/>
        </w:rPr>
        <w:t>с</w:t>
      </w:r>
      <w:r w:rsidRPr="005C3E9F">
        <w:rPr>
          <w:spacing w:val="2"/>
          <w:sz w:val="26"/>
          <w:szCs w:val="26"/>
        </w:rPr>
        <w:t>т</w:t>
      </w:r>
      <w:r w:rsidRPr="005C3E9F">
        <w:rPr>
          <w:sz w:val="26"/>
          <w:szCs w:val="26"/>
        </w:rPr>
        <w:t>ве</w:t>
      </w:r>
      <w:r w:rsidRPr="005C3E9F">
        <w:rPr>
          <w:spacing w:val="1"/>
          <w:sz w:val="26"/>
          <w:szCs w:val="26"/>
        </w:rPr>
        <w:t>нн</w:t>
      </w:r>
      <w:r w:rsidRPr="005C3E9F">
        <w:rPr>
          <w:sz w:val="26"/>
          <w:szCs w:val="26"/>
        </w:rPr>
        <w:t>о</w:t>
      </w:r>
      <w:r w:rsidRPr="005C3E9F">
        <w:rPr>
          <w:spacing w:val="4"/>
          <w:sz w:val="26"/>
          <w:szCs w:val="26"/>
        </w:rPr>
        <w:t>м</w:t>
      </w:r>
      <w:r w:rsidRPr="005C3E9F">
        <w:rPr>
          <w:sz w:val="26"/>
          <w:szCs w:val="26"/>
        </w:rPr>
        <w:t>у</w:t>
      </w:r>
      <w:r w:rsidRPr="005C3E9F">
        <w:rPr>
          <w:spacing w:val="-6"/>
          <w:sz w:val="26"/>
          <w:szCs w:val="26"/>
        </w:rPr>
        <w:t xml:space="preserve"> </w:t>
      </w:r>
      <w:r w:rsidRPr="005C3E9F">
        <w:rPr>
          <w:spacing w:val="1"/>
          <w:sz w:val="26"/>
          <w:szCs w:val="26"/>
        </w:rPr>
        <w:t>з</w:t>
      </w:r>
      <w:r w:rsidRPr="005C3E9F">
        <w:rPr>
          <w:sz w:val="26"/>
          <w:szCs w:val="26"/>
        </w:rPr>
        <w:t>а</w:t>
      </w:r>
      <w:r w:rsidRPr="005C3E9F">
        <w:rPr>
          <w:spacing w:val="-1"/>
          <w:sz w:val="26"/>
          <w:szCs w:val="26"/>
        </w:rPr>
        <w:t xml:space="preserve"> </w:t>
      </w:r>
      <w:r w:rsidRPr="005C3E9F">
        <w:rPr>
          <w:sz w:val="26"/>
          <w:szCs w:val="26"/>
        </w:rPr>
        <w:t>в</w:t>
      </w:r>
      <w:r w:rsidRPr="005C3E9F">
        <w:rPr>
          <w:spacing w:val="1"/>
          <w:sz w:val="26"/>
          <w:szCs w:val="26"/>
        </w:rPr>
        <w:t>ып</w:t>
      </w:r>
      <w:r w:rsidRPr="005C3E9F">
        <w:rPr>
          <w:sz w:val="26"/>
          <w:szCs w:val="26"/>
        </w:rPr>
        <w:t>ол</w:t>
      </w:r>
      <w:r w:rsidRPr="005C3E9F">
        <w:rPr>
          <w:spacing w:val="1"/>
          <w:sz w:val="26"/>
          <w:szCs w:val="26"/>
        </w:rPr>
        <w:t>н</w:t>
      </w:r>
      <w:r w:rsidRPr="005C3E9F">
        <w:rPr>
          <w:sz w:val="26"/>
          <w:szCs w:val="26"/>
        </w:rPr>
        <w:t>е</w:t>
      </w:r>
      <w:r w:rsidRPr="005C3E9F">
        <w:rPr>
          <w:spacing w:val="3"/>
          <w:sz w:val="26"/>
          <w:szCs w:val="26"/>
        </w:rPr>
        <w:t>н</w:t>
      </w:r>
      <w:r w:rsidRPr="005C3E9F">
        <w:rPr>
          <w:spacing w:val="1"/>
          <w:sz w:val="26"/>
          <w:szCs w:val="26"/>
        </w:rPr>
        <w:t>и</w:t>
      </w:r>
      <w:r w:rsidRPr="005C3E9F">
        <w:rPr>
          <w:sz w:val="26"/>
          <w:szCs w:val="26"/>
        </w:rPr>
        <w:t>е</w:t>
      </w:r>
      <w:r w:rsidRPr="005C3E9F">
        <w:rPr>
          <w:spacing w:val="-1"/>
          <w:sz w:val="26"/>
          <w:szCs w:val="26"/>
        </w:rPr>
        <w:t xml:space="preserve"> </w:t>
      </w:r>
      <w:r w:rsidRPr="005C3E9F">
        <w:rPr>
          <w:sz w:val="26"/>
          <w:szCs w:val="26"/>
        </w:rPr>
        <w:t>работ</w:t>
      </w:r>
      <w:r w:rsidRPr="005C3E9F">
        <w:rPr>
          <w:spacing w:val="-6"/>
          <w:sz w:val="26"/>
          <w:szCs w:val="26"/>
        </w:rPr>
        <w:t xml:space="preserve"> </w:t>
      </w:r>
      <w:r w:rsidRPr="005C3E9F">
        <w:rPr>
          <w:spacing w:val="1"/>
          <w:sz w:val="26"/>
          <w:szCs w:val="26"/>
        </w:rPr>
        <w:t>п</w:t>
      </w:r>
      <w:r w:rsidRPr="005C3E9F">
        <w:rPr>
          <w:sz w:val="26"/>
          <w:szCs w:val="26"/>
        </w:rPr>
        <w:t>о</w:t>
      </w:r>
      <w:r w:rsidRPr="005C3E9F">
        <w:rPr>
          <w:spacing w:val="-1"/>
          <w:sz w:val="26"/>
          <w:szCs w:val="26"/>
        </w:rPr>
        <w:t xml:space="preserve"> </w:t>
      </w:r>
      <w:r w:rsidRPr="005C3E9F">
        <w:rPr>
          <w:spacing w:val="3"/>
          <w:sz w:val="26"/>
          <w:szCs w:val="26"/>
        </w:rPr>
        <w:t>п</w:t>
      </w:r>
      <w:r w:rsidRPr="005C3E9F">
        <w:rPr>
          <w:sz w:val="26"/>
          <w:szCs w:val="26"/>
        </w:rPr>
        <w:t>р</w:t>
      </w:r>
      <w:r w:rsidRPr="005C3E9F">
        <w:rPr>
          <w:spacing w:val="1"/>
          <w:sz w:val="26"/>
          <w:szCs w:val="26"/>
        </w:rPr>
        <w:t>и</w:t>
      </w:r>
      <w:r w:rsidRPr="005C3E9F">
        <w:rPr>
          <w:sz w:val="26"/>
          <w:szCs w:val="26"/>
        </w:rPr>
        <w:t>свое</w:t>
      </w:r>
      <w:r w:rsidRPr="005C3E9F">
        <w:rPr>
          <w:spacing w:val="3"/>
          <w:sz w:val="26"/>
          <w:szCs w:val="26"/>
        </w:rPr>
        <w:t>н</w:t>
      </w:r>
      <w:r w:rsidRPr="005C3E9F">
        <w:rPr>
          <w:spacing w:val="1"/>
          <w:sz w:val="26"/>
          <w:szCs w:val="26"/>
        </w:rPr>
        <w:t>и</w:t>
      </w:r>
      <w:r w:rsidRPr="005C3E9F">
        <w:rPr>
          <w:sz w:val="26"/>
          <w:szCs w:val="26"/>
        </w:rPr>
        <w:t>ю</w:t>
      </w:r>
      <w:r w:rsidRPr="005C3E9F">
        <w:rPr>
          <w:spacing w:val="-1"/>
          <w:sz w:val="26"/>
          <w:szCs w:val="26"/>
        </w:rPr>
        <w:t xml:space="preserve"> </w:t>
      </w:r>
      <w:r w:rsidRPr="005C3E9F">
        <w:rPr>
          <w:spacing w:val="3"/>
          <w:sz w:val="26"/>
          <w:szCs w:val="26"/>
        </w:rPr>
        <w:t>(</w:t>
      </w:r>
      <w:r w:rsidRPr="005C3E9F">
        <w:rPr>
          <w:spacing w:val="-5"/>
          <w:sz w:val="26"/>
          <w:szCs w:val="26"/>
        </w:rPr>
        <w:t>у</w:t>
      </w:r>
      <w:r w:rsidRPr="005C3E9F">
        <w:rPr>
          <w:spacing w:val="2"/>
          <w:sz w:val="26"/>
          <w:szCs w:val="26"/>
        </w:rPr>
        <w:t>т</w:t>
      </w:r>
      <w:r w:rsidRPr="005C3E9F">
        <w:rPr>
          <w:sz w:val="26"/>
          <w:szCs w:val="26"/>
        </w:rPr>
        <w:t>о</w:t>
      </w:r>
      <w:r w:rsidRPr="005C3E9F">
        <w:rPr>
          <w:spacing w:val="-1"/>
          <w:sz w:val="26"/>
          <w:szCs w:val="26"/>
        </w:rPr>
        <w:t>ч</w:t>
      </w:r>
      <w:r w:rsidRPr="005C3E9F">
        <w:rPr>
          <w:spacing w:val="1"/>
          <w:sz w:val="26"/>
          <w:szCs w:val="26"/>
        </w:rPr>
        <w:t>н</w:t>
      </w:r>
      <w:r w:rsidRPr="005C3E9F">
        <w:rPr>
          <w:sz w:val="26"/>
          <w:szCs w:val="26"/>
        </w:rPr>
        <w:t>е</w:t>
      </w:r>
      <w:r w:rsidRPr="005C3E9F">
        <w:rPr>
          <w:spacing w:val="1"/>
          <w:sz w:val="26"/>
          <w:szCs w:val="26"/>
        </w:rPr>
        <w:t>нию</w:t>
      </w:r>
      <w:r w:rsidRPr="005C3E9F">
        <w:rPr>
          <w:sz w:val="26"/>
          <w:szCs w:val="26"/>
        </w:rPr>
        <w:t xml:space="preserve">) </w:t>
      </w:r>
      <w:r w:rsidRPr="005C3E9F">
        <w:rPr>
          <w:spacing w:val="3"/>
          <w:sz w:val="26"/>
          <w:szCs w:val="26"/>
        </w:rPr>
        <w:t>а</w:t>
      </w:r>
      <w:r w:rsidRPr="005C3E9F">
        <w:rPr>
          <w:sz w:val="26"/>
          <w:szCs w:val="26"/>
        </w:rPr>
        <w:t>дресов</w:t>
      </w:r>
      <w:r w:rsidRPr="005C3E9F">
        <w:rPr>
          <w:spacing w:val="1"/>
          <w:sz w:val="26"/>
          <w:szCs w:val="26"/>
        </w:rPr>
        <w:t xml:space="preserve"> </w:t>
      </w:r>
      <w:r w:rsidRPr="005C3E9F">
        <w:rPr>
          <w:w w:val="99"/>
          <w:sz w:val="26"/>
          <w:szCs w:val="26"/>
        </w:rPr>
        <w:t>объе</w:t>
      </w:r>
      <w:r w:rsidRPr="005C3E9F">
        <w:rPr>
          <w:spacing w:val="-1"/>
          <w:w w:val="99"/>
          <w:sz w:val="26"/>
          <w:szCs w:val="26"/>
        </w:rPr>
        <w:t>к</w:t>
      </w:r>
      <w:r w:rsidRPr="005C3E9F">
        <w:rPr>
          <w:w w:val="99"/>
          <w:sz w:val="26"/>
          <w:szCs w:val="26"/>
        </w:rPr>
        <w:t>т</w:t>
      </w:r>
      <w:r w:rsidRPr="005C3E9F">
        <w:rPr>
          <w:spacing w:val="3"/>
          <w:w w:val="99"/>
          <w:sz w:val="26"/>
          <w:szCs w:val="26"/>
        </w:rPr>
        <w:t>а</w:t>
      </w:r>
      <w:r w:rsidRPr="005C3E9F">
        <w:rPr>
          <w:w w:val="99"/>
          <w:sz w:val="26"/>
          <w:szCs w:val="26"/>
        </w:rPr>
        <w:t>м</w:t>
      </w:r>
      <w:r w:rsidRPr="005C3E9F">
        <w:rPr>
          <w:spacing w:val="-1"/>
          <w:sz w:val="26"/>
          <w:szCs w:val="26"/>
        </w:rPr>
        <w:t xml:space="preserve"> </w:t>
      </w:r>
      <w:r w:rsidRPr="005C3E9F">
        <w:rPr>
          <w:spacing w:val="1"/>
          <w:sz w:val="26"/>
          <w:szCs w:val="26"/>
        </w:rPr>
        <w:t>н</w:t>
      </w:r>
      <w:r w:rsidRPr="005C3E9F">
        <w:rPr>
          <w:sz w:val="26"/>
          <w:szCs w:val="26"/>
        </w:rPr>
        <w:t>едв</w:t>
      </w:r>
      <w:r w:rsidRPr="005C3E9F">
        <w:rPr>
          <w:spacing w:val="1"/>
          <w:sz w:val="26"/>
          <w:szCs w:val="26"/>
        </w:rPr>
        <w:t>иж</w:t>
      </w:r>
      <w:r w:rsidRPr="005C3E9F">
        <w:rPr>
          <w:spacing w:val="3"/>
          <w:sz w:val="26"/>
          <w:szCs w:val="26"/>
        </w:rPr>
        <w:t>и</w:t>
      </w:r>
      <w:r w:rsidRPr="005C3E9F">
        <w:rPr>
          <w:spacing w:val="-1"/>
          <w:sz w:val="26"/>
          <w:szCs w:val="26"/>
        </w:rPr>
        <w:t>м</w:t>
      </w:r>
      <w:r w:rsidRPr="005C3E9F">
        <w:rPr>
          <w:spacing w:val="2"/>
          <w:sz w:val="26"/>
          <w:szCs w:val="26"/>
        </w:rPr>
        <w:t>о</w:t>
      </w:r>
      <w:r w:rsidRPr="005C3E9F">
        <w:rPr>
          <w:spacing w:val="-1"/>
          <w:sz w:val="26"/>
          <w:szCs w:val="26"/>
        </w:rPr>
        <w:t>г</w:t>
      </w:r>
      <w:r w:rsidRPr="005C3E9F">
        <w:rPr>
          <w:sz w:val="26"/>
          <w:szCs w:val="26"/>
        </w:rPr>
        <w:t>о</w:t>
      </w:r>
      <w:r w:rsidRPr="005C3E9F">
        <w:rPr>
          <w:spacing w:val="-1"/>
          <w:sz w:val="26"/>
          <w:szCs w:val="26"/>
        </w:rPr>
        <w:t xml:space="preserve"> </w:t>
      </w:r>
      <w:r w:rsidRPr="005C3E9F">
        <w:rPr>
          <w:spacing w:val="1"/>
          <w:w w:val="99"/>
          <w:sz w:val="26"/>
          <w:szCs w:val="26"/>
        </w:rPr>
        <w:t>и</w:t>
      </w:r>
      <w:r w:rsidRPr="005C3E9F">
        <w:rPr>
          <w:spacing w:val="4"/>
          <w:w w:val="99"/>
          <w:sz w:val="26"/>
          <w:szCs w:val="26"/>
        </w:rPr>
        <w:t>м</w:t>
      </w:r>
      <w:r w:rsidRPr="005C3E9F">
        <w:rPr>
          <w:spacing w:val="-5"/>
          <w:w w:val="99"/>
          <w:sz w:val="26"/>
          <w:szCs w:val="26"/>
        </w:rPr>
        <w:t>у</w:t>
      </w:r>
      <w:r w:rsidRPr="005C3E9F">
        <w:rPr>
          <w:spacing w:val="2"/>
          <w:w w:val="99"/>
          <w:sz w:val="26"/>
          <w:szCs w:val="26"/>
        </w:rPr>
        <w:t>щ</w:t>
      </w:r>
      <w:r w:rsidRPr="005C3E9F">
        <w:rPr>
          <w:w w:val="99"/>
          <w:sz w:val="26"/>
          <w:szCs w:val="26"/>
        </w:rPr>
        <w:t>ес</w:t>
      </w:r>
      <w:r w:rsidRPr="005C3E9F">
        <w:rPr>
          <w:spacing w:val="2"/>
          <w:w w:val="99"/>
          <w:sz w:val="26"/>
          <w:szCs w:val="26"/>
        </w:rPr>
        <w:t>т</w:t>
      </w:r>
      <w:r w:rsidRPr="005C3E9F">
        <w:rPr>
          <w:w w:val="99"/>
          <w:sz w:val="26"/>
          <w:szCs w:val="26"/>
        </w:rPr>
        <w:t>ва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16" w:line="200" w:lineRule="exact"/>
        <w:rPr>
          <w:sz w:val="20"/>
          <w:szCs w:val="20"/>
        </w:rPr>
      </w:pPr>
    </w:p>
    <w:p w:rsidR="00B27C84" w:rsidRPr="005C3E9F" w:rsidRDefault="00794775" w:rsidP="00B27C84">
      <w:pPr>
        <w:widowControl w:val="0"/>
        <w:autoSpaceDE w:val="0"/>
        <w:autoSpaceDN w:val="0"/>
        <w:adjustRightInd w:val="0"/>
        <w:ind w:left="715" w:right="1580"/>
        <w:rPr>
          <w:sz w:val="26"/>
          <w:szCs w:val="26"/>
        </w:rPr>
      </w:pPr>
      <w:r w:rsidRPr="005C3E9F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1423035</wp:posOffset>
                </wp:positionH>
                <wp:positionV relativeFrom="paragraph">
                  <wp:posOffset>-30480</wp:posOffset>
                </wp:positionV>
                <wp:extent cx="5441950" cy="897255"/>
                <wp:effectExtent l="13335" t="13335" r="12065" b="13335"/>
                <wp:wrapNone/>
                <wp:docPr id="1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1950" cy="897255"/>
                        </a:xfrm>
                        <a:prstGeom prst="rect">
                          <a:avLst/>
                        </a:prstGeom>
                        <a:noFill/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6743" id="Rectangle 77" o:spid="_x0000_s1026" style="position:absolute;margin-left:112.05pt;margin-top:-2.4pt;width:428.5pt;height:70.6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" o:allowincell="f" filled="f" strokeweight=".17636mm">
                <v:path arrowok="t"/>
                <w10:wrap anchorx="page"/>
              </v:rect>
            </w:pict>
          </mc:Fallback>
        </mc:AlternateContent>
      </w:r>
      <w:r w:rsidRPr="005C3E9F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2908935</wp:posOffset>
                </wp:positionH>
                <wp:positionV relativeFrom="paragraph">
                  <wp:posOffset>941705</wp:posOffset>
                </wp:positionV>
                <wp:extent cx="1905" cy="214630"/>
                <wp:effectExtent l="13335" t="13970" r="13335" b="9525"/>
                <wp:wrapNone/>
                <wp:docPr id="14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214630"/>
                        </a:xfrm>
                        <a:custGeom>
                          <a:avLst/>
                          <a:gdLst>
                            <a:gd name="T0" fmla="*/ 0 w 3"/>
                            <a:gd name="T1" fmla="*/ 0 h 338"/>
                            <a:gd name="T2" fmla="*/ 0 w 3"/>
                            <a:gd name="T3" fmla="*/ 338 h 338"/>
                            <a:gd name="T4" fmla="*/ 2 w 3"/>
                            <a:gd name="T5" fmla="*/ 338 h 3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338">
                              <a:moveTo>
                                <a:pt x="0" y="0"/>
                              </a:moveTo>
                              <a:lnTo>
                                <a:pt x="0" y="338"/>
                              </a:lnTo>
                              <a:lnTo>
                                <a:pt x="2" y="338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06BB49" id="Freeform 78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9.05pt,74.15pt,229.05pt,91.05pt,229.15pt,91.05pt" coordsize="3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" o:allowincell="f" filled="f" strokeweight=".26456mm">
                <v:path arrowok="t" o:connecttype="custom" o:connectlocs="0,0;0,214630;1270,214630" o:connectangles="0,0,0"/>
                <w10:wrap anchorx="page"/>
              </v:polyline>
            </w:pict>
          </mc:Fallback>
        </mc:AlternateContent>
      </w:r>
      <w:r w:rsidR="00B27C84" w:rsidRPr="005C3E9F">
        <w:rPr>
          <w:sz w:val="26"/>
          <w:szCs w:val="26"/>
        </w:rPr>
        <w:t>С</w:t>
      </w:r>
      <w:r w:rsidR="00B27C84" w:rsidRPr="005C3E9F">
        <w:rPr>
          <w:spacing w:val="1"/>
          <w:sz w:val="26"/>
          <w:szCs w:val="26"/>
        </w:rPr>
        <w:t>п</w:t>
      </w:r>
      <w:r w:rsidR="00B27C84" w:rsidRPr="005C3E9F">
        <w:rPr>
          <w:sz w:val="26"/>
          <w:szCs w:val="26"/>
        </w:rPr>
        <w:t>е</w:t>
      </w:r>
      <w:r w:rsidR="00B27C84" w:rsidRPr="005C3E9F">
        <w:rPr>
          <w:spacing w:val="1"/>
          <w:sz w:val="26"/>
          <w:szCs w:val="26"/>
        </w:rPr>
        <w:t>ци</w:t>
      </w:r>
      <w:r w:rsidR="00B27C84" w:rsidRPr="005C3E9F">
        <w:rPr>
          <w:sz w:val="26"/>
          <w:szCs w:val="26"/>
        </w:rPr>
        <w:t>ал</w:t>
      </w:r>
      <w:r w:rsidR="00B27C84" w:rsidRPr="005C3E9F">
        <w:rPr>
          <w:spacing w:val="1"/>
          <w:sz w:val="26"/>
          <w:szCs w:val="26"/>
        </w:rPr>
        <w:t>и</w:t>
      </w:r>
      <w:r w:rsidR="00B27C84" w:rsidRPr="005C3E9F">
        <w:rPr>
          <w:sz w:val="26"/>
          <w:szCs w:val="26"/>
        </w:rPr>
        <w:t>ст,</w:t>
      </w:r>
      <w:r w:rsidR="00B27C84" w:rsidRPr="005C3E9F">
        <w:rPr>
          <w:spacing w:val="-2"/>
          <w:sz w:val="26"/>
          <w:szCs w:val="26"/>
        </w:rPr>
        <w:t xml:space="preserve"> </w:t>
      </w:r>
      <w:r w:rsidR="00B27C84" w:rsidRPr="005C3E9F">
        <w:rPr>
          <w:spacing w:val="2"/>
          <w:sz w:val="26"/>
          <w:szCs w:val="26"/>
        </w:rPr>
        <w:t>о</w:t>
      </w:r>
      <w:r w:rsidR="00B27C84" w:rsidRPr="005C3E9F">
        <w:rPr>
          <w:sz w:val="26"/>
          <w:szCs w:val="26"/>
        </w:rPr>
        <w:t>твет</w:t>
      </w:r>
      <w:r w:rsidR="00B27C84" w:rsidRPr="005C3E9F">
        <w:rPr>
          <w:spacing w:val="3"/>
          <w:sz w:val="26"/>
          <w:szCs w:val="26"/>
        </w:rPr>
        <w:t>с</w:t>
      </w:r>
      <w:r w:rsidR="00B27C84" w:rsidRPr="005C3E9F">
        <w:rPr>
          <w:sz w:val="26"/>
          <w:szCs w:val="26"/>
        </w:rPr>
        <w:t>т</w:t>
      </w:r>
      <w:r w:rsidR="00B27C84" w:rsidRPr="005C3E9F">
        <w:rPr>
          <w:spacing w:val="2"/>
          <w:sz w:val="26"/>
          <w:szCs w:val="26"/>
        </w:rPr>
        <w:t>в</w:t>
      </w:r>
      <w:r w:rsidR="00B27C84" w:rsidRPr="005C3E9F">
        <w:rPr>
          <w:sz w:val="26"/>
          <w:szCs w:val="26"/>
        </w:rPr>
        <w:t>е</w:t>
      </w:r>
      <w:r w:rsidR="00B27C84" w:rsidRPr="005C3E9F">
        <w:rPr>
          <w:spacing w:val="1"/>
          <w:sz w:val="26"/>
          <w:szCs w:val="26"/>
        </w:rPr>
        <w:t>нны</w:t>
      </w:r>
      <w:r w:rsidR="00B27C84" w:rsidRPr="005C3E9F">
        <w:rPr>
          <w:sz w:val="26"/>
          <w:szCs w:val="26"/>
        </w:rPr>
        <w:t>й</w:t>
      </w:r>
      <w:r w:rsidR="00B27C84" w:rsidRPr="005C3E9F">
        <w:rPr>
          <w:spacing w:val="-1"/>
          <w:sz w:val="26"/>
          <w:szCs w:val="26"/>
        </w:rPr>
        <w:t xml:space="preserve"> </w:t>
      </w:r>
      <w:r w:rsidR="00B27C84" w:rsidRPr="005C3E9F">
        <w:rPr>
          <w:spacing w:val="1"/>
          <w:sz w:val="26"/>
          <w:szCs w:val="26"/>
        </w:rPr>
        <w:t>з</w:t>
      </w:r>
      <w:r w:rsidR="00B27C84" w:rsidRPr="005C3E9F">
        <w:rPr>
          <w:sz w:val="26"/>
          <w:szCs w:val="26"/>
        </w:rPr>
        <w:t>а</w:t>
      </w:r>
      <w:r w:rsidR="00B27C84" w:rsidRPr="005C3E9F">
        <w:rPr>
          <w:spacing w:val="-1"/>
          <w:sz w:val="26"/>
          <w:szCs w:val="26"/>
        </w:rPr>
        <w:t xml:space="preserve"> </w:t>
      </w:r>
      <w:r w:rsidR="00B27C84" w:rsidRPr="005C3E9F">
        <w:rPr>
          <w:sz w:val="26"/>
          <w:szCs w:val="26"/>
        </w:rPr>
        <w:t>в</w:t>
      </w:r>
      <w:r w:rsidR="00B27C84" w:rsidRPr="005C3E9F">
        <w:rPr>
          <w:spacing w:val="1"/>
          <w:sz w:val="26"/>
          <w:szCs w:val="26"/>
        </w:rPr>
        <w:t>ып</w:t>
      </w:r>
      <w:r w:rsidR="00B27C84" w:rsidRPr="005C3E9F">
        <w:rPr>
          <w:sz w:val="26"/>
          <w:szCs w:val="26"/>
        </w:rPr>
        <w:t>ол</w:t>
      </w:r>
      <w:r w:rsidR="00B27C84" w:rsidRPr="005C3E9F">
        <w:rPr>
          <w:spacing w:val="1"/>
          <w:sz w:val="26"/>
          <w:szCs w:val="26"/>
        </w:rPr>
        <w:t>н</w:t>
      </w:r>
      <w:r w:rsidR="00B27C84" w:rsidRPr="005C3E9F">
        <w:rPr>
          <w:sz w:val="26"/>
          <w:szCs w:val="26"/>
        </w:rPr>
        <w:t>е</w:t>
      </w:r>
      <w:r w:rsidR="00B27C84" w:rsidRPr="005C3E9F">
        <w:rPr>
          <w:spacing w:val="1"/>
          <w:sz w:val="26"/>
          <w:szCs w:val="26"/>
        </w:rPr>
        <w:t>ни</w:t>
      </w:r>
      <w:r w:rsidR="00B27C84" w:rsidRPr="005C3E9F">
        <w:rPr>
          <w:sz w:val="26"/>
          <w:szCs w:val="26"/>
        </w:rPr>
        <w:t>е</w:t>
      </w:r>
      <w:r w:rsidR="00B27C84" w:rsidRPr="005C3E9F">
        <w:rPr>
          <w:spacing w:val="-1"/>
          <w:sz w:val="26"/>
          <w:szCs w:val="26"/>
        </w:rPr>
        <w:t xml:space="preserve"> </w:t>
      </w:r>
      <w:r w:rsidR="00B27C84" w:rsidRPr="005C3E9F">
        <w:rPr>
          <w:sz w:val="26"/>
          <w:szCs w:val="26"/>
        </w:rPr>
        <w:t>работ</w:t>
      </w:r>
      <w:r w:rsidR="00B27C84" w:rsidRPr="005C3E9F">
        <w:rPr>
          <w:spacing w:val="-6"/>
          <w:sz w:val="26"/>
          <w:szCs w:val="26"/>
        </w:rPr>
        <w:t xml:space="preserve"> </w:t>
      </w:r>
      <w:r w:rsidR="00B27C84" w:rsidRPr="005C3E9F">
        <w:rPr>
          <w:spacing w:val="1"/>
          <w:sz w:val="26"/>
          <w:szCs w:val="26"/>
        </w:rPr>
        <w:t>п</w:t>
      </w:r>
      <w:r w:rsidR="00B27C84" w:rsidRPr="005C3E9F">
        <w:rPr>
          <w:sz w:val="26"/>
          <w:szCs w:val="26"/>
        </w:rPr>
        <w:t>о</w:t>
      </w:r>
      <w:r w:rsidR="00B27C84" w:rsidRPr="005C3E9F">
        <w:rPr>
          <w:spacing w:val="-1"/>
          <w:sz w:val="26"/>
          <w:szCs w:val="26"/>
        </w:rPr>
        <w:t xml:space="preserve"> </w:t>
      </w:r>
      <w:r w:rsidR="00B27C84" w:rsidRPr="005C3E9F">
        <w:rPr>
          <w:sz w:val="26"/>
          <w:szCs w:val="26"/>
        </w:rPr>
        <w:t>пр</w:t>
      </w:r>
      <w:r w:rsidR="00B27C84" w:rsidRPr="005C3E9F">
        <w:rPr>
          <w:spacing w:val="3"/>
          <w:sz w:val="26"/>
          <w:szCs w:val="26"/>
        </w:rPr>
        <w:t>и</w:t>
      </w:r>
      <w:r w:rsidR="00B27C84" w:rsidRPr="005C3E9F">
        <w:rPr>
          <w:sz w:val="26"/>
          <w:szCs w:val="26"/>
        </w:rPr>
        <w:t>свое</w:t>
      </w:r>
      <w:r w:rsidR="00B27C84" w:rsidRPr="005C3E9F">
        <w:rPr>
          <w:spacing w:val="1"/>
          <w:sz w:val="26"/>
          <w:szCs w:val="26"/>
        </w:rPr>
        <w:t>ни</w:t>
      </w:r>
      <w:r w:rsidR="00B27C84" w:rsidRPr="005C3E9F">
        <w:rPr>
          <w:sz w:val="26"/>
          <w:szCs w:val="26"/>
        </w:rPr>
        <w:t>ю</w:t>
      </w:r>
      <w:r w:rsidR="00B27C84" w:rsidRPr="005C3E9F">
        <w:rPr>
          <w:spacing w:val="-2"/>
          <w:sz w:val="26"/>
          <w:szCs w:val="26"/>
        </w:rPr>
        <w:t xml:space="preserve"> </w:t>
      </w:r>
      <w:r w:rsidR="00B27C84" w:rsidRPr="005C3E9F">
        <w:rPr>
          <w:spacing w:val="3"/>
          <w:sz w:val="26"/>
          <w:szCs w:val="26"/>
        </w:rPr>
        <w:t>(</w:t>
      </w:r>
      <w:r w:rsidR="00B27C84" w:rsidRPr="005C3E9F">
        <w:rPr>
          <w:spacing w:val="-5"/>
          <w:sz w:val="26"/>
          <w:szCs w:val="26"/>
        </w:rPr>
        <w:t>у</w:t>
      </w:r>
      <w:r w:rsidR="00B27C84" w:rsidRPr="005C3E9F">
        <w:rPr>
          <w:spacing w:val="2"/>
          <w:sz w:val="26"/>
          <w:szCs w:val="26"/>
        </w:rPr>
        <w:t>т</w:t>
      </w:r>
      <w:r w:rsidR="00B27C84" w:rsidRPr="005C3E9F">
        <w:rPr>
          <w:sz w:val="26"/>
          <w:szCs w:val="26"/>
        </w:rPr>
        <w:t>о</w:t>
      </w:r>
      <w:r w:rsidR="00B27C84" w:rsidRPr="005C3E9F">
        <w:rPr>
          <w:spacing w:val="-1"/>
          <w:sz w:val="26"/>
          <w:szCs w:val="26"/>
        </w:rPr>
        <w:t>ч</w:t>
      </w:r>
      <w:r w:rsidR="00B27C84" w:rsidRPr="005C3E9F">
        <w:rPr>
          <w:spacing w:val="1"/>
          <w:sz w:val="26"/>
          <w:szCs w:val="26"/>
        </w:rPr>
        <w:t>н</w:t>
      </w:r>
      <w:r w:rsidR="00B27C84" w:rsidRPr="005C3E9F">
        <w:rPr>
          <w:sz w:val="26"/>
          <w:szCs w:val="26"/>
        </w:rPr>
        <w:t>е</w:t>
      </w:r>
      <w:r w:rsidR="00B27C84" w:rsidRPr="005C3E9F">
        <w:rPr>
          <w:spacing w:val="1"/>
          <w:sz w:val="26"/>
          <w:szCs w:val="26"/>
        </w:rPr>
        <w:t>нию</w:t>
      </w:r>
      <w:r w:rsidR="00B27C84" w:rsidRPr="005C3E9F">
        <w:rPr>
          <w:sz w:val="26"/>
          <w:szCs w:val="26"/>
        </w:rPr>
        <w:t xml:space="preserve">) </w:t>
      </w:r>
      <w:r w:rsidR="00B27C84" w:rsidRPr="005C3E9F">
        <w:rPr>
          <w:spacing w:val="3"/>
          <w:sz w:val="26"/>
          <w:szCs w:val="26"/>
        </w:rPr>
        <w:t>а</w:t>
      </w:r>
      <w:r w:rsidR="00B27C84" w:rsidRPr="005C3E9F">
        <w:rPr>
          <w:sz w:val="26"/>
          <w:szCs w:val="26"/>
        </w:rPr>
        <w:t>дресов</w:t>
      </w:r>
      <w:r w:rsidR="00B27C84" w:rsidRPr="005C3E9F">
        <w:rPr>
          <w:spacing w:val="2"/>
          <w:sz w:val="26"/>
          <w:szCs w:val="26"/>
        </w:rPr>
        <w:t xml:space="preserve"> </w:t>
      </w:r>
      <w:r w:rsidR="00B27C84" w:rsidRPr="005C3E9F">
        <w:rPr>
          <w:sz w:val="26"/>
          <w:szCs w:val="26"/>
        </w:rPr>
        <w:t>объе</w:t>
      </w:r>
      <w:r w:rsidR="00B27C84" w:rsidRPr="005C3E9F">
        <w:rPr>
          <w:spacing w:val="-1"/>
          <w:sz w:val="26"/>
          <w:szCs w:val="26"/>
        </w:rPr>
        <w:t>к</w:t>
      </w:r>
      <w:r w:rsidR="00B27C84" w:rsidRPr="005C3E9F">
        <w:rPr>
          <w:sz w:val="26"/>
          <w:szCs w:val="26"/>
        </w:rPr>
        <w:t>т</w:t>
      </w:r>
      <w:r w:rsidR="00B27C84" w:rsidRPr="005C3E9F">
        <w:rPr>
          <w:spacing w:val="3"/>
          <w:sz w:val="26"/>
          <w:szCs w:val="26"/>
        </w:rPr>
        <w:t>а</w:t>
      </w:r>
      <w:r w:rsidR="00B27C84" w:rsidRPr="005C3E9F">
        <w:rPr>
          <w:sz w:val="26"/>
          <w:szCs w:val="26"/>
        </w:rPr>
        <w:t>м</w:t>
      </w:r>
      <w:r w:rsidR="00B27C84" w:rsidRPr="005C3E9F">
        <w:rPr>
          <w:spacing w:val="-5"/>
          <w:sz w:val="26"/>
          <w:szCs w:val="26"/>
        </w:rPr>
        <w:t xml:space="preserve"> </w:t>
      </w:r>
      <w:r w:rsidR="00B27C84" w:rsidRPr="005C3E9F">
        <w:rPr>
          <w:spacing w:val="1"/>
          <w:sz w:val="26"/>
          <w:szCs w:val="26"/>
        </w:rPr>
        <w:t>н</w:t>
      </w:r>
      <w:r w:rsidR="00B27C84" w:rsidRPr="005C3E9F">
        <w:rPr>
          <w:sz w:val="26"/>
          <w:szCs w:val="26"/>
        </w:rPr>
        <w:t>едв</w:t>
      </w:r>
      <w:r w:rsidR="00B27C84" w:rsidRPr="005C3E9F">
        <w:rPr>
          <w:spacing w:val="1"/>
          <w:sz w:val="26"/>
          <w:szCs w:val="26"/>
        </w:rPr>
        <w:t>иж</w:t>
      </w:r>
      <w:r w:rsidR="00B27C84" w:rsidRPr="005C3E9F">
        <w:rPr>
          <w:spacing w:val="3"/>
          <w:sz w:val="26"/>
          <w:szCs w:val="26"/>
        </w:rPr>
        <w:t>и</w:t>
      </w:r>
      <w:r w:rsidR="00B27C84" w:rsidRPr="005C3E9F">
        <w:rPr>
          <w:spacing w:val="-1"/>
          <w:sz w:val="26"/>
          <w:szCs w:val="26"/>
        </w:rPr>
        <w:t>м</w:t>
      </w:r>
      <w:r w:rsidR="00B27C84" w:rsidRPr="005C3E9F">
        <w:rPr>
          <w:spacing w:val="2"/>
          <w:sz w:val="26"/>
          <w:szCs w:val="26"/>
        </w:rPr>
        <w:t>о</w:t>
      </w:r>
      <w:r w:rsidR="00B27C84" w:rsidRPr="005C3E9F">
        <w:rPr>
          <w:spacing w:val="-1"/>
          <w:sz w:val="26"/>
          <w:szCs w:val="26"/>
        </w:rPr>
        <w:t>г</w:t>
      </w:r>
      <w:r w:rsidR="00B27C84" w:rsidRPr="005C3E9F">
        <w:rPr>
          <w:sz w:val="26"/>
          <w:szCs w:val="26"/>
        </w:rPr>
        <w:t>о</w:t>
      </w:r>
      <w:r w:rsidR="00B27C84" w:rsidRPr="005C3E9F">
        <w:rPr>
          <w:spacing w:val="-1"/>
          <w:sz w:val="26"/>
          <w:szCs w:val="26"/>
        </w:rPr>
        <w:t xml:space="preserve"> </w:t>
      </w:r>
      <w:r w:rsidR="00B27C84" w:rsidRPr="005C3E9F">
        <w:rPr>
          <w:spacing w:val="1"/>
          <w:sz w:val="26"/>
          <w:szCs w:val="26"/>
        </w:rPr>
        <w:t>и</w:t>
      </w:r>
      <w:r w:rsidR="00B27C84" w:rsidRPr="005C3E9F">
        <w:rPr>
          <w:spacing w:val="4"/>
          <w:sz w:val="26"/>
          <w:szCs w:val="26"/>
        </w:rPr>
        <w:t>м</w:t>
      </w:r>
      <w:r w:rsidR="00B27C84" w:rsidRPr="005C3E9F">
        <w:rPr>
          <w:spacing w:val="-5"/>
          <w:sz w:val="26"/>
          <w:szCs w:val="26"/>
        </w:rPr>
        <w:t>у</w:t>
      </w:r>
      <w:r w:rsidR="00B27C84" w:rsidRPr="005C3E9F">
        <w:rPr>
          <w:spacing w:val="2"/>
          <w:sz w:val="26"/>
          <w:szCs w:val="26"/>
        </w:rPr>
        <w:t>щ</w:t>
      </w:r>
      <w:r w:rsidR="00B27C84" w:rsidRPr="005C3E9F">
        <w:rPr>
          <w:sz w:val="26"/>
          <w:szCs w:val="26"/>
        </w:rPr>
        <w:t>ес</w:t>
      </w:r>
      <w:r w:rsidR="00B27C84" w:rsidRPr="005C3E9F">
        <w:rPr>
          <w:spacing w:val="2"/>
          <w:sz w:val="26"/>
          <w:szCs w:val="26"/>
        </w:rPr>
        <w:t>т</w:t>
      </w:r>
      <w:r w:rsidR="00B27C84" w:rsidRPr="005C3E9F">
        <w:rPr>
          <w:sz w:val="26"/>
          <w:szCs w:val="26"/>
        </w:rPr>
        <w:t>ва,</w:t>
      </w:r>
      <w:r w:rsidR="00B27C84" w:rsidRPr="005C3E9F">
        <w:rPr>
          <w:spacing w:val="-1"/>
          <w:sz w:val="26"/>
          <w:szCs w:val="26"/>
        </w:rPr>
        <w:t xml:space="preserve"> </w:t>
      </w:r>
      <w:r w:rsidR="00B27C84" w:rsidRPr="005C3E9F">
        <w:rPr>
          <w:sz w:val="26"/>
          <w:szCs w:val="26"/>
        </w:rPr>
        <w:t>пров</w:t>
      </w:r>
      <w:r w:rsidR="00B27C84" w:rsidRPr="005C3E9F">
        <w:rPr>
          <w:spacing w:val="2"/>
          <w:sz w:val="26"/>
          <w:szCs w:val="26"/>
        </w:rPr>
        <w:t>о</w:t>
      </w:r>
      <w:r w:rsidR="00B27C84" w:rsidRPr="005C3E9F">
        <w:rPr>
          <w:spacing w:val="3"/>
          <w:sz w:val="26"/>
          <w:szCs w:val="26"/>
        </w:rPr>
        <w:t>д</w:t>
      </w:r>
      <w:r w:rsidR="00B27C84" w:rsidRPr="005C3E9F">
        <w:rPr>
          <w:spacing w:val="1"/>
          <w:sz w:val="26"/>
          <w:szCs w:val="26"/>
        </w:rPr>
        <w:t>и</w:t>
      </w:r>
      <w:r w:rsidR="00B27C84" w:rsidRPr="005C3E9F">
        <w:rPr>
          <w:sz w:val="26"/>
          <w:szCs w:val="26"/>
        </w:rPr>
        <w:t>т</w:t>
      </w:r>
      <w:r w:rsidR="00B27C84" w:rsidRPr="005C3E9F">
        <w:rPr>
          <w:spacing w:val="-4"/>
          <w:sz w:val="26"/>
          <w:szCs w:val="26"/>
        </w:rPr>
        <w:t xml:space="preserve"> </w:t>
      </w:r>
      <w:r w:rsidR="00B27C84" w:rsidRPr="005C3E9F">
        <w:rPr>
          <w:sz w:val="26"/>
          <w:szCs w:val="26"/>
        </w:rPr>
        <w:t>обследова</w:t>
      </w:r>
      <w:r w:rsidR="00B27C84" w:rsidRPr="005C3E9F">
        <w:rPr>
          <w:spacing w:val="1"/>
          <w:sz w:val="26"/>
          <w:szCs w:val="26"/>
        </w:rPr>
        <w:t>ни</w:t>
      </w:r>
      <w:r w:rsidR="00B27C84" w:rsidRPr="005C3E9F">
        <w:rPr>
          <w:sz w:val="26"/>
          <w:szCs w:val="26"/>
        </w:rPr>
        <w:t>е</w:t>
      </w:r>
      <w:r w:rsidR="00B27C84" w:rsidRPr="005C3E9F">
        <w:rPr>
          <w:spacing w:val="2"/>
          <w:sz w:val="26"/>
          <w:szCs w:val="26"/>
        </w:rPr>
        <w:t xml:space="preserve"> </w:t>
      </w:r>
      <w:r w:rsidR="00B27C84" w:rsidRPr="005C3E9F">
        <w:rPr>
          <w:sz w:val="26"/>
          <w:szCs w:val="26"/>
        </w:rPr>
        <w:t>терр</w:t>
      </w:r>
      <w:r w:rsidR="00B27C84" w:rsidRPr="005C3E9F">
        <w:rPr>
          <w:spacing w:val="1"/>
          <w:sz w:val="26"/>
          <w:szCs w:val="26"/>
        </w:rPr>
        <w:t>и</w:t>
      </w:r>
      <w:r w:rsidR="00B27C84" w:rsidRPr="005C3E9F">
        <w:rPr>
          <w:sz w:val="26"/>
          <w:szCs w:val="26"/>
        </w:rPr>
        <w:t>т</w:t>
      </w:r>
      <w:r w:rsidR="00B27C84" w:rsidRPr="005C3E9F">
        <w:rPr>
          <w:spacing w:val="2"/>
          <w:sz w:val="26"/>
          <w:szCs w:val="26"/>
        </w:rPr>
        <w:t>о</w:t>
      </w:r>
      <w:r w:rsidR="00B27C84" w:rsidRPr="005C3E9F">
        <w:rPr>
          <w:sz w:val="26"/>
          <w:szCs w:val="26"/>
        </w:rPr>
        <w:t>р</w:t>
      </w:r>
      <w:r w:rsidR="00B27C84" w:rsidRPr="005C3E9F">
        <w:rPr>
          <w:spacing w:val="1"/>
          <w:sz w:val="26"/>
          <w:szCs w:val="26"/>
        </w:rPr>
        <w:t>и</w:t>
      </w:r>
      <w:r w:rsidR="00B27C84" w:rsidRPr="005C3E9F">
        <w:rPr>
          <w:sz w:val="26"/>
          <w:szCs w:val="26"/>
        </w:rPr>
        <w:t>и</w:t>
      </w:r>
      <w:r w:rsidR="00B27C84" w:rsidRPr="005C3E9F">
        <w:rPr>
          <w:spacing w:val="-4"/>
          <w:sz w:val="26"/>
          <w:szCs w:val="26"/>
        </w:rPr>
        <w:t xml:space="preserve"> </w:t>
      </w:r>
      <w:r w:rsidR="00B27C84" w:rsidRPr="005C3E9F">
        <w:rPr>
          <w:spacing w:val="1"/>
          <w:sz w:val="26"/>
          <w:szCs w:val="26"/>
        </w:rPr>
        <w:t>н</w:t>
      </w:r>
      <w:r w:rsidR="00B27C84" w:rsidRPr="005C3E9F">
        <w:rPr>
          <w:sz w:val="26"/>
          <w:szCs w:val="26"/>
        </w:rPr>
        <w:t>а</w:t>
      </w:r>
      <w:r w:rsidR="00B27C84" w:rsidRPr="005C3E9F">
        <w:rPr>
          <w:spacing w:val="-1"/>
          <w:sz w:val="26"/>
          <w:szCs w:val="26"/>
        </w:rPr>
        <w:t xml:space="preserve"> м</w:t>
      </w:r>
      <w:r w:rsidR="00B27C84" w:rsidRPr="005C3E9F">
        <w:rPr>
          <w:sz w:val="26"/>
          <w:szCs w:val="26"/>
        </w:rPr>
        <w:t>ес</w:t>
      </w:r>
      <w:r w:rsidR="00B27C84" w:rsidRPr="005C3E9F">
        <w:rPr>
          <w:spacing w:val="2"/>
          <w:sz w:val="26"/>
          <w:szCs w:val="26"/>
        </w:rPr>
        <w:t>т</w:t>
      </w:r>
      <w:r w:rsidR="00B27C84" w:rsidRPr="005C3E9F">
        <w:rPr>
          <w:sz w:val="26"/>
          <w:szCs w:val="26"/>
        </w:rPr>
        <w:t>е,</w:t>
      </w:r>
      <w:r w:rsidR="00B27C84" w:rsidRPr="005C3E9F">
        <w:rPr>
          <w:spacing w:val="-1"/>
          <w:sz w:val="26"/>
          <w:szCs w:val="26"/>
        </w:rPr>
        <w:t xml:space="preserve"> г</w:t>
      </w:r>
      <w:r w:rsidR="00B27C84" w:rsidRPr="005C3E9F">
        <w:rPr>
          <w:sz w:val="26"/>
          <w:szCs w:val="26"/>
        </w:rPr>
        <w:t>де</w:t>
      </w:r>
      <w:r w:rsidR="00B27C84" w:rsidRPr="005C3E9F">
        <w:rPr>
          <w:spacing w:val="2"/>
          <w:sz w:val="26"/>
          <w:szCs w:val="26"/>
        </w:rPr>
        <w:t xml:space="preserve"> </w:t>
      </w:r>
      <w:r w:rsidR="00B27C84" w:rsidRPr="005C3E9F">
        <w:rPr>
          <w:sz w:val="26"/>
          <w:szCs w:val="26"/>
        </w:rPr>
        <w:t>ра</w:t>
      </w:r>
      <w:r w:rsidR="00B27C84" w:rsidRPr="005C3E9F">
        <w:rPr>
          <w:spacing w:val="3"/>
          <w:sz w:val="26"/>
          <w:szCs w:val="26"/>
        </w:rPr>
        <w:t>с</w:t>
      </w:r>
      <w:r w:rsidR="00B27C84" w:rsidRPr="005C3E9F">
        <w:rPr>
          <w:spacing w:val="1"/>
          <w:sz w:val="26"/>
          <w:szCs w:val="26"/>
        </w:rPr>
        <w:t>п</w:t>
      </w:r>
      <w:r w:rsidR="00B27C84" w:rsidRPr="005C3E9F">
        <w:rPr>
          <w:sz w:val="26"/>
          <w:szCs w:val="26"/>
        </w:rPr>
        <w:t>оло</w:t>
      </w:r>
      <w:r w:rsidR="00B27C84" w:rsidRPr="005C3E9F">
        <w:rPr>
          <w:spacing w:val="1"/>
          <w:sz w:val="26"/>
          <w:szCs w:val="26"/>
        </w:rPr>
        <w:t>ж</w:t>
      </w:r>
      <w:r w:rsidR="00B27C84" w:rsidRPr="005C3E9F">
        <w:rPr>
          <w:sz w:val="26"/>
          <w:szCs w:val="26"/>
        </w:rPr>
        <w:t>е</w:t>
      </w:r>
      <w:r w:rsidR="00B27C84" w:rsidRPr="005C3E9F">
        <w:rPr>
          <w:spacing w:val="1"/>
          <w:sz w:val="26"/>
          <w:szCs w:val="26"/>
        </w:rPr>
        <w:t>н</w:t>
      </w:r>
      <w:r w:rsidR="00B27C84" w:rsidRPr="005C3E9F">
        <w:rPr>
          <w:sz w:val="26"/>
          <w:szCs w:val="26"/>
        </w:rPr>
        <w:t>ы</w:t>
      </w:r>
      <w:r w:rsidR="00B27C84" w:rsidRPr="005C3E9F">
        <w:rPr>
          <w:spacing w:val="-1"/>
          <w:sz w:val="26"/>
          <w:szCs w:val="26"/>
        </w:rPr>
        <w:t xml:space="preserve"> </w:t>
      </w:r>
      <w:r w:rsidR="00B27C84" w:rsidRPr="005C3E9F">
        <w:rPr>
          <w:sz w:val="26"/>
          <w:szCs w:val="26"/>
        </w:rPr>
        <w:t>объе</w:t>
      </w:r>
      <w:r w:rsidR="00B27C84" w:rsidRPr="005C3E9F">
        <w:rPr>
          <w:spacing w:val="1"/>
          <w:sz w:val="26"/>
          <w:szCs w:val="26"/>
        </w:rPr>
        <w:t>к</w:t>
      </w:r>
      <w:r w:rsidR="00B27C84" w:rsidRPr="005C3E9F">
        <w:rPr>
          <w:sz w:val="26"/>
          <w:szCs w:val="26"/>
        </w:rPr>
        <w:t>ты</w:t>
      </w:r>
      <w:r w:rsidR="00B27C84" w:rsidRPr="005C3E9F">
        <w:rPr>
          <w:spacing w:val="-4"/>
          <w:sz w:val="26"/>
          <w:szCs w:val="26"/>
        </w:rPr>
        <w:t xml:space="preserve"> </w:t>
      </w:r>
      <w:r w:rsidR="00B27C84" w:rsidRPr="005C3E9F">
        <w:rPr>
          <w:spacing w:val="1"/>
          <w:sz w:val="26"/>
          <w:szCs w:val="26"/>
        </w:rPr>
        <w:t>н</w:t>
      </w:r>
      <w:r w:rsidR="00B27C84" w:rsidRPr="005C3E9F">
        <w:rPr>
          <w:sz w:val="26"/>
          <w:szCs w:val="26"/>
        </w:rPr>
        <w:t>едв</w:t>
      </w:r>
      <w:r w:rsidR="00B27C84" w:rsidRPr="005C3E9F">
        <w:rPr>
          <w:spacing w:val="1"/>
          <w:sz w:val="26"/>
          <w:szCs w:val="26"/>
        </w:rPr>
        <w:t>ижи</w:t>
      </w:r>
      <w:r w:rsidR="00B27C84" w:rsidRPr="005C3E9F">
        <w:rPr>
          <w:spacing w:val="-1"/>
          <w:sz w:val="26"/>
          <w:szCs w:val="26"/>
        </w:rPr>
        <w:t>м</w:t>
      </w:r>
      <w:r w:rsidR="00B27C84" w:rsidRPr="005C3E9F">
        <w:rPr>
          <w:sz w:val="26"/>
          <w:szCs w:val="26"/>
        </w:rPr>
        <w:t>ост</w:t>
      </w:r>
      <w:r w:rsidR="00B27C84" w:rsidRPr="005C3E9F">
        <w:rPr>
          <w:spacing w:val="1"/>
          <w:sz w:val="26"/>
          <w:szCs w:val="26"/>
        </w:rPr>
        <w:t>и</w:t>
      </w:r>
      <w:r w:rsidR="00B27C84" w:rsidRPr="005C3E9F">
        <w:rPr>
          <w:sz w:val="26"/>
          <w:szCs w:val="26"/>
        </w:rPr>
        <w:t xml:space="preserve">, </w:t>
      </w:r>
      <w:r w:rsidR="00B27C84" w:rsidRPr="005C3E9F">
        <w:rPr>
          <w:spacing w:val="3"/>
          <w:sz w:val="26"/>
          <w:szCs w:val="26"/>
        </w:rPr>
        <w:t>п</w:t>
      </w:r>
      <w:r w:rsidR="00B27C84" w:rsidRPr="005C3E9F">
        <w:rPr>
          <w:sz w:val="26"/>
          <w:szCs w:val="26"/>
        </w:rPr>
        <w:t>од</w:t>
      </w:r>
      <w:r w:rsidR="00B27C84" w:rsidRPr="005C3E9F">
        <w:rPr>
          <w:spacing w:val="-1"/>
          <w:sz w:val="26"/>
          <w:szCs w:val="26"/>
        </w:rPr>
        <w:t>г</w:t>
      </w:r>
      <w:r w:rsidR="00B27C84" w:rsidRPr="005C3E9F">
        <w:rPr>
          <w:spacing w:val="2"/>
          <w:sz w:val="26"/>
          <w:szCs w:val="26"/>
        </w:rPr>
        <w:t>о</w:t>
      </w:r>
      <w:r w:rsidR="00B27C84" w:rsidRPr="005C3E9F">
        <w:rPr>
          <w:sz w:val="26"/>
          <w:szCs w:val="26"/>
        </w:rPr>
        <w:t>тавл</w:t>
      </w:r>
      <w:r w:rsidR="00B27C84" w:rsidRPr="005C3E9F">
        <w:rPr>
          <w:spacing w:val="1"/>
          <w:sz w:val="26"/>
          <w:szCs w:val="26"/>
        </w:rPr>
        <w:t>и</w:t>
      </w:r>
      <w:r w:rsidR="00B27C84" w:rsidRPr="005C3E9F">
        <w:rPr>
          <w:sz w:val="26"/>
          <w:szCs w:val="26"/>
        </w:rPr>
        <w:t>вает</w:t>
      </w:r>
      <w:r w:rsidR="00B27C84" w:rsidRPr="005C3E9F">
        <w:rPr>
          <w:spacing w:val="-1"/>
          <w:sz w:val="26"/>
          <w:szCs w:val="26"/>
        </w:rPr>
        <w:t xml:space="preserve"> </w:t>
      </w:r>
      <w:r w:rsidR="00B27C84" w:rsidRPr="005C3E9F">
        <w:rPr>
          <w:spacing w:val="3"/>
          <w:sz w:val="26"/>
          <w:szCs w:val="26"/>
        </w:rPr>
        <w:t>п</w:t>
      </w:r>
      <w:r w:rsidR="00B27C84" w:rsidRPr="005C3E9F">
        <w:rPr>
          <w:sz w:val="26"/>
          <w:szCs w:val="26"/>
        </w:rPr>
        <w:t>рое</w:t>
      </w:r>
      <w:r w:rsidR="00B27C84" w:rsidRPr="005C3E9F">
        <w:rPr>
          <w:spacing w:val="1"/>
          <w:sz w:val="26"/>
          <w:szCs w:val="26"/>
        </w:rPr>
        <w:t>к</w:t>
      </w:r>
      <w:r w:rsidR="00B27C84" w:rsidRPr="005C3E9F">
        <w:rPr>
          <w:sz w:val="26"/>
          <w:szCs w:val="26"/>
        </w:rPr>
        <w:t>т</w:t>
      </w:r>
      <w:r w:rsidR="00B27C84" w:rsidRPr="005C3E9F">
        <w:rPr>
          <w:spacing w:val="-1"/>
          <w:sz w:val="26"/>
          <w:szCs w:val="26"/>
        </w:rPr>
        <w:t xml:space="preserve"> </w:t>
      </w:r>
      <w:r w:rsidR="00B27C84" w:rsidRPr="005C3E9F">
        <w:rPr>
          <w:spacing w:val="1"/>
          <w:sz w:val="26"/>
          <w:szCs w:val="26"/>
        </w:rPr>
        <w:t>п</w:t>
      </w:r>
      <w:r w:rsidR="00B27C84" w:rsidRPr="005C3E9F">
        <w:rPr>
          <w:sz w:val="26"/>
          <w:szCs w:val="26"/>
        </w:rPr>
        <w:t>о</w:t>
      </w:r>
      <w:r w:rsidR="00B27C84" w:rsidRPr="005C3E9F">
        <w:rPr>
          <w:spacing w:val="3"/>
          <w:sz w:val="26"/>
          <w:szCs w:val="26"/>
        </w:rPr>
        <w:t>с</w:t>
      </w:r>
      <w:r w:rsidR="00B27C84" w:rsidRPr="005C3E9F">
        <w:rPr>
          <w:sz w:val="26"/>
          <w:szCs w:val="26"/>
        </w:rPr>
        <w:t>та</w:t>
      </w:r>
      <w:r w:rsidR="00B27C84" w:rsidRPr="005C3E9F">
        <w:rPr>
          <w:spacing w:val="1"/>
          <w:sz w:val="26"/>
          <w:szCs w:val="26"/>
        </w:rPr>
        <w:t>н</w:t>
      </w:r>
      <w:r w:rsidR="00B27C84" w:rsidRPr="005C3E9F">
        <w:rPr>
          <w:sz w:val="26"/>
          <w:szCs w:val="26"/>
        </w:rPr>
        <w:t>овле</w:t>
      </w:r>
      <w:r w:rsidR="00B27C84" w:rsidRPr="005C3E9F">
        <w:rPr>
          <w:spacing w:val="1"/>
          <w:sz w:val="26"/>
          <w:szCs w:val="26"/>
        </w:rPr>
        <w:t>н</w:t>
      </w:r>
      <w:r w:rsidR="00B27C84" w:rsidRPr="005C3E9F">
        <w:rPr>
          <w:sz w:val="26"/>
          <w:szCs w:val="26"/>
        </w:rPr>
        <w:t>и</w:t>
      </w:r>
      <w:r w:rsidR="00B27C84" w:rsidRPr="005C3E9F">
        <w:rPr>
          <w:spacing w:val="1"/>
          <w:sz w:val="26"/>
          <w:szCs w:val="26"/>
        </w:rPr>
        <w:t>я</w:t>
      </w:r>
      <w:r w:rsidR="00B27C84" w:rsidRPr="005C3E9F">
        <w:rPr>
          <w:sz w:val="26"/>
          <w:szCs w:val="26"/>
        </w:rPr>
        <w:t>.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7" w:line="280" w:lineRule="exact"/>
        <w:rPr>
          <w:sz w:val="28"/>
          <w:szCs w:val="28"/>
        </w:rPr>
      </w:pPr>
    </w:p>
    <w:p w:rsidR="00B27C84" w:rsidRPr="005C3E9F" w:rsidRDefault="00794775" w:rsidP="00B27C84">
      <w:pPr>
        <w:widowControl w:val="0"/>
        <w:autoSpaceDE w:val="0"/>
        <w:autoSpaceDN w:val="0"/>
        <w:adjustRightInd w:val="0"/>
        <w:spacing w:before="26" w:line="237" w:lineRule="auto"/>
        <w:ind w:left="1024" w:right="991" w:hanging="2"/>
        <w:jc w:val="center"/>
        <w:rPr>
          <w:sz w:val="26"/>
          <w:szCs w:val="26"/>
        </w:rPr>
      </w:pPr>
      <w:r w:rsidRPr="005C3E9F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1537335</wp:posOffset>
                </wp:positionH>
                <wp:positionV relativeFrom="paragraph">
                  <wp:posOffset>-31750</wp:posOffset>
                </wp:positionV>
                <wp:extent cx="5289550" cy="871220"/>
                <wp:effectExtent l="13335" t="10795" r="12065" b="13335"/>
                <wp:wrapNone/>
                <wp:docPr id="1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9550" cy="871220"/>
                        </a:xfrm>
                        <a:prstGeom prst="rect">
                          <a:avLst/>
                        </a:prstGeom>
                        <a:noFill/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24F46" id="Rectangle 76" o:spid="_x0000_s1026" style="position:absolute;margin-left:121.05pt;margin-top:-2.5pt;width:416.5pt;height:68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" o:allowincell="f" filled="f" strokeweight=".17636mm">
                <v:path arrowok="t"/>
                <w10:wrap anchorx="page"/>
              </v:rect>
            </w:pict>
          </mc:Fallback>
        </mc:AlternateContent>
      </w:r>
      <w:r w:rsidR="00B27C84" w:rsidRPr="005C3E9F">
        <w:rPr>
          <w:sz w:val="26"/>
          <w:szCs w:val="26"/>
        </w:rPr>
        <w:t>После</w:t>
      </w:r>
      <w:r w:rsidR="00B27C84" w:rsidRPr="005C3E9F">
        <w:rPr>
          <w:spacing w:val="-7"/>
          <w:sz w:val="26"/>
          <w:szCs w:val="26"/>
        </w:rPr>
        <w:t xml:space="preserve"> </w:t>
      </w:r>
      <w:r w:rsidR="00B27C84" w:rsidRPr="005C3E9F">
        <w:rPr>
          <w:sz w:val="26"/>
          <w:szCs w:val="26"/>
        </w:rPr>
        <w:t>со</w:t>
      </w:r>
      <w:r w:rsidR="00B27C84" w:rsidRPr="005C3E9F">
        <w:rPr>
          <w:spacing w:val="-1"/>
          <w:sz w:val="26"/>
          <w:szCs w:val="26"/>
        </w:rPr>
        <w:t>г</w:t>
      </w:r>
      <w:r w:rsidR="00B27C84" w:rsidRPr="005C3E9F">
        <w:rPr>
          <w:spacing w:val="3"/>
          <w:sz w:val="26"/>
          <w:szCs w:val="26"/>
        </w:rPr>
        <w:t>л</w:t>
      </w:r>
      <w:r w:rsidR="00B27C84" w:rsidRPr="005C3E9F">
        <w:rPr>
          <w:sz w:val="26"/>
          <w:szCs w:val="26"/>
        </w:rPr>
        <w:t>асова</w:t>
      </w:r>
      <w:r w:rsidR="00B27C84" w:rsidRPr="005C3E9F">
        <w:rPr>
          <w:spacing w:val="1"/>
          <w:sz w:val="26"/>
          <w:szCs w:val="26"/>
        </w:rPr>
        <w:t>н</w:t>
      </w:r>
      <w:r w:rsidR="00B27C84" w:rsidRPr="005C3E9F">
        <w:rPr>
          <w:sz w:val="26"/>
          <w:szCs w:val="26"/>
        </w:rPr>
        <w:t>ия</w:t>
      </w:r>
      <w:r w:rsidR="00B27C84" w:rsidRPr="005C3E9F">
        <w:rPr>
          <w:spacing w:val="-1"/>
          <w:sz w:val="26"/>
          <w:szCs w:val="26"/>
        </w:rPr>
        <w:t xml:space="preserve"> </w:t>
      </w:r>
      <w:r w:rsidR="00B27C84" w:rsidRPr="005C3E9F">
        <w:rPr>
          <w:sz w:val="26"/>
          <w:szCs w:val="26"/>
        </w:rPr>
        <w:t>и</w:t>
      </w:r>
      <w:r w:rsidR="00B27C84" w:rsidRPr="005C3E9F">
        <w:rPr>
          <w:spacing w:val="2"/>
          <w:sz w:val="26"/>
          <w:szCs w:val="26"/>
        </w:rPr>
        <w:t xml:space="preserve"> </w:t>
      </w:r>
      <w:r w:rsidR="00B27C84" w:rsidRPr="005C3E9F">
        <w:rPr>
          <w:spacing w:val="1"/>
          <w:sz w:val="26"/>
          <w:szCs w:val="26"/>
        </w:rPr>
        <w:t>п</w:t>
      </w:r>
      <w:r w:rsidR="00B27C84" w:rsidRPr="005C3E9F">
        <w:rPr>
          <w:sz w:val="26"/>
          <w:szCs w:val="26"/>
        </w:rPr>
        <w:t>од</w:t>
      </w:r>
      <w:r w:rsidR="00B27C84" w:rsidRPr="005C3E9F">
        <w:rPr>
          <w:spacing w:val="1"/>
          <w:sz w:val="26"/>
          <w:szCs w:val="26"/>
        </w:rPr>
        <w:t>пи</w:t>
      </w:r>
      <w:r w:rsidR="00B27C84" w:rsidRPr="005C3E9F">
        <w:rPr>
          <w:sz w:val="26"/>
          <w:szCs w:val="26"/>
        </w:rPr>
        <w:t>са</w:t>
      </w:r>
      <w:r w:rsidR="00B27C84" w:rsidRPr="005C3E9F">
        <w:rPr>
          <w:spacing w:val="1"/>
          <w:sz w:val="26"/>
          <w:szCs w:val="26"/>
        </w:rPr>
        <w:t>н</w:t>
      </w:r>
      <w:r w:rsidR="00B27C84" w:rsidRPr="005C3E9F">
        <w:rPr>
          <w:sz w:val="26"/>
          <w:szCs w:val="26"/>
        </w:rPr>
        <w:t xml:space="preserve">ия </w:t>
      </w:r>
      <w:r w:rsidR="00B27C84" w:rsidRPr="005C3E9F">
        <w:rPr>
          <w:spacing w:val="1"/>
          <w:sz w:val="26"/>
          <w:szCs w:val="26"/>
        </w:rPr>
        <w:t>п</w:t>
      </w:r>
      <w:r w:rsidR="00B27C84" w:rsidRPr="005C3E9F">
        <w:rPr>
          <w:sz w:val="26"/>
          <w:szCs w:val="26"/>
        </w:rPr>
        <w:t>оста</w:t>
      </w:r>
      <w:r w:rsidR="00B27C84" w:rsidRPr="005C3E9F">
        <w:rPr>
          <w:spacing w:val="1"/>
          <w:sz w:val="26"/>
          <w:szCs w:val="26"/>
        </w:rPr>
        <w:t>н</w:t>
      </w:r>
      <w:r w:rsidR="00B27C84" w:rsidRPr="005C3E9F">
        <w:rPr>
          <w:sz w:val="26"/>
          <w:szCs w:val="26"/>
        </w:rPr>
        <w:t>о</w:t>
      </w:r>
      <w:r w:rsidR="00B27C84" w:rsidRPr="005C3E9F">
        <w:rPr>
          <w:spacing w:val="2"/>
          <w:sz w:val="26"/>
          <w:szCs w:val="26"/>
        </w:rPr>
        <w:t>в</w:t>
      </w:r>
      <w:r w:rsidR="00B27C84" w:rsidRPr="005C3E9F">
        <w:rPr>
          <w:sz w:val="26"/>
          <w:szCs w:val="26"/>
        </w:rPr>
        <w:t>ле</w:t>
      </w:r>
      <w:r w:rsidR="00B27C84" w:rsidRPr="005C3E9F">
        <w:rPr>
          <w:spacing w:val="1"/>
          <w:sz w:val="26"/>
          <w:szCs w:val="26"/>
        </w:rPr>
        <w:t>н</w:t>
      </w:r>
      <w:r w:rsidR="00B27C84" w:rsidRPr="005C3E9F">
        <w:rPr>
          <w:sz w:val="26"/>
          <w:szCs w:val="26"/>
        </w:rPr>
        <w:t>и</w:t>
      </w:r>
      <w:r w:rsidR="00B27C84" w:rsidRPr="005C3E9F">
        <w:rPr>
          <w:spacing w:val="1"/>
          <w:sz w:val="26"/>
          <w:szCs w:val="26"/>
        </w:rPr>
        <w:t>я</w:t>
      </w:r>
      <w:r w:rsidR="00B27C84" w:rsidRPr="005C3E9F">
        <w:rPr>
          <w:sz w:val="26"/>
          <w:szCs w:val="26"/>
        </w:rPr>
        <w:t>,</w:t>
      </w:r>
      <w:r w:rsidR="00B27C84" w:rsidRPr="005C3E9F">
        <w:rPr>
          <w:spacing w:val="-1"/>
          <w:sz w:val="26"/>
          <w:szCs w:val="26"/>
        </w:rPr>
        <w:t xml:space="preserve"> т</w:t>
      </w:r>
      <w:r w:rsidR="00B27C84" w:rsidRPr="005C3E9F">
        <w:rPr>
          <w:sz w:val="26"/>
          <w:szCs w:val="26"/>
        </w:rPr>
        <w:t>ри</w:t>
      </w:r>
      <w:r w:rsidR="00B27C84" w:rsidRPr="005C3E9F">
        <w:rPr>
          <w:spacing w:val="-1"/>
          <w:sz w:val="26"/>
          <w:szCs w:val="26"/>
        </w:rPr>
        <w:t xml:space="preserve"> </w:t>
      </w:r>
      <w:r w:rsidR="00B27C84" w:rsidRPr="005C3E9F">
        <w:rPr>
          <w:spacing w:val="2"/>
          <w:sz w:val="26"/>
          <w:szCs w:val="26"/>
        </w:rPr>
        <w:t>э</w:t>
      </w:r>
      <w:r w:rsidR="00B27C84" w:rsidRPr="005C3E9F">
        <w:rPr>
          <w:spacing w:val="-1"/>
          <w:sz w:val="26"/>
          <w:szCs w:val="26"/>
        </w:rPr>
        <w:t>к</w:t>
      </w:r>
      <w:r w:rsidR="00B27C84" w:rsidRPr="005C3E9F">
        <w:rPr>
          <w:spacing w:val="1"/>
          <w:sz w:val="26"/>
          <w:szCs w:val="26"/>
        </w:rPr>
        <w:t>з</w:t>
      </w:r>
      <w:r w:rsidR="00B27C84" w:rsidRPr="005C3E9F">
        <w:rPr>
          <w:sz w:val="26"/>
          <w:szCs w:val="26"/>
        </w:rPr>
        <w:t>е</w:t>
      </w:r>
      <w:r w:rsidR="00B27C84" w:rsidRPr="005C3E9F">
        <w:rPr>
          <w:spacing w:val="-1"/>
          <w:sz w:val="26"/>
          <w:szCs w:val="26"/>
        </w:rPr>
        <w:t>м</w:t>
      </w:r>
      <w:r w:rsidR="00B27C84" w:rsidRPr="005C3E9F">
        <w:rPr>
          <w:spacing w:val="1"/>
          <w:sz w:val="26"/>
          <w:szCs w:val="26"/>
        </w:rPr>
        <w:t>п</w:t>
      </w:r>
      <w:r w:rsidR="00B27C84" w:rsidRPr="005C3E9F">
        <w:rPr>
          <w:sz w:val="26"/>
          <w:szCs w:val="26"/>
        </w:rPr>
        <w:t>л</w:t>
      </w:r>
      <w:r w:rsidR="00B27C84" w:rsidRPr="005C3E9F">
        <w:rPr>
          <w:spacing w:val="1"/>
          <w:sz w:val="26"/>
          <w:szCs w:val="26"/>
        </w:rPr>
        <w:t>я</w:t>
      </w:r>
      <w:r w:rsidR="00B27C84" w:rsidRPr="005C3E9F">
        <w:rPr>
          <w:spacing w:val="3"/>
          <w:sz w:val="26"/>
          <w:szCs w:val="26"/>
        </w:rPr>
        <w:t>р</w:t>
      </w:r>
      <w:r w:rsidR="00B27C84" w:rsidRPr="005C3E9F">
        <w:rPr>
          <w:sz w:val="26"/>
          <w:szCs w:val="26"/>
        </w:rPr>
        <w:t>а</w:t>
      </w:r>
      <w:r w:rsidR="00B27C84" w:rsidRPr="005C3E9F">
        <w:rPr>
          <w:spacing w:val="-1"/>
          <w:sz w:val="26"/>
          <w:szCs w:val="26"/>
        </w:rPr>
        <w:t xml:space="preserve"> </w:t>
      </w:r>
      <w:r w:rsidR="00B27C84" w:rsidRPr="005C3E9F">
        <w:rPr>
          <w:spacing w:val="1"/>
          <w:sz w:val="26"/>
          <w:szCs w:val="26"/>
        </w:rPr>
        <w:t>п</w:t>
      </w:r>
      <w:r w:rsidR="00B27C84" w:rsidRPr="005C3E9F">
        <w:rPr>
          <w:sz w:val="26"/>
          <w:szCs w:val="26"/>
        </w:rPr>
        <w:t>оста</w:t>
      </w:r>
      <w:r w:rsidR="00B27C84" w:rsidRPr="005C3E9F">
        <w:rPr>
          <w:spacing w:val="1"/>
          <w:sz w:val="26"/>
          <w:szCs w:val="26"/>
        </w:rPr>
        <w:t>н</w:t>
      </w:r>
      <w:r w:rsidR="00B27C84" w:rsidRPr="005C3E9F">
        <w:rPr>
          <w:sz w:val="26"/>
          <w:szCs w:val="26"/>
        </w:rPr>
        <w:t>овле</w:t>
      </w:r>
      <w:r w:rsidR="00B27C84" w:rsidRPr="005C3E9F">
        <w:rPr>
          <w:spacing w:val="1"/>
          <w:sz w:val="26"/>
          <w:szCs w:val="26"/>
        </w:rPr>
        <w:t>н</w:t>
      </w:r>
      <w:r w:rsidR="00B27C84" w:rsidRPr="005C3E9F">
        <w:rPr>
          <w:sz w:val="26"/>
          <w:szCs w:val="26"/>
        </w:rPr>
        <w:t>ия</w:t>
      </w:r>
      <w:r w:rsidR="00B27C84" w:rsidRPr="005C3E9F">
        <w:rPr>
          <w:spacing w:val="1"/>
          <w:sz w:val="26"/>
          <w:szCs w:val="26"/>
        </w:rPr>
        <w:t xml:space="preserve"> </w:t>
      </w:r>
      <w:r w:rsidR="00B27C84" w:rsidRPr="005C3E9F">
        <w:rPr>
          <w:sz w:val="26"/>
          <w:szCs w:val="26"/>
        </w:rPr>
        <w:t>А</w:t>
      </w:r>
      <w:r w:rsidR="00B27C84" w:rsidRPr="005C3E9F">
        <w:rPr>
          <w:spacing w:val="3"/>
          <w:sz w:val="26"/>
          <w:szCs w:val="26"/>
        </w:rPr>
        <w:t>д</w:t>
      </w:r>
      <w:r w:rsidR="00B27C84" w:rsidRPr="005C3E9F">
        <w:rPr>
          <w:spacing w:val="-1"/>
          <w:sz w:val="26"/>
          <w:szCs w:val="26"/>
        </w:rPr>
        <w:t>м</w:t>
      </w:r>
      <w:r w:rsidR="00B27C84" w:rsidRPr="005C3E9F">
        <w:rPr>
          <w:spacing w:val="3"/>
          <w:sz w:val="26"/>
          <w:szCs w:val="26"/>
        </w:rPr>
        <w:t>и</w:t>
      </w:r>
      <w:r w:rsidR="00B27C84" w:rsidRPr="005C3E9F">
        <w:rPr>
          <w:spacing w:val="1"/>
          <w:sz w:val="26"/>
          <w:szCs w:val="26"/>
        </w:rPr>
        <w:t>ни</w:t>
      </w:r>
      <w:r w:rsidR="00B27C84" w:rsidRPr="005C3E9F">
        <w:rPr>
          <w:sz w:val="26"/>
          <w:szCs w:val="26"/>
        </w:rPr>
        <w:t>с</w:t>
      </w:r>
      <w:r w:rsidR="00B27C84" w:rsidRPr="005C3E9F">
        <w:rPr>
          <w:spacing w:val="-1"/>
          <w:sz w:val="26"/>
          <w:szCs w:val="26"/>
        </w:rPr>
        <w:t>т</w:t>
      </w:r>
      <w:r w:rsidR="00B27C84" w:rsidRPr="005C3E9F">
        <w:rPr>
          <w:sz w:val="26"/>
          <w:szCs w:val="26"/>
        </w:rPr>
        <w:t>ра</w:t>
      </w:r>
      <w:r w:rsidR="00B27C84" w:rsidRPr="005C3E9F">
        <w:rPr>
          <w:spacing w:val="1"/>
          <w:sz w:val="26"/>
          <w:szCs w:val="26"/>
        </w:rPr>
        <w:t>ци</w:t>
      </w:r>
      <w:r w:rsidR="00B27C84" w:rsidRPr="005C3E9F">
        <w:rPr>
          <w:sz w:val="26"/>
          <w:szCs w:val="26"/>
        </w:rPr>
        <w:t>и</w:t>
      </w:r>
      <w:r w:rsidR="00B27C84" w:rsidRPr="005C3E9F">
        <w:rPr>
          <w:spacing w:val="-1"/>
          <w:sz w:val="26"/>
          <w:szCs w:val="26"/>
        </w:rPr>
        <w:t xml:space="preserve"> </w:t>
      </w:r>
      <w:r w:rsidR="00B27C84" w:rsidRPr="005C3E9F">
        <w:rPr>
          <w:sz w:val="26"/>
          <w:szCs w:val="26"/>
        </w:rPr>
        <w:t>в</w:t>
      </w:r>
      <w:r w:rsidR="00B27C84" w:rsidRPr="005C3E9F">
        <w:rPr>
          <w:spacing w:val="1"/>
          <w:sz w:val="26"/>
          <w:szCs w:val="26"/>
        </w:rPr>
        <w:t>ы</w:t>
      </w:r>
      <w:r w:rsidR="00B27C84" w:rsidRPr="005C3E9F">
        <w:rPr>
          <w:sz w:val="26"/>
          <w:szCs w:val="26"/>
        </w:rPr>
        <w:t>да</w:t>
      </w:r>
      <w:r w:rsidR="00B27C84" w:rsidRPr="005C3E9F">
        <w:rPr>
          <w:spacing w:val="1"/>
          <w:sz w:val="26"/>
          <w:szCs w:val="26"/>
        </w:rPr>
        <w:t>ю</w:t>
      </w:r>
      <w:r w:rsidR="00B27C84" w:rsidRPr="005C3E9F">
        <w:rPr>
          <w:sz w:val="26"/>
          <w:szCs w:val="26"/>
        </w:rPr>
        <w:t>тся</w:t>
      </w:r>
      <w:r w:rsidR="00B27C84" w:rsidRPr="005C3E9F">
        <w:rPr>
          <w:spacing w:val="2"/>
          <w:sz w:val="26"/>
          <w:szCs w:val="26"/>
        </w:rPr>
        <w:t xml:space="preserve"> </w:t>
      </w:r>
      <w:r w:rsidR="00B27C84" w:rsidRPr="005C3E9F">
        <w:rPr>
          <w:spacing w:val="1"/>
          <w:sz w:val="26"/>
          <w:szCs w:val="26"/>
        </w:rPr>
        <w:t>з</w:t>
      </w:r>
      <w:r w:rsidR="00B27C84" w:rsidRPr="005C3E9F">
        <w:rPr>
          <w:sz w:val="26"/>
          <w:szCs w:val="26"/>
        </w:rPr>
        <w:t>а</w:t>
      </w:r>
      <w:r w:rsidR="00B27C84" w:rsidRPr="005C3E9F">
        <w:rPr>
          <w:spacing w:val="1"/>
          <w:sz w:val="26"/>
          <w:szCs w:val="26"/>
        </w:rPr>
        <w:t>я</w:t>
      </w:r>
      <w:r w:rsidR="00B27C84" w:rsidRPr="005C3E9F">
        <w:rPr>
          <w:sz w:val="26"/>
          <w:szCs w:val="26"/>
        </w:rPr>
        <w:t>в</w:t>
      </w:r>
      <w:r w:rsidR="00B27C84" w:rsidRPr="005C3E9F">
        <w:rPr>
          <w:spacing w:val="1"/>
          <w:sz w:val="26"/>
          <w:szCs w:val="26"/>
        </w:rPr>
        <w:t>и</w:t>
      </w:r>
      <w:r w:rsidR="00B27C84" w:rsidRPr="005C3E9F">
        <w:rPr>
          <w:sz w:val="26"/>
          <w:szCs w:val="26"/>
        </w:rPr>
        <w:t>тел</w:t>
      </w:r>
      <w:r w:rsidR="00B27C84" w:rsidRPr="005C3E9F">
        <w:rPr>
          <w:spacing w:val="1"/>
          <w:sz w:val="26"/>
          <w:szCs w:val="26"/>
        </w:rPr>
        <w:t>ю</w:t>
      </w:r>
      <w:r w:rsidR="00B27C84" w:rsidRPr="005C3E9F">
        <w:rPr>
          <w:sz w:val="26"/>
          <w:szCs w:val="26"/>
        </w:rPr>
        <w:t>.</w:t>
      </w:r>
      <w:r w:rsidR="00B27C84" w:rsidRPr="005C3E9F">
        <w:rPr>
          <w:spacing w:val="-1"/>
          <w:sz w:val="26"/>
          <w:szCs w:val="26"/>
        </w:rPr>
        <w:t xml:space="preserve"> </w:t>
      </w:r>
      <w:r w:rsidR="00B27C84" w:rsidRPr="005C3E9F">
        <w:rPr>
          <w:sz w:val="26"/>
          <w:szCs w:val="26"/>
        </w:rPr>
        <w:t>При</w:t>
      </w:r>
      <w:r w:rsidR="00B27C84" w:rsidRPr="005C3E9F">
        <w:rPr>
          <w:spacing w:val="-3"/>
          <w:sz w:val="26"/>
          <w:szCs w:val="26"/>
        </w:rPr>
        <w:t xml:space="preserve"> </w:t>
      </w:r>
      <w:r w:rsidR="00B27C84" w:rsidRPr="005C3E9F">
        <w:rPr>
          <w:spacing w:val="1"/>
          <w:sz w:val="26"/>
          <w:szCs w:val="26"/>
        </w:rPr>
        <w:t>п</w:t>
      </w:r>
      <w:r w:rsidR="00B27C84" w:rsidRPr="005C3E9F">
        <w:rPr>
          <w:sz w:val="26"/>
          <w:szCs w:val="26"/>
        </w:rPr>
        <w:t>о</w:t>
      </w:r>
      <w:r w:rsidR="00B27C84" w:rsidRPr="005C3E9F">
        <w:rPr>
          <w:spacing w:val="5"/>
          <w:sz w:val="26"/>
          <w:szCs w:val="26"/>
        </w:rPr>
        <w:t>л</w:t>
      </w:r>
      <w:r w:rsidR="00B27C84" w:rsidRPr="005C3E9F">
        <w:rPr>
          <w:spacing w:val="-2"/>
          <w:sz w:val="26"/>
          <w:szCs w:val="26"/>
        </w:rPr>
        <w:t>у</w:t>
      </w:r>
      <w:r w:rsidR="00B27C84" w:rsidRPr="005C3E9F">
        <w:rPr>
          <w:spacing w:val="-1"/>
          <w:sz w:val="26"/>
          <w:szCs w:val="26"/>
        </w:rPr>
        <w:t>ч</w:t>
      </w:r>
      <w:r w:rsidR="00B27C84" w:rsidRPr="005C3E9F">
        <w:rPr>
          <w:sz w:val="26"/>
          <w:szCs w:val="26"/>
        </w:rPr>
        <w:t>е</w:t>
      </w:r>
      <w:r w:rsidR="00B27C84" w:rsidRPr="005C3E9F">
        <w:rPr>
          <w:spacing w:val="1"/>
          <w:sz w:val="26"/>
          <w:szCs w:val="26"/>
        </w:rPr>
        <w:t>ни</w:t>
      </w:r>
      <w:r w:rsidR="00B27C84" w:rsidRPr="005C3E9F">
        <w:rPr>
          <w:sz w:val="26"/>
          <w:szCs w:val="26"/>
        </w:rPr>
        <w:t>и</w:t>
      </w:r>
      <w:r w:rsidR="00B27C84" w:rsidRPr="005C3E9F">
        <w:rPr>
          <w:spacing w:val="-1"/>
          <w:sz w:val="26"/>
          <w:szCs w:val="26"/>
        </w:rPr>
        <w:t xml:space="preserve"> </w:t>
      </w:r>
      <w:r w:rsidR="00B27C84" w:rsidRPr="005C3E9F">
        <w:rPr>
          <w:spacing w:val="1"/>
          <w:sz w:val="26"/>
          <w:szCs w:val="26"/>
        </w:rPr>
        <w:t>з</w:t>
      </w:r>
      <w:r w:rsidR="00B27C84" w:rsidRPr="005C3E9F">
        <w:rPr>
          <w:sz w:val="26"/>
          <w:szCs w:val="26"/>
        </w:rPr>
        <w:t>а</w:t>
      </w:r>
      <w:r w:rsidR="00B27C84" w:rsidRPr="005C3E9F">
        <w:rPr>
          <w:spacing w:val="1"/>
          <w:sz w:val="26"/>
          <w:szCs w:val="26"/>
        </w:rPr>
        <w:t>я</w:t>
      </w:r>
      <w:r w:rsidR="00B27C84" w:rsidRPr="005C3E9F">
        <w:rPr>
          <w:sz w:val="26"/>
          <w:szCs w:val="26"/>
        </w:rPr>
        <w:t>в</w:t>
      </w:r>
      <w:r w:rsidR="00B27C84" w:rsidRPr="005C3E9F">
        <w:rPr>
          <w:spacing w:val="1"/>
          <w:sz w:val="26"/>
          <w:szCs w:val="26"/>
        </w:rPr>
        <w:t>и</w:t>
      </w:r>
      <w:r w:rsidR="00B27C84" w:rsidRPr="005C3E9F">
        <w:rPr>
          <w:sz w:val="26"/>
          <w:szCs w:val="26"/>
        </w:rPr>
        <w:t>тель</w:t>
      </w:r>
      <w:r w:rsidR="00B27C84" w:rsidRPr="005C3E9F">
        <w:rPr>
          <w:spacing w:val="-1"/>
          <w:sz w:val="26"/>
          <w:szCs w:val="26"/>
        </w:rPr>
        <w:t xml:space="preserve"> </w:t>
      </w:r>
      <w:r w:rsidR="00B27C84" w:rsidRPr="005C3E9F">
        <w:rPr>
          <w:spacing w:val="1"/>
          <w:w w:val="99"/>
          <w:sz w:val="26"/>
          <w:szCs w:val="26"/>
        </w:rPr>
        <w:t>п</w:t>
      </w:r>
      <w:r w:rsidR="00B27C84" w:rsidRPr="005C3E9F">
        <w:rPr>
          <w:w w:val="99"/>
          <w:sz w:val="26"/>
          <w:szCs w:val="26"/>
        </w:rPr>
        <w:t>ос</w:t>
      </w:r>
      <w:r w:rsidR="00B27C84" w:rsidRPr="005C3E9F">
        <w:rPr>
          <w:spacing w:val="2"/>
          <w:w w:val="99"/>
          <w:sz w:val="26"/>
          <w:szCs w:val="26"/>
        </w:rPr>
        <w:t>т</w:t>
      </w:r>
      <w:r w:rsidR="00B27C84" w:rsidRPr="005C3E9F">
        <w:rPr>
          <w:w w:val="99"/>
          <w:sz w:val="26"/>
          <w:szCs w:val="26"/>
        </w:rPr>
        <w:t>а</w:t>
      </w:r>
      <w:r w:rsidR="00B27C84" w:rsidRPr="005C3E9F">
        <w:rPr>
          <w:spacing w:val="1"/>
          <w:w w:val="99"/>
          <w:sz w:val="26"/>
          <w:szCs w:val="26"/>
        </w:rPr>
        <w:t>н</w:t>
      </w:r>
      <w:r w:rsidR="00B27C84" w:rsidRPr="005C3E9F">
        <w:rPr>
          <w:w w:val="99"/>
          <w:sz w:val="26"/>
          <w:szCs w:val="26"/>
        </w:rPr>
        <w:t>овл</w:t>
      </w:r>
      <w:r w:rsidR="00B27C84" w:rsidRPr="005C3E9F">
        <w:rPr>
          <w:spacing w:val="3"/>
          <w:w w:val="99"/>
          <w:sz w:val="26"/>
          <w:szCs w:val="26"/>
        </w:rPr>
        <w:t>е</w:t>
      </w:r>
      <w:r w:rsidR="00B27C84" w:rsidRPr="005C3E9F">
        <w:rPr>
          <w:spacing w:val="1"/>
          <w:w w:val="99"/>
          <w:sz w:val="26"/>
          <w:szCs w:val="26"/>
        </w:rPr>
        <w:t>н</w:t>
      </w:r>
      <w:r w:rsidR="00B27C84" w:rsidRPr="005C3E9F">
        <w:rPr>
          <w:w w:val="99"/>
          <w:sz w:val="26"/>
          <w:szCs w:val="26"/>
        </w:rPr>
        <w:t>ия</w:t>
      </w:r>
      <w:r w:rsidR="00B27C84" w:rsidRPr="005C3E9F">
        <w:rPr>
          <w:spacing w:val="1"/>
          <w:sz w:val="26"/>
          <w:szCs w:val="26"/>
        </w:rPr>
        <w:t xml:space="preserve"> </w:t>
      </w:r>
      <w:r w:rsidR="00B27C84" w:rsidRPr="005C3E9F">
        <w:rPr>
          <w:sz w:val="26"/>
          <w:szCs w:val="26"/>
        </w:rPr>
        <w:t>рас</w:t>
      </w:r>
      <w:r w:rsidR="00B27C84" w:rsidRPr="005C3E9F">
        <w:rPr>
          <w:spacing w:val="1"/>
          <w:sz w:val="26"/>
          <w:szCs w:val="26"/>
        </w:rPr>
        <w:t>пи</w:t>
      </w:r>
      <w:r w:rsidR="00B27C84" w:rsidRPr="005C3E9F">
        <w:rPr>
          <w:sz w:val="26"/>
          <w:szCs w:val="26"/>
        </w:rPr>
        <w:t>с</w:t>
      </w:r>
      <w:r w:rsidR="00B27C84" w:rsidRPr="005C3E9F">
        <w:rPr>
          <w:spacing w:val="1"/>
          <w:sz w:val="26"/>
          <w:szCs w:val="26"/>
        </w:rPr>
        <w:t>ы</w:t>
      </w:r>
      <w:r w:rsidR="00B27C84" w:rsidRPr="005C3E9F">
        <w:rPr>
          <w:sz w:val="26"/>
          <w:szCs w:val="26"/>
        </w:rPr>
        <w:t>вается</w:t>
      </w:r>
      <w:r w:rsidR="00B27C84" w:rsidRPr="005C3E9F">
        <w:rPr>
          <w:spacing w:val="-3"/>
          <w:sz w:val="26"/>
          <w:szCs w:val="26"/>
        </w:rPr>
        <w:t xml:space="preserve"> </w:t>
      </w:r>
      <w:r w:rsidR="00B27C84" w:rsidRPr="005C3E9F">
        <w:rPr>
          <w:sz w:val="26"/>
          <w:szCs w:val="26"/>
        </w:rPr>
        <w:t>в</w:t>
      </w:r>
      <w:r w:rsidR="00B27C84" w:rsidRPr="005C3E9F">
        <w:rPr>
          <w:spacing w:val="1"/>
          <w:sz w:val="26"/>
          <w:szCs w:val="26"/>
        </w:rPr>
        <w:t xml:space="preserve"> </w:t>
      </w:r>
      <w:r w:rsidR="00B27C84" w:rsidRPr="005C3E9F">
        <w:rPr>
          <w:spacing w:val="3"/>
          <w:sz w:val="26"/>
          <w:szCs w:val="26"/>
        </w:rPr>
        <w:t>ж</w:t>
      </w:r>
      <w:r w:rsidR="00B27C84" w:rsidRPr="005C3E9F">
        <w:rPr>
          <w:spacing w:val="-5"/>
          <w:sz w:val="26"/>
          <w:szCs w:val="26"/>
        </w:rPr>
        <w:t>у</w:t>
      </w:r>
      <w:r w:rsidR="00B27C84" w:rsidRPr="005C3E9F">
        <w:rPr>
          <w:sz w:val="26"/>
          <w:szCs w:val="26"/>
        </w:rPr>
        <w:t>р</w:t>
      </w:r>
      <w:r w:rsidR="00B27C84" w:rsidRPr="005C3E9F">
        <w:rPr>
          <w:spacing w:val="1"/>
          <w:sz w:val="26"/>
          <w:szCs w:val="26"/>
        </w:rPr>
        <w:t>н</w:t>
      </w:r>
      <w:r w:rsidR="00B27C84" w:rsidRPr="005C3E9F">
        <w:rPr>
          <w:sz w:val="26"/>
          <w:szCs w:val="26"/>
        </w:rPr>
        <w:t>але</w:t>
      </w:r>
      <w:r w:rsidR="00B27C84" w:rsidRPr="005C3E9F">
        <w:rPr>
          <w:spacing w:val="1"/>
          <w:sz w:val="26"/>
          <w:szCs w:val="26"/>
        </w:rPr>
        <w:t xml:space="preserve"> </w:t>
      </w:r>
      <w:r w:rsidR="00B27C84" w:rsidRPr="005C3E9F">
        <w:rPr>
          <w:sz w:val="26"/>
          <w:szCs w:val="26"/>
        </w:rPr>
        <w:t>ре</w:t>
      </w:r>
      <w:r w:rsidR="00B27C84" w:rsidRPr="005C3E9F">
        <w:rPr>
          <w:spacing w:val="-1"/>
          <w:sz w:val="26"/>
          <w:szCs w:val="26"/>
        </w:rPr>
        <w:t>г</w:t>
      </w:r>
      <w:r w:rsidR="00B27C84" w:rsidRPr="005C3E9F">
        <w:rPr>
          <w:spacing w:val="1"/>
          <w:sz w:val="26"/>
          <w:szCs w:val="26"/>
        </w:rPr>
        <w:t>и</w:t>
      </w:r>
      <w:r w:rsidR="00B27C84" w:rsidRPr="005C3E9F">
        <w:rPr>
          <w:spacing w:val="3"/>
          <w:sz w:val="26"/>
          <w:szCs w:val="26"/>
        </w:rPr>
        <w:t>с</w:t>
      </w:r>
      <w:r w:rsidR="00B27C84" w:rsidRPr="005C3E9F">
        <w:rPr>
          <w:spacing w:val="-1"/>
          <w:sz w:val="26"/>
          <w:szCs w:val="26"/>
        </w:rPr>
        <w:t>т</w:t>
      </w:r>
      <w:r w:rsidR="00B27C84" w:rsidRPr="005C3E9F">
        <w:rPr>
          <w:sz w:val="26"/>
          <w:szCs w:val="26"/>
        </w:rPr>
        <w:t>ра</w:t>
      </w:r>
      <w:r w:rsidR="00B27C84" w:rsidRPr="005C3E9F">
        <w:rPr>
          <w:spacing w:val="1"/>
          <w:sz w:val="26"/>
          <w:szCs w:val="26"/>
        </w:rPr>
        <w:t>ци</w:t>
      </w:r>
      <w:r w:rsidR="00B27C84" w:rsidRPr="005C3E9F">
        <w:rPr>
          <w:sz w:val="26"/>
          <w:szCs w:val="26"/>
        </w:rPr>
        <w:t>и</w:t>
      </w:r>
      <w:r w:rsidR="00B27C84" w:rsidRPr="005C3E9F">
        <w:rPr>
          <w:spacing w:val="-2"/>
          <w:sz w:val="26"/>
          <w:szCs w:val="26"/>
        </w:rPr>
        <w:t xml:space="preserve"> </w:t>
      </w:r>
      <w:r w:rsidR="00B27C84" w:rsidRPr="005C3E9F">
        <w:rPr>
          <w:spacing w:val="1"/>
          <w:sz w:val="26"/>
          <w:szCs w:val="26"/>
        </w:rPr>
        <w:t>з</w:t>
      </w:r>
      <w:r w:rsidR="00B27C84" w:rsidRPr="005C3E9F">
        <w:rPr>
          <w:sz w:val="26"/>
          <w:szCs w:val="26"/>
        </w:rPr>
        <w:t>а</w:t>
      </w:r>
      <w:r w:rsidR="00B27C84" w:rsidRPr="005C3E9F">
        <w:rPr>
          <w:spacing w:val="1"/>
          <w:sz w:val="26"/>
          <w:szCs w:val="26"/>
        </w:rPr>
        <w:t>я</w:t>
      </w:r>
      <w:r w:rsidR="00B27C84" w:rsidRPr="005C3E9F">
        <w:rPr>
          <w:sz w:val="26"/>
          <w:szCs w:val="26"/>
        </w:rPr>
        <w:t>вле</w:t>
      </w:r>
      <w:r w:rsidR="00B27C84" w:rsidRPr="005C3E9F">
        <w:rPr>
          <w:spacing w:val="1"/>
          <w:sz w:val="26"/>
          <w:szCs w:val="26"/>
        </w:rPr>
        <w:t>ни</w:t>
      </w:r>
      <w:r w:rsidR="00B27C84" w:rsidRPr="005C3E9F">
        <w:rPr>
          <w:sz w:val="26"/>
          <w:szCs w:val="26"/>
        </w:rPr>
        <w:t>й</w:t>
      </w:r>
    </w:p>
    <w:p w:rsidR="00B27C84" w:rsidRPr="005C3E9F" w:rsidRDefault="00B27C84" w:rsidP="00B27C84">
      <w:pPr>
        <w:spacing w:line="237" w:lineRule="auto"/>
        <w:rPr>
          <w:sz w:val="26"/>
          <w:szCs w:val="26"/>
        </w:rPr>
        <w:sectPr w:rsidR="00B27C84" w:rsidRPr="005C3E9F">
          <w:type w:val="continuous"/>
          <w:pgSz w:w="11900" w:h="16840"/>
          <w:pgMar w:top="480" w:right="440" w:bottom="280" w:left="1680" w:header="720" w:footer="720" w:gutter="0"/>
          <w:cols w:space="720"/>
        </w:sectPr>
      </w:pP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72"/>
        <w:ind w:right="120"/>
        <w:jc w:val="right"/>
        <w:rPr>
          <w:sz w:val="26"/>
          <w:szCs w:val="26"/>
        </w:rPr>
      </w:pPr>
      <w:r w:rsidRPr="005C3E9F">
        <w:rPr>
          <w:sz w:val="26"/>
          <w:szCs w:val="26"/>
        </w:rPr>
        <w:lastRenderedPageBreak/>
        <w:t>Пр</w:t>
      </w:r>
      <w:r w:rsidRPr="005C3E9F">
        <w:rPr>
          <w:spacing w:val="1"/>
          <w:sz w:val="26"/>
          <w:szCs w:val="26"/>
        </w:rPr>
        <w:t>и</w:t>
      </w:r>
      <w:r w:rsidRPr="005C3E9F">
        <w:rPr>
          <w:sz w:val="26"/>
          <w:szCs w:val="26"/>
        </w:rPr>
        <w:t>ло</w:t>
      </w:r>
      <w:r w:rsidRPr="005C3E9F">
        <w:rPr>
          <w:spacing w:val="1"/>
          <w:sz w:val="26"/>
          <w:szCs w:val="26"/>
        </w:rPr>
        <w:t>ж</w:t>
      </w:r>
      <w:r w:rsidRPr="005C3E9F">
        <w:rPr>
          <w:sz w:val="26"/>
          <w:szCs w:val="26"/>
        </w:rPr>
        <w:t>е</w:t>
      </w:r>
      <w:r w:rsidRPr="005C3E9F">
        <w:rPr>
          <w:spacing w:val="1"/>
          <w:sz w:val="26"/>
          <w:szCs w:val="26"/>
        </w:rPr>
        <w:t>ни</w:t>
      </w:r>
      <w:r w:rsidRPr="005C3E9F">
        <w:rPr>
          <w:sz w:val="26"/>
          <w:szCs w:val="26"/>
        </w:rPr>
        <w:t>е</w:t>
      </w:r>
      <w:r w:rsidRPr="005C3E9F">
        <w:rPr>
          <w:spacing w:val="-3"/>
          <w:sz w:val="26"/>
          <w:szCs w:val="26"/>
        </w:rPr>
        <w:t xml:space="preserve"> </w:t>
      </w:r>
      <w:r w:rsidRPr="005C3E9F">
        <w:rPr>
          <w:w w:val="99"/>
          <w:sz w:val="26"/>
          <w:szCs w:val="26"/>
        </w:rPr>
        <w:t>№2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line="298" w:lineRule="exact"/>
        <w:ind w:right="115"/>
        <w:jc w:val="right"/>
        <w:rPr>
          <w:sz w:val="26"/>
          <w:szCs w:val="26"/>
        </w:rPr>
      </w:pPr>
      <w:r w:rsidRPr="005C3E9F">
        <w:rPr>
          <w:sz w:val="26"/>
          <w:szCs w:val="26"/>
        </w:rPr>
        <w:t>к</w:t>
      </w:r>
      <w:r w:rsidRPr="005C3E9F">
        <w:rPr>
          <w:spacing w:val="-2"/>
          <w:sz w:val="26"/>
          <w:szCs w:val="26"/>
        </w:rPr>
        <w:t xml:space="preserve"> </w:t>
      </w:r>
      <w:r w:rsidRPr="005C3E9F">
        <w:rPr>
          <w:sz w:val="26"/>
          <w:szCs w:val="26"/>
        </w:rPr>
        <w:t>ад</w:t>
      </w:r>
      <w:r w:rsidRPr="005C3E9F">
        <w:rPr>
          <w:spacing w:val="-1"/>
          <w:sz w:val="26"/>
          <w:szCs w:val="26"/>
        </w:rPr>
        <w:t>м</w:t>
      </w:r>
      <w:r w:rsidRPr="005C3E9F">
        <w:rPr>
          <w:spacing w:val="1"/>
          <w:sz w:val="26"/>
          <w:szCs w:val="26"/>
        </w:rPr>
        <w:t>ин</w:t>
      </w:r>
      <w:r w:rsidRPr="005C3E9F">
        <w:rPr>
          <w:spacing w:val="3"/>
          <w:sz w:val="26"/>
          <w:szCs w:val="26"/>
        </w:rPr>
        <w:t>и</w:t>
      </w:r>
      <w:r w:rsidRPr="005C3E9F">
        <w:rPr>
          <w:sz w:val="26"/>
          <w:szCs w:val="26"/>
        </w:rPr>
        <w:t>с</w:t>
      </w:r>
      <w:r w:rsidRPr="005C3E9F">
        <w:rPr>
          <w:spacing w:val="-1"/>
          <w:sz w:val="26"/>
          <w:szCs w:val="26"/>
        </w:rPr>
        <w:t>т</w:t>
      </w:r>
      <w:r w:rsidRPr="005C3E9F">
        <w:rPr>
          <w:sz w:val="26"/>
          <w:szCs w:val="26"/>
        </w:rPr>
        <w:t>рат</w:t>
      </w:r>
      <w:r w:rsidRPr="005C3E9F">
        <w:rPr>
          <w:spacing w:val="3"/>
          <w:sz w:val="26"/>
          <w:szCs w:val="26"/>
        </w:rPr>
        <w:t>и</w:t>
      </w:r>
      <w:r w:rsidRPr="005C3E9F">
        <w:rPr>
          <w:sz w:val="26"/>
          <w:szCs w:val="26"/>
        </w:rPr>
        <w:t>в</w:t>
      </w:r>
      <w:r w:rsidRPr="005C3E9F">
        <w:rPr>
          <w:spacing w:val="1"/>
          <w:sz w:val="26"/>
          <w:szCs w:val="26"/>
        </w:rPr>
        <w:t>н</w:t>
      </w:r>
      <w:r w:rsidRPr="005C3E9F">
        <w:rPr>
          <w:sz w:val="26"/>
          <w:szCs w:val="26"/>
        </w:rPr>
        <w:t>о</w:t>
      </w:r>
      <w:r w:rsidRPr="005C3E9F">
        <w:rPr>
          <w:spacing w:val="4"/>
          <w:sz w:val="26"/>
          <w:szCs w:val="26"/>
        </w:rPr>
        <w:t>м</w:t>
      </w:r>
      <w:r w:rsidRPr="005C3E9F">
        <w:rPr>
          <w:sz w:val="26"/>
          <w:szCs w:val="26"/>
        </w:rPr>
        <w:t>у</w:t>
      </w:r>
      <w:r w:rsidRPr="005C3E9F">
        <w:rPr>
          <w:spacing w:val="-5"/>
          <w:sz w:val="26"/>
          <w:szCs w:val="26"/>
        </w:rPr>
        <w:t xml:space="preserve"> </w:t>
      </w:r>
      <w:r w:rsidRPr="005C3E9F">
        <w:rPr>
          <w:w w:val="99"/>
          <w:sz w:val="26"/>
          <w:szCs w:val="26"/>
        </w:rPr>
        <w:t>ре</w:t>
      </w:r>
      <w:r w:rsidRPr="005C3E9F">
        <w:rPr>
          <w:spacing w:val="-1"/>
          <w:w w:val="99"/>
          <w:sz w:val="26"/>
          <w:szCs w:val="26"/>
        </w:rPr>
        <w:t>г</w:t>
      </w:r>
      <w:r w:rsidRPr="005C3E9F">
        <w:rPr>
          <w:w w:val="99"/>
          <w:sz w:val="26"/>
          <w:szCs w:val="26"/>
        </w:rPr>
        <w:t>ла</w:t>
      </w:r>
      <w:r w:rsidRPr="005C3E9F">
        <w:rPr>
          <w:spacing w:val="2"/>
          <w:w w:val="99"/>
          <w:sz w:val="26"/>
          <w:szCs w:val="26"/>
        </w:rPr>
        <w:t>м</w:t>
      </w:r>
      <w:r w:rsidRPr="005C3E9F">
        <w:rPr>
          <w:w w:val="99"/>
          <w:sz w:val="26"/>
          <w:szCs w:val="26"/>
        </w:rPr>
        <w:t>е</w:t>
      </w:r>
      <w:r w:rsidRPr="005C3E9F">
        <w:rPr>
          <w:spacing w:val="1"/>
          <w:w w:val="99"/>
          <w:sz w:val="26"/>
          <w:szCs w:val="26"/>
        </w:rPr>
        <w:t>н</w:t>
      </w:r>
      <w:r w:rsidRPr="005C3E9F">
        <w:rPr>
          <w:spacing w:val="4"/>
          <w:w w:val="99"/>
          <w:sz w:val="26"/>
          <w:szCs w:val="26"/>
        </w:rPr>
        <w:t>т</w:t>
      </w:r>
      <w:r w:rsidRPr="005C3E9F">
        <w:rPr>
          <w:w w:val="99"/>
          <w:sz w:val="26"/>
          <w:szCs w:val="26"/>
        </w:rPr>
        <w:t>у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19" w:line="280" w:lineRule="exact"/>
        <w:rPr>
          <w:sz w:val="28"/>
          <w:szCs w:val="28"/>
        </w:rPr>
      </w:pPr>
    </w:p>
    <w:p w:rsidR="00B27C84" w:rsidRPr="005C3E9F" w:rsidRDefault="00794775" w:rsidP="00B27C84">
      <w:pPr>
        <w:widowControl w:val="0"/>
        <w:autoSpaceDE w:val="0"/>
        <w:autoSpaceDN w:val="0"/>
        <w:adjustRightInd w:val="0"/>
        <w:ind w:right="171"/>
        <w:jc w:val="right"/>
        <w:rPr>
          <w:sz w:val="28"/>
          <w:szCs w:val="28"/>
        </w:rPr>
      </w:pPr>
      <w:r w:rsidRPr="005C3E9F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5777230</wp:posOffset>
                </wp:positionH>
                <wp:positionV relativeFrom="paragraph">
                  <wp:posOffset>604520</wp:posOffset>
                </wp:positionV>
                <wp:extent cx="1423670" cy="0"/>
                <wp:effectExtent l="14605" t="5715" r="9525" b="13335"/>
                <wp:wrapNone/>
                <wp:docPr id="12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3670" cy="0"/>
                        </a:xfrm>
                        <a:custGeom>
                          <a:avLst/>
                          <a:gdLst>
                            <a:gd name="T0" fmla="*/ 0 w 2242"/>
                            <a:gd name="T1" fmla="*/ 2241 w 224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42">
                              <a:moveTo>
                                <a:pt x="0" y="0"/>
                              </a:moveTo>
                              <a:lnTo>
                                <a:pt x="224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D66D0E" id="Freeform 79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4.9pt,47.6pt,566.95pt,47.6pt" coordsize="22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" o:allowincell="f" filled="f" strokeweight=".82pt">
                <v:path arrowok="t" o:connecttype="custom" o:connectlocs="0,0;1423035,0" o:connectangles="0,0"/>
                <w10:wrap anchorx="page"/>
              </v:polyline>
            </w:pict>
          </mc:Fallback>
        </mc:AlternateContent>
      </w:r>
      <w:r w:rsidR="00B27C84" w:rsidRPr="005C3E9F">
        <w:rPr>
          <w:spacing w:val="1"/>
          <w:sz w:val="28"/>
          <w:szCs w:val="28"/>
        </w:rPr>
        <w:t>Г</w:t>
      </w:r>
      <w:r w:rsidR="00B27C84" w:rsidRPr="005C3E9F">
        <w:rPr>
          <w:spacing w:val="-1"/>
          <w:sz w:val="28"/>
          <w:szCs w:val="28"/>
        </w:rPr>
        <w:t>л</w:t>
      </w:r>
      <w:r w:rsidR="00B27C84" w:rsidRPr="005C3E9F">
        <w:rPr>
          <w:sz w:val="28"/>
          <w:szCs w:val="28"/>
        </w:rPr>
        <w:t>а</w:t>
      </w:r>
      <w:r w:rsidR="00B27C84" w:rsidRPr="005C3E9F">
        <w:rPr>
          <w:spacing w:val="-1"/>
          <w:sz w:val="28"/>
          <w:szCs w:val="28"/>
        </w:rPr>
        <w:t>в</w:t>
      </w:r>
      <w:r w:rsidR="00B27C84" w:rsidRPr="005C3E9F">
        <w:rPr>
          <w:sz w:val="28"/>
          <w:szCs w:val="28"/>
        </w:rPr>
        <w:t>е м</w:t>
      </w:r>
      <w:r w:rsidR="00B27C84" w:rsidRPr="005C3E9F">
        <w:rPr>
          <w:spacing w:val="-3"/>
          <w:sz w:val="28"/>
          <w:szCs w:val="28"/>
        </w:rPr>
        <w:t>у</w:t>
      </w:r>
      <w:r w:rsidR="00B27C84" w:rsidRPr="005C3E9F">
        <w:rPr>
          <w:spacing w:val="1"/>
          <w:sz w:val="28"/>
          <w:szCs w:val="28"/>
        </w:rPr>
        <w:t>н</w:t>
      </w:r>
      <w:r w:rsidR="00B27C84" w:rsidRPr="005C3E9F">
        <w:rPr>
          <w:spacing w:val="-1"/>
          <w:sz w:val="28"/>
          <w:szCs w:val="28"/>
        </w:rPr>
        <w:t>и</w:t>
      </w:r>
      <w:r w:rsidR="00B27C84" w:rsidRPr="005C3E9F">
        <w:rPr>
          <w:spacing w:val="1"/>
          <w:sz w:val="28"/>
          <w:szCs w:val="28"/>
        </w:rPr>
        <w:t>ц</w:t>
      </w:r>
      <w:r w:rsidR="00B27C84" w:rsidRPr="005C3E9F">
        <w:rPr>
          <w:spacing w:val="-1"/>
          <w:sz w:val="28"/>
          <w:szCs w:val="28"/>
        </w:rPr>
        <w:t>и</w:t>
      </w:r>
      <w:r w:rsidR="00B27C84" w:rsidRPr="005C3E9F">
        <w:rPr>
          <w:spacing w:val="1"/>
          <w:sz w:val="28"/>
          <w:szCs w:val="28"/>
        </w:rPr>
        <w:t>п</w:t>
      </w:r>
      <w:r w:rsidR="00B27C84" w:rsidRPr="005C3E9F">
        <w:rPr>
          <w:spacing w:val="-2"/>
          <w:sz w:val="28"/>
          <w:szCs w:val="28"/>
        </w:rPr>
        <w:t>а</w:t>
      </w:r>
      <w:r w:rsidR="00B27C84" w:rsidRPr="005C3E9F">
        <w:rPr>
          <w:spacing w:val="-1"/>
          <w:sz w:val="28"/>
          <w:szCs w:val="28"/>
        </w:rPr>
        <w:t>ль</w:t>
      </w:r>
      <w:r w:rsidR="00B27C84" w:rsidRPr="005C3E9F">
        <w:rPr>
          <w:spacing w:val="1"/>
          <w:sz w:val="28"/>
          <w:szCs w:val="28"/>
        </w:rPr>
        <w:t>но</w:t>
      </w:r>
      <w:r w:rsidR="00B27C84" w:rsidRPr="005C3E9F">
        <w:rPr>
          <w:spacing w:val="-2"/>
          <w:sz w:val="28"/>
          <w:szCs w:val="28"/>
        </w:rPr>
        <w:t>г</w:t>
      </w:r>
      <w:r w:rsidR="00B27C84" w:rsidRPr="005C3E9F">
        <w:rPr>
          <w:sz w:val="28"/>
          <w:szCs w:val="28"/>
        </w:rPr>
        <w:t>о</w:t>
      </w:r>
      <w:r w:rsidR="00B27C84" w:rsidRPr="005C3E9F">
        <w:rPr>
          <w:spacing w:val="1"/>
          <w:sz w:val="28"/>
          <w:szCs w:val="28"/>
        </w:rPr>
        <w:t xml:space="preserve"> </w:t>
      </w:r>
      <w:r w:rsidR="00B27C84" w:rsidRPr="005C3E9F">
        <w:rPr>
          <w:spacing w:val="-1"/>
          <w:sz w:val="28"/>
          <w:szCs w:val="28"/>
        </w:rPr>
        <w:t>о</w:t>
      </w:r>
      <w:r w:rsidR="00B27C84" w:rsidRPr="005C3E9F">
        <w:rPr>
          <w:spacing w:val="1"/>
          <w:sz w:val="28"/>
          <w:szCs w:val="28"/>
        </w:rPr>
        <w:t>б</w:t>
      </w:r>
      <w:r w:rsidR="00B27C84" w:rsidRPr="005C3E9F">
        <w:rPr>
          <w:spacing w:val="-1"/>
          <w:sz w:val="28"/>
          <w:szCs w:val="28"/>
        </w:rPr>
        <w:t>р</w:t>
      </w:r>
      <w:r w:rsidR="00B27C84" w:rsidRPr="005C3E9F">
        <w:rPr>
          <w:sz w:val="28"/>
          <w:szCs w:val="28"/>
        </w:rPr>
        <w:t>аз</w:t>
      </w:r>
      <w:r w:rsidR="00B27C84" w:rsidRPr="005C3E9F">
        <w:rPr>
          <w:spacing w:val="1"/>
          <w:sz w:val="28"/>
          <w:szCs w:val="28"/>
        </w:rPr>
        <w:t>о</w:t>
      </w:r>
      <w:r w:rsidR="00B27C84" w:rsidRPr="005C3E9F">
        <w:rPr>
          <w:spacing w:val="-1"/>
          <w:sz w:val="28"/>
          <w:szCs w:val="28"/>
        </w:rPr>
        <w:t>в</w:t>
      </w:r>
      <w:r w:rsidR="00B27C84" w:rsidRPr="005C3E9F">
        <w:rPr>
          <w:spacing w:val="-2"/>
          <w:sz w:val="28"/>
          <w:szCs w:val="28"/>
        </w:rPr>
        <w:t>а</w:t>
      </w:r>
      <w:r w:rsidR="00B27C84" w:rsidRPr="005C3E9F">
        <w:rPr>
          <w:spacing w:val="1"/>
          <w:sz w:val="28"/>
          <w:szCs w:val="28"/>
        </w:rPr>
        <w:t>н</w:t>
      </w:r>
      <w:r w:rsidR="00B27C84" w:rsidRPr="005C3E9F">
        <w:rPr>
          <w:spacing w:val="-2"/>
          <w:sz w:val="28"/>
          <w:szCs w:val="28"/>
        </w:rPr>
        <w:t>и</w:t>
      </w:r>
      <w:r w:rsidR="00B27C84" w:rsidRPr="005C3E9F">
        <w:rPr>
          <w:sz w:val="28"/>
          <w:szCs w:val="28"/>
        </w:rPr>
        <w:t>я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line="316" w:lineRule="exact"/>
        <w:ind w:right="120"/>
        <w:jc w:val="right"/>
        <w:rPr>
          <w:sz w:val="28"/>
          <w:szCs w:val="28"/>
        </w:rPr>
      </w:pPr>
      <w:r w:rsidRPr="005C3E9F">
        <w:rPr>
          <w:position w:val="-1"/>
          <w:sz w:val="28"/>
          <w:szCs w:val="28"/>
        </w:rPr>
        <w:t>Каиров</w:t>
      </w:r>
      <w:r w:rsidRPr="005C3E9F">
        <w:rPr>
          <w:spacing w:val="-2"/>
          <w:position w:val="-1"/>
          <w:sz w:val="28"/>
          <w:szCs w:val="28"/>
        </w:rPr>
        <w:t>с</w:t>
      </w:r>
      <w:r w:rsidRPr="005C3E9F">
        <w:rPr>
          <w:position w:val="-1"/>
          <w:sz w:val="28"/>
          <w:szCs w:val="28"/>
        </w:rPr>
        <w:t>к</w:t>
      </w:r>
      <w:r w:rsidRPr="005C3E9F">
        <w:rPr>
          <w:spacing w:val="-1"/>
          <w:position w:val="-1"/>
          <w:sz w:val="28"/>
          <w:szCs w:val="28"/>
        </w:rPr>
        <w:t>и</w:t>
      </w:r>
      <w:r w:rsidRPr="005C3E9F">
        <w:rPr>
          <w:position w:val="-1"/>
          <w:sz w:val="28"/>
          <w:szCs w:val="28"/>
        </w:rPr>
        <w:t>й се</w:t>
      </w:r>
      <w:r w:rsidRPr="005C3E9F">
        <w:rPr>
          <w:spacing w:val="-3"/>
          <w:position w:val="-1"/>
          <w:sz w:val="28"/>
          <w:szCs w:val="28"/>
        </w:rPr>
        <w:t>л</w:t>
      </w:r>
      <w:r w:rsidRPr="005C3E9F">
        <w:rPr>
          <w:spacing w:val="-1"/>
          <w:position w:val="-1"/>
          <w:sz w:val="28"/>
          <w:szCs w:val="28"/>
        </w:rPr>
        <w:t>ь</w:t>
      </w:r>
      <w:r w:rsidRPr="005C3E9F">
        <w:rPr>
          <w:position w:val="-1"/>
          <w:sz w:val="28"/>
          <w:szCs w:val="28"/>
        </w:rPr>
        <w:t>с</w:t>
      </w:r>
      <w:r w:rsidRPr="005C3E9F">
        <w:rPr>
          <w:spacing w:val="1"/>
          <w:position w:val="-1"/>
          <w:sz w:val="28"/>
          <w:szCs w:val="28"/>
        </w:rPr>
        <w:t>о</w:t>
      </w:r>
      <w:r w:rsidRPr="005C3E9F">
        <w:rPr>
          <w:spacing w:val="-1"/>
          <w:position w:val="-1"/>
          <w:sz w:val="28"/>
          <w:szCs w:val="28"/>
        </w:rPr>
        <w:t>в</w:t>
      </w:r>
      <w:r w:rsidRPr="005C3E9F">
        <w:rPr>
          <w:position w:val="-1"/>
          <w:sz w:val="28"/>
          <w:szCs w:val="28"/>
        </w:rPr>
        <w:t>ет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5" w:line="100" w:lineRule="exact"/>
        <w:rPr>
          <w:sz w:val="10"/>
          <w:szCs w:val="10"/>
        </w:rPr>
      </w:pP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24"/>
        <w:ind w:left="4885" w:right="4629"/>
        <w:jc w:val="center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>о</w:t>
      </w:r>
      <w:r w:rsidRPr="005C3E9F">
        <w:rPr>
          <w:sz w:val="28"/>
          <w:szCs w:val="28"/>
        </w:rPr>
        <w:t>т</w:t>
      </w:r>
    </w:p>
    <w:p w:rsidR="00B27C84" w:rsidRPr="005C3E9F" w:rsidRDefault="00794775" w:rsidP="00B27C84">
      <w:pPr>
        <w:widowControl w:val="0"/>
        <w:autoSpaceDE w:val="0"/>
        <w:autoSpaceDN w:val="0"/>
        <w:adjustRightInd w:val="0"/>
        <w:ind w:right="121"/>
        <w:jc w:val="right"/>
        <w:rPr>
          <w:sz w:val="20"/>
          <w:szCs w:val="20"/>
        </w:rPr>
      </w:pPr>
      <w:r w:rsidRPr="005C3E9F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4355465</wp:posOffset>
                </wp:positionH>
                <wp:positionV relativeFrom="paragraph">
                  <wp:posOffset>-3175</wp:posOffset>
                </wp:positionV>
                <wp:extent cx="2846070" cy="0"/>
                <wp:effectExtent l="12065" t="11430" r="8890" b="7620"/>
                <wp:wrapNone/>
                <wp:docPr id="1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6070" cy="0"/>
                        </a:xfrm>
                        <a:custGeom>
                          <a:avLst/>
                          <a:gdLst>
                            <a:gd name="T0" fmla="*/ 0 w 4482"/>
                            <a:gd name="T1" fmla="*/ 4481 w 448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482">
                              <a:moveTo>
                                <a:pt x="0" y="0"/>
                              </a:moveTo>
                              <a:lnTo>
                                <a:pt x="4481" y="0"/>
                              </a:lnTo>
                            </a:path>
                          </a:pathLst>
                        </a:custGeom>
                        <a:noFill/>
                        <a:ln w="73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13DE72" id="Freeform 80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.95pt,-.25pt,567pt,-.25pt" coordsize="44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" o:allowincell="f" filled="f" strokeweight=".20294mm">
                <v:path arrowok="t" o:connecttype="custom" o:connectlocs="0,0;2845435,0" o:connectangles="0,0"/>
                <w10:wrap anchorx="page"/>
              </v:polyline>
            </w:pict>
          </mc:Fallback>
        </mc:AlternateContent>
      </w:r>
      <w:r w:rsidR="00B27C84" w:rsidRPr="005C3E9F">
        <w:rPr>
          <w:sz w:val="20"/>
          <w:szCs w:val="20"/>
        </w:rPr>
        <w:t xml:space="preserve">( </w:t>
      </w:r>
      <w:r w:rsidR="00B27C84" w:rsidRPr="005C3E9F">
        <w:rPr>
          <w:spacing w:val="1"/>
          <w:sz w:val="20"/>
          <w:szCs w:val="20"/>
        </w:rPr>
        <w:t xml:space="preserve"> ф</w:t>
      </w:r>
      <w:r w:rsidR="00B27C84" w:rsidRPr="005C3E9F">
        <w:rPr>
          <w:sz w:val="20"/>
          <w:szCs w:val="20"/>
        </w:rPr>
        <w:t>а</w:t>
      </w:r>
      <w:r w:rsidR="00B27C84" w:rsidRPr="005C3E9F">
        <w:rPr>
          <w:spacing w:val="1"/>
          <w:sz w:val="20"/>
          <w:szCs w:val="20"/>
        </w:rPr>
        <w:t>м</w:t>
      </w:r>
      <w:r w:rsidR="00B27C84" w:rsidRPr="005C3E9F">
        <w:rPr>
          <w:spacing w:val="-1"/>
          <w:sz w:val="20"/>
          <w:szCs w:val="20"/>
        </w:rPr>
        <w:t>или</w:t>
      </w:r>
      <w:r w:rsidR="00B27C84" w:rsidRPr="005C3E9F">
        <w:rPr>
          <w:sz w:val="20"/>
          <w:szCs w:val="20"/>
        </w:rPr>
        <w:t>я,</w:t>
      </w:r>
      <w:r w:rsidR="00B27C84" w:rsidRPr="005C3E9F">
        <w:rPr>
          <w:spacing w:val="2"/>
          <w:sz w:val="20"/>
          <w:szCs w:val="20"/>
        </w:rPr>
        <w:t xml:space="preserve"> </w:t>
      </w:r>
      <w:r w:rsidR="00B27C84" w:rsidRPr="005C3E9F">
        <w:rPr>
          <w:spacing w:val="-1"/>
          <w:sz w:val="20"/>
          <w:szCs w:val="20"/>
        </w:rPr>
        <w:t>и</w:t>
      </w:r>
      <w:r w:rsidR="00B27C84" w:rsidRPr="005C3E9F">
        <w:rPr>
          <w:spacing w:val="1"/>
          <w:sz w:val="20"/>
          <w:szCs w:val="20"/>
        </w:rPr>
        <w:t>м</w:t>
      </w:r>
      <w:r w:rsidR="00B27C84" w:rsidRPr="005C3E9F">
        <w:rPr>
          <w:sz w:val="20"/>
          <w:szCs w:val="20"/>
        </w:rPr>
        <w:t xml:space="preserve">я, </w:t>
      </w:r>
      <w:r w:rsidR="00B27C84" w:rsidRPr="005C3E9F">
        <w:rPr>
          <w:spacing w:val="1"/>
          <w:w w:val="99"/>
          <w:sz w:val="20"/>
          <w:szCs w:val="20"/>
        </w:rPr>
        <w:t>о</w:t>
      </w:r>
      <w:r w:rsidR="00B27C84" w:rsidRPr="005C3E9F">
        <w:rPr>
          <w:spacing w:val="-1"/>
          <w:w w:val="99"/>
          <w:sz w:val="20"/>
          <w:szCs w:val="20"/>
        </w:rPr>
        <w:t>т</w:t>
      </w:r>
      <w:r w:rsidR="00B27C84" w:rsidRPr="005C3E9F">
        <w:rPr>
          <w:spacing w:val="1"/>
          <w:w w:val="99"/>
          <w:sz w:val="20"/>
          <w:szCs w:val="20"/>
        </w:rPr>
        <w:t>ч</w:t>
      </w:r>
      <w:r w:rsidR="00B27C84" w:rsidRPr="005C3E9F">
        <w:rPr>
          <w:w w:val="99"/>
          <w:sz w:val="20"/>
          <w:szCs w:val="20"/>
        </w:rPr>
        <w:t>ес</w:t>
      </w:r>
      <w:r w:rsidR="00B27C84" w:rsidRPr="005C3E9F">
        <w:rPr>
          <w:spacing w:val="-1"/>
          <w:w w:val="99"/>
          <w:sz w:val="20"/>
          <w:szCs w:val="20"/>
        </w:rPr>
        <w:t>т</w:t>
      </w:r>
      <w:r w:rsidR="00B27C84" w:rsidRPr="005C3E9F">
        <w:rPr>
          <w:w w:val="99"/>
          <w:sz w:val="20"/>
          <w:szCs w:val="20"/>
        </w:rPr>
        <w:t>в</w:t>
      </w:r>
      <w:r w:rsidR="00B27C84" w:rsidRPr="005C3E9F">
        <w:rPr>
          <w:spacing w:val="1"/>
          <w:w w:val="99"/>
          <w:sz w:val="20"/>
          <w:szCs w:val="20"/>
        </w:rPr>
        <w:t>о</w:t>
      </w:r>
      <w:r w:rsidR="00B27C84" w:rsidRPr="005C3E9F">
        <w:rPr>
          <w:w w:val="99"/>
          <w:sz w:val="20"/>
          <w:szCs w:val="20"/>
        </w:rPr>
        <w:t>)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11" w:line="220" w:lineRule="exact"/>
        <w:rPr>
          <w:sz w:val="22"/>
          <w:szCs w:val="22"/>
        </w:rPr>
      </w:pP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line="316" w:lineRule="exact"/>
        <w:ind w:right="121"/>
        <w:jc w:val="right"/>
        <w:rPr>
          <w:sz w:val="28"/>
          <w:szCs w:val="28"/>
        </w:rPr>
      </w:pPr>
      <w:r w:rsidRPr="005C3E9F">
        <w:rPr>
          <w:spacing w:val="1"/>
          <w:position w:val="-1"/>
          <w:sz w:val="28"/>
          <w:szCs w:val="28"/>
        </w:rPr>
        <w:t>Гр</w:t>
      </w:r>
      <w:r w:rsidRPr="005C3E9F">
        <w:rPr>
          <w:spacing w:val="-2"/>
          <w:position w:val="-1"/>
          <w:sz w:val="28"/>
          <w:szCs w:val="28"/>
        </w:rPr>
        <w:t>а</w:t>
      </w:r>
      <w:r w:rsidRPr="005C3E9F">
        <w:rPr>
          <w:spacing w:val="1"/>
          <w:position w:val="-1"/>
          <w:sz w:val="28"/>
          <w:szCs w:val="28"/>
        </w:rPr>
        <w:t>ж</w:t>
      </w:r>
      <w:r w:rsidRPr="005C3E9F">
        <w:rPr>
          <w:spacing w:val="-1"/>
          <w:position w:val="-1"/>
          <w:sz w:val="28"/>
          <w:szCs w:val="28"/>
        </w:rPr>
        <w:t>д</w:t>
      </w:r>
      <w:r w:rsidRPr="005C3E9F">
        <w:rPr>
          <w:position w:val="-1"/>
          <w:sz w:val="28"/>
          <w:szCs w:val="28"/>
        </w:rPr>
        <w:t>а</w:t>
      </w:r>
      <w:r w:rsidRPr="005C3E9F">
        <w:rPr>
          <w:spacing w:val="-1"/>
          <w:position w:val="-1"/>
          <w:sz w:val="28"/>
          <w:szCs w:val="28"/>
        </w:rPr>
        <w:t>н</w:t>
      </w:r>
      <w:r w:rsidRPr="005C3E9F">
        <w:rPr>
          <w:spacing w:val="1"/>
          <w:position w:val="-1"/>
          <w:sz w:val="28"/>
          <w:szCs w:val="28"/>
        </w:rPr>
        <w:t>и</w:t>
      </w:r>
      <w:r w:rsidRPr="005C3E9F">
        <w:rPr>
          <w:spacing w:val="-1"/>
          <w:position w:val="-1"/>
          <w:sz w:val="28"/>
          <w:szCs w:val="28"/>
        </w:rPr>
        <w:t>н</w:t>
      </w:r>
      <w:r w:rsidRPr="005C3E9F">
        <w:rPr>
          <w:position w:val="-1"/>
          <w:sz w:val="28"/>
          <w:szCs w:val="28"/>
        </w:rPr>
        <w:t>а Р</w:t>
      </w:r>
      <w:r w:rsidRPr="005C3E9F">
        <w:rPr>
          <w:spacing w:val="1"/>
          <w:position w:val="-1"/>
          <w:sz w:val="28"/>
          <w:szCs w:val="28"/>
        </w:rPr>
        <w:t>о</w:t>
      </w:r>
      <w:r w:rsidRPr="005C3E9F">
        <w:rPr>
          <w:spacing w:val="-2"/>
          <w:position w:val="-1"/>
          <w:sz w:val="28"/>
          <w:szCs w:val="28"/>
        </w:rPr>
        <w:t>с</w:t>
      </w:r>
      <w:r w:rsidRPr="005C3E9F">
        <w:rPr>
          <w:position w:val="-1"/>
          <w:sz w:val="28"/>
          <w:szCs w:val="28"/>
        </w:rPr>
        <w:t>с</w:t>
      </w:r>
      <w:r w:rsidRPr="005C3E9F">
        <w:rPr>
          <w:spacing w:val="-1"/>
          <w:position w:val="-1"/>
          <w:sz w:val="28"/>
          <w:szCs w:val="28"/>
        </w:rPr>
        <w:t>и</w:t>
      </w:r>
      <w:r w:rsidRPr="005C3E9F">
        <w:rPr>
          <w:spacing w:val="1"/>
          <w:position w:val="-1"/>
          <w:sz w:val="28"/>
          <w:szCs w:val="28"/>
        </w:rPr>
        <w:t>и</w:t>
      </w:r>
      <w:r w:rsidRPr="005C3E9F">
        <w:rPr>
          <w:position w:val="-1"/>
          <w:sz w:val="28"/>
          <w:szCs w:val="28"/>
        </w:rPr>
        <w:t>,</w:t>
      </w:r>
      <w:r w:rsidRPr="005C3E9F">
        <w:rPr>
          <w:spacing w:val="-3"/>
          <w:position w:val="-1"/>
          <w:sz w:val="28"/>
          <w:szCs w:val="28"/>
        </w:rPr>
        <w:t xml:space="preserve"> </w:t>
      </w:r>
      <w:r w:rsidRPr="005C3E9F">
        <w:rPr>
          <w:spacing w:val="1"/>
          <w:position w:val="-1"/>
          <w:sz w:val="28"/>
          <w:szCs w:val="28"/>
        </w:rPr>
        <w:t>п</w:t>
      </w:r>
      <w:r w:rsidRPr="005C3E9F">
        <w:rPr>
          <w:spacing w:val="-1"/>
          <w:position w:val="-1"/>
          <w:sz w:val="28"/>
          <w:szCs w:val="28"/>
        </w:rPr>
        <w:t>р</w:t>
      </w:r>
      <w:r w:rsidRPr="005C3E9F">
        <w:rPr>
          <w:spacing w:val="1"/>
          <w:position w:val="-1"/>
          <w:sz w:val="28"/>
          <w:szCs w:val="28"/>
        </w:rPr>
        <w:t>о</w:t>
      </w:r>
      <w:r w:rsidRPr="005C3E9F">
        <w:rPr>
          <w:spacing w:val="-2"/>
          <w:position w:val="-1"/>
          <w:sz w:val="28"/>
          <w:szCs w:val="28"/>
        </w:rPr>
        <w:t>ж</w:t>
      </w:r>
      <w:r w:rsidRPr="005C3E9F">
        <w:rPr>
          <w:spacing w:val="1"/>
          <w:position w:val="-1"/>
          <w:sz w:val="28"/>
          <w:szCs w:val="28"/>
        </w:rPr>
        <w:t>и</w:t>
      </w:r>
      <w:r w:rsidRPr="005C3E9F">
        <w:rPr>
          <w:spacing w:val="-1"/>
          <w:position w:val="-1"/>
          <w:sz w:val="28"/>
          <w:szCs w:val="28"/>
        </w:rPr>
        <w:t>в</w:t>
      </w:r>
      <w:r w:rsidRPr="005C3E9F">
        <w:rPr>
          <w:position w:val="-1"/>
          <w:sz w:val="28"/>
          <w:szCs w:val="28"/>
        </w:rPr>
        <w:t>а</w:t>
      </w:r>
      <w:r w:rsidRPr="005C3E9F">
        <w:rPr>
          <w:spacing w:val="-1"/>
          <w:position w:val="-1"/>
          <w:sz w:val="28"/>
          <w:szCs w:val="28"/>
        </w:rPr>
        <w:t>ю</w:t>
      </w:r>
      <w:r w:rsidRPr="005C3E9F">
        <w:rPr>
          <w:position w:val="-1"/>
          <w:sz w:val="28"/>
          <w:szCs w:val="28"/>
        </w:rPr>
        <w:t>ще</w:t>
      </w:r>
      <w:r w:rsidRPr="005C3E9F">
        <w:rPr>
          <w:spacing w:val="-2"/>
          <w:position w:val="-1"/>
          <w:sz w:val="28"/>
          <w:szCs w:val="28"/>
        </w:rPr>
        <w:t>г</w:t>
      </w:r>
      <w:r w:rsidRPr="005C3E9F">
        <w:rPr>
          <w:spacing w:val="1"/>
          <w:position w:val="-1"/>
          <w:sz w:val="28"/>
          <w:szCs w:val="28"/>
        </w:rPr>
        <w:t>о</w:t>
      </w:r>
      <w:r w:rsidRPr="005C3E9F">
        <w:rPr>
          <w:position w:val="-1"/>
          <w:sz w:val="28"/>
          <w:szCs w:val="28"/>
        </w:rPr>
        <w:t>: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14" w:line="280" w:lineRule="exact"/>
        <w:rPr>
          <w:sz w:val="28"/>
          <w:szCs w:val="28"/>
        </w:rPr>
      </w:pPr>
    </w:p>
    <w:p w:rsidR="00B27C84" w:rsidRPr="005C3E9F" w:rsidRDefault="00794775" w:rsidP="00B27C84">
      <w:pPr>
        <w:widowControl w:val="0"/>
        <w:autoSpaceDE w:val="0"/>
        <w:autoSpaceDN w:val="0"/>
        <w:adjustRightInd w:val="0"/>
        <w:ind w:left="5172" w:right="84"/>
        <w:jc w:val="center"/>
        <w:rPr>
          <w:sz w:val="20"/>
          <w:szCs w:val="20"/>
        </w:rPr>
      </w:pPr>
      <w:r w:rsidRPr="005C3E9F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4086860</wp:posOffset>
                </wp:positionH>
                <wp:positionV relativeFrom="paragraph">
                  <wp:posOffset>17145</wp:posOffset>
                </wp:positionV>
                <wp:extent cx="3112770" cy="0"/>
                <wp:effectExtent l="10160" t="6985" r="10795" b="12065"/>
                <wp:wrapNone/>
                <wp:docPr id="1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2770" cy="0"/>
                        </a:xfrm>
                        <a:custGeom>
                          <a:avLst/>
                          <a:gdLst>
                            <a:gd name="T0" fmla="*/ 0 w 4902"/>
                            <a:gd name="T1" fmla="*/ 4901 w 49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902">
                              <a:moveTo>
                                <a:pt x="0" y="0"/>
                              </a:moveTo>
                              <a:lnTo>
                                <a:pt x="4901" y="0"/>
                              </a:lnTo>
                            </a:path>
                          </a:pathLst>
                        </a:custGeom>
                        <a:noFill/>
                        <a:ln w="73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0D6966" id="Freeform 8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1.8pt,1.35pt,566.85pt,1.35pt" coordsize="49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" o:allowincell="f" filled="f" strokeweight=".20294mm">
                <v:path arrowok="t" o:connecttype="custom" o:connectlocs="0,0;3112135,0" o:connectangles="0,0"/>
                <w10:wrap anchorx="page"/>
              </v:polyline>
            </w:pict>
          </mc:Fallback>
        </mc:AlternateContent>
      </w:r>
      <w:r w:rsidR="00B27C84" w:rsidRPr="005C3E9F">
        <w:rPr>
          <w:spacing w:val="1"/>
          <w:sz w:val="20"/>
          <w:szCs w:val="20"/>
        </w:rPr>
        <w:t>(</w:t>
      </w:r>
      <w:r w:rsidR="00B27C84" w:rsidRPr="005C3E9F">
        <w:rPr>
          <w:sz w:val="20"/>
          <w:szCs w:val="20"/>
        </w:rPr>
        <w:t>а</w:t>
      </w:r>
      <w:r w:rsidR="00B27C84" w:rsidRPr="005C3E9F">
        <w:rPr>
          <w:spacing w:val="-1"/>
          <w:sz w:val="20"/>
          <w:szCs w:val="20"/>
        </w:rPr>
        <w:t>д</w:t>
      </w:r>
      <w:r w:rsidR="00B27C84" w:rsidRPr="005C3E9F">
        <w:rPr>
          <w:spacing w:val="1"/>
          <w:sz w:val="20"/>
          <w:szCs w:val="20"/>
        </w:rPr>
        <w:t>р</w:t>
      </w:r>
      <w:r w:rsidR="00B27C84" w:rsidRPr="005C3E9F">
        <w:rPr>
          <w:sz w:val="20"/>
          <w:szCs w:val="20"/>
        </w:rPr>
        <w:t xml:space="preserve">ес </w:t>
      </w:r>
      <w:r w:rsidR="00B27C84" w:rsidRPr="005C3E9F">
        <w:rPr>
          <w:spacing w:val="1"/>
          <w:sz w:val="20"/>
          <w:szCs w:val="20"/>
        </w:rPr>
        <w:t>м</w:t>
      </w:r>
      <w:r w:rsidR="00B27C84" w:rsidRPr="005C3E9F">
        <w:rPr>
          <w:sz w:val="20"/>
          <w:szCs w:val="20"/>
        </w:rPr>
        <w:t>ес</w:t>
      </w:r>
      <w:r w:rsidR="00B27C84" w:rsidRPr="005C3E9F">
        <w:rPr>
          <w:spacing w:val="-1"/>
          <w:sz w:val="20"/>
          <w:szCs w:val="20"/>
        </w:rPr>
        <w:t>т</w:t>
      </w:r>
      <w:r w:rsidR="00B27C84" w:rsidRPr="005C3E9F">
        <w:rPr>
          <w:sz w:val="20"/>
          <w:szCs w:val="20"/>
        </w:rPr>
        <w:t xml:space="preserve">а </w:t>
      </w:r>
      <w:r w:rsidR="00B27C84" w:rsidRPr="005C3E9F">
        <w:rPr>
          <w:spacing w:val="-1"/>
          <w:sz w:val="20"/>
          <w:szCs w:val="20"/>
        </w:rPr>
        <w:t>жит</w:t>
      </w:r>
      <w:r w:rsidR="00B27C84" w:rsidRPr="005C3E9F">
        <w:rPr>
          <w:spacing w:val="3"/>
          <w:sz w:val="20"/>
          <w:szCs w:val="20"/>
        </w:rPr>
        <w:t>е</w:t>
      </w:r>
      <w:r w:rsidR="00B27C84" w:rsidRPr="005C3E9F">
        <w:rPr>
          <w:spacing w:val="-1"/>
          <w:sz w:val="20"/>
          <w:szCs w:val="20"/>
        </w:rPr>
        <w:t>л</w:t>
      </w:r>
      <w:r w:rsidR="00B27C84" w:rsidRPr="005C3E9F">
        <w:rPr>
          <w:sz w:val="20"/>
          <w:szCs w:val="20"/>
        </w:rPr>
        <w:t>ьс</w:t>
      </w:r>
      <w:r w:rsidR="00B27C84" w:rsidRPr="005C3E9F">
        <w:rPr>
          <w:spacing w:val="2"/>
          <w:sz w:val="20"/>
          <w:szCs w:val="20"/>
        </w:rPr>
        <w:t>т</w:t>
      </w:r>
      <w:r w:rsidR="00B27C84" w:rsidRPr="005C3E9F">
        <w:rPr>
          <w:sz w:val="20"/>
          <w:szCs w:val="20"/>
        </w:rPr>
        <w:t>ва с</w:t>
      </w:r>
      <w:r w:rsidR="00B27C84" w:rsidRPr="005C3E9F">
        <w:rPr>
          <w:spacing w:val="1"/>
          <w:sz w:val="20"/>
          <w:szCs w:val="20"/>
        </w:rPr>
        <w:t>о</w:t>
      </w:r>
      <w:r w:rsidR="00B27C84" w:rsidRPr="005C3E9F">
        <w:rPr>
          <w:sz w:val="20"/>
          <w:szCs w:val="20"/>
        </w:rPr>
        <w:t>г</w:t>
      </w:r>
      <w:r w:rsidR="00B27C84" w:rsidRPr="005C3E9F">
        <w:rPr>
          <w:spacing w:val="-1"/>
          <w:sz w:val="20"/>
          <w:szCs w:val="20"/>
        </w:rPr>
        <w:t>л</w:t>
      </w:r>
      <w:r w:rsidR="00B27C84" w:rsidRPr="005C3E9F">
        <w:rPr>
          <w:sz w:val="20"/>
          <w:szCs w:val="20"/>
        </w:rPr>
        <w:t>ас</w:t>
      </w:r>
      <w:r w:rsidR="00B27C84" w:rsidRPr="005C3E9F">
        <w:rPr>
          <w:spacing w:val="-1"/>
          <w:sz w:val="20"/>
          <w:szCs w:val="20"/>
        </w:rPr>
        <w:t>н</w:t>
      </w:r>
      <w:r w:rsidR="00B27C84" w:rsidRPr="005C3E9F">
        <w:rPr>
          <w:sz w:val="20"/>
          <w:szCs w:val="20"/>
        </w:rPr>
        <w:t>о</w:t>
      </w:r>
      <w:r w:rsidR="00B27C84" w:rsidRPr="005C3E9F">
        <w:rPr>
          <w:spacing w:val="1"/>
          <w:sz w:val="20"/>
          <w:szCs w:val="20"/>
        </w:rPr>
        <w:t xml:space="preserve"> р</w:t>
      </w:r>
      <w:r w:rsidR="00B27C84" w:rsidRPr="005C3E9F">
        <w:rPr>
          <w:sz w:val="20"/>
          <w:szCs w:val="20"/>
        </w:rPr>
        <w:t>ег</w:t>
      </w:r>
      <w:r w:rsidR="00B27C84" w:rsidRPr="005C3E9F">
        <w:rPr>
          <w:spacing w:val="-1"/>
          <w:sz w:val="20"/>
          <w:szCs w:val="20"/>
        </w:rPr>
        <w:t>и</w:t>
      </w:r>
      <w:r w:rsidR="00B27C84" w:rsidRPr="005C3E9F">
        <w:rPr>
          <w:spacing w:val="3"/>
          <w:sz w:val="20"/>
          <w:szCs w:val="20"/>
        </w:rPr>
        <w:t>с</w:t>
      </w:r>
      <w:r w:rsidR="00B27C84" w:rsidRPr="005C3E9F">
        <w:rPr>
          <w:spacing w:val="-1"/>
          <w:sz w:val="20"/>
          <w:szCs w:val="20"/>
        </w:rPr>
        <w:t>т</w:t>
      </w:r>
      <w:r w:rsidR="00B27C84" w:rsidRPr="005C3E9F">
        <w:rPr>
          <w:spacing w:val="1"/>
          <w:sz w:val="20"/>
          <w:szCs w:val="20"/>
        </w:rPr>
        <w:t>р</w:t>
      </w:r>
      <w:r w:rsidR="00B27C84" w:rsidRPr="005C3E9F">
        <w:rPr>
          <w:sz w:val="20"/>
          <w:szCs w:val="20"/>
        </w:rPr>
        <w:t>а</w:t>
      </w:r>
      <w:r w:rsidR="00B27C84" w:rsidRPr="005C3E9F">
        <w:rPr>
          <w:spacing w:val="-1"/>
          <w:sz w:val="20"/>
          <w:szCs w:val="20"/>
        </w:rPr>
        <w:t>ц</w:t>
      </w:r>
      <w:r w:rsidR="00B27C84" w:rsidRPr="005C3E9F">
        <w:rPr>
          <w:spacing w:val="1"/>
          <w:sz w:val="20"/>
          <w:szCs w:val="20"/>
        </w:rPr>
        <w:t>и</w:t>
      </w:r>
      <w:r w:rsidR="00B27C84" w:rsidRPr="005C3E9F">
        <w:rPr>
          <w:sz w:val="20"/>
          <w:szCs w:val="20"/>
        </w:rPr>
        <w:t>и</w:t>
      </w:r>
      <w:r w:rsidR="00B27C84" w:rsidRPr="005C3E9F">
        <w:rPr>
          <w:spacing w:val="-2"/>
          <w:sz w:val="20"/>
          <w:szCs w:val="20"/>
        </w:rPr>
        <w:t xml:space="preserve"> </w:t>
      </w:r>
      <w:r w:rsidR="00B27C84" w:rsidRPr="005C3E9F">
        <w:rPr>
          <w:w w:val="99"/>
          <w:sz w:val="20"/>
          <w:szCs w:val="20"/>
        </w:rPr>
        <w:t>П</w:t>
      </w:r>
      <w:r w:rsidR="00B27C84" w:rsidRPr="005C3E9F">
        <w:rPr>
          <w:spacing w:val="2"/>
          <w:w w:val="99"/>
          <w:sz w:val="20"/>
          <w:szCs w:val="20"/>
        </w:rPr>
        <w:t>В</w:t>
      </w:r>
      <w:r w:rsidR="00B27C84" w:rsidRPr="005C3E9F">
        <w:rPr>
          <w:spacing w:val="-1"/>
          <w:w w:val="99"/>
          <w:sz w:val="20"/>
          <w:szCs w:val="20"/>
        </w:rPr>
        <w:t>С</w:t>
      </w:r>
      <w:r w:rsidR="00B27C84" w:rsidRPr="005C3E9F">
        <w:rPr>
          <w:w w:val="99"/>
          <w:sz w:val="20"/>
          <w:szCs w:val="20"/>
        </w:rPr>
        <w:t>)</w:t>
      </w:r>
    </w:p>
    <w:p w:rsidR="00B27C84" w:rsidRPr="003E6965" w:rsidRDefault="00B27C84" w:rsidP="00B27C84">
      <w:pPr>
        <w:widowControl w:val="0"/>
        <w:tabs>
          <w:tab w:val="left" w:pos="9700"/>
        </w:tabs>
        <w:autoSpaceDE w:val="0"/>
        <w:autoSpaceDN w:val="0"/>
        <w:adjustRightInd w:val="0"/>
        <w:spacing w:line="226" w:lineRule="exact"/>
        <w:ind w:left="4987" w:right="86"/>
        <w:jc w:val="center"/>
      </w:pPr>
      <w:r w:rsidRPr="003E6965">
        <w:rPr>
          <w:w w:val="99"/>
          <w:position w:val="-1"/>
        </w:rPr>
        <w:t>Пас</w:t>
      </w:r>
      <w:r w:rsidRPr="003E6965">
        <w:rPr>
          <w:spacing w:val="-1"/>
          <w:w w:val="99"/>
          <w:position w:val="-1"/>
        </w:rPr>
        <w:t>п</w:t>
      </w:r>
      <w:r w:rsidRPr="003E6965">
        <w:rPr>
          <w:spacing w:val="1"/>
          <w:w w:val="99"/>
          <w:position w:val="-1"/>
        </w:rPr>
        <w:t>ор</w:t>
      </w:r>
      <w:r w:rsidRPr="003E6965">
        <w:rPr>
          <w:spacing w:val="-1"/>
          <w:w w:val="99"/>
          <w:position w:val="-1"/>
        </w:rPr>
        <w:t>т</w:t>
      </w:r>
      <w:r w:rsidRPr="003E6965">
        <w:rPr>
          <w:w w:val="99"/>
          <w:position w:val="-1"/>
          <w:u w:val="single"/>
        </w:rPr>
        <w:t xml:space="preserve"> </w:t>
      </w:r>
      <w:r w:rsidRPr="003E6965">
        <w:rPr>
          <w:position w:val="-1"/>
          <w:u w:val="single"/>
        </w:rPr>
        <w:tab/>
      </w:r>
    </w:p>
    <w:p w:rsidR="00B27C84" w:rsidRPr="003E6965" w:rsidRDefault="00B27C84" w:rsidP="00B27C84">
      <w:pPr>
        <w:widowControl w:val="0"/>
        <w:autoSpaceDE w:val="0"/>
        <w:autoSpaceDN w:val="0"/>
        <w:adjustRightInd w:val="0"/>
        <w:spacing w:before="9" w:line="190" w:lineRule="exact"/>
      </w:pPr>
    </w:p>
    <w:p w:rsidR="00B27C84" w:rsidRPr="005C3E9F" w:rsidRDefault="00794775" w:rsidP="00B27C84">
      <w:pPr>
        <w:widowControl w:val="0"/>
        <w:autoSpaceDE w:val="0"/>
        <w:autoSpaceDN w:val="0"/>
        <w:adjustRightInd w:val="0"/>
        <w:spacing w:line="226" w:lineRule="exact"/>
        <w:ind w:left="4822"/>
        <w:rPr>
          <w:sz w:val="20"/>
          <w:szCs w:val="20"/>
        </w:rPr>
      </w:pPr>
      <w:r w:rsidRPr="005C3E9F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4152265</wp:posOffset>
                </wp:positionH>
                <wp:positionV relativeFrom="paragraph">
                  <wp:posOffset>19050</wp:posOffset>
                </wp:positionV>
                <wp:extent cx="3049270" cy="0"/>
                <wp:effectExtent l="8890" t="8890" r="8890" b="10160"/>
                <wp:wrapNone/>
                <wp:docPr id="9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9270" cy="0"/>
                        </a:xfrm>
                        <a:custGeom>
                          <a:avLst/>
                          <a:gdLst>
                            <a:gd name="T0" fmla="*/ 0 w 4802"/>
                            <a:gd name="T1" fmla="*/ 4801 w 48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802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51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A6ADEB" id="Freeform 8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6.95pt,1.5pt,567pt,1.5pt" coordsize="48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" o:allowincell="f" filled="f" strokeweight=".14394mm">
                <v:path arrowok="t" o:connecttype="custom" o:connectlocs="0,0;3048635,0" o:connectangles="0,0"/>
                <w10:wrap anchorx="page"/>
              </v:polyline>
            </w:pict>
          </mc:Fallback>
        </mc:AlternateContent>
      </w:r>
      <w:r w:rsidRPr="005C3E9F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4152900</wp:posOffset>
                </wp:positionH>
                <wp:positionV relativeFrom="paragraph">
                  <wp:posOffset>310515</wp:posOffset>
                </wp:positionV>
                <wp:extent cx="3048635" cy="0"/>
                <wp:effectExtent l="9525" t="5080" r="8890" b="13970"/>
                <wp:wrapNone/>
                <wp:docPr id="8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0"/>
                        </a:xfrm>
                        <a:custGeom>
                          <a:avLst/>
                          <a:gdLst>
                            <a:gd name="T0" fmla="*/ 0 w 4801"/>
                            <a:gd name="T1" fmla="*/ 4801 w 48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51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7A7A0B" id="Freeform 8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7pt,24.45pt,567.05pt,24.45pt" coordsize="48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" o:allowincell="f" filled="f" strokeweight=".14394mm">
                <v:path arrowok="t" o:connecttype="custom" o:connectlocs="0,0;3048635,0" o:connectangles="0,0"/>
                <w10:wrap anchorx="page"/>
              </v:polyline>
            </w:pict>
          </mc:Fallback>
        </mc:AlternateContent>
      </w:r>
      <w:r w:rsidR="00B27C84" w:rsidRPr="005C3E9F">
        <w:rPr>
          <w:spacing w:val="1"/>
          <w:position w:val="-1"/>
          <w:sz w:val="20"/>
          <w:szCs w:val="20"/>
        </w:rPr>
        <w:t>(</w:t>
      </w:r>
      <w:r w:rsidR="00B27C84" w:rsidRPr="005C3E9F">
        <w:rPr>
          <w:position w:val="-1"/>
          <w:sz w:val="20"/>
          <w:szCs w:val="20"/>
        </w:rPr>
        <w:t>да</w:t>
      </w:r>
      <w:r w:rsidR="00B27C84" w:rsidRPr="005C3E9F">
        <w:rPr>
          <w:spacing w:val="-1"/>
          <w:position w:val="-1"/>
          <w:sz w:val="20"/>
          <w:szCs w:val="20"/>
        </w:rPr>
        <w:t>нн</w:t>
      </w:r>
      <w:r w:rsidR="00B27C84" w:rsidRPr="005C3E9F">
        <w:rPr>
          <w:spacing w:val="1"/>
          <w:position w:val="-1"/>
          <w:sz w:val="20"/>
          <w:szCs w:val="20"/>
        </w:rPr>
        <w:t>ы</w:t>
      </w:r>
      <w:r w:rsidR="00B27C84" w:rsidRPr="005C3E9F">
        <w:rPr>
          <w:position w:val="-1"/>
          <w:sz w:val="20"/>
          <w:szCs w:val="20"/>
        </w:rPr>
        <w:t>е</w:t>
      </w:r>
      <w:r w:rsidR="00B27C84" w:rsidRPr="005C3E9F">
        <w:rPr>
          <w:spacing w:val="2"/>
          <w:position w:val="-1"/>
          <w:sz w:val="20"/>
          <w:szCs w:val="20"/>
        </w:rPr>
        <w:t xml:space="preserve"> </w:t>
      </w:r>
      <w:r w:rsidR="00B27C84" w:rsidRPr="005C3E9F">
        <w:rPr>
          <w:spacing w:val="-1"/>
          <w:position w:val="-1"/>
          <w:sz w:val="20"/>
          <w:szCs w:val="20"/>
        </w:rPr>
        <w:t>п</w:t>
      </w:r>
      <w:r w:rsidR="00B27C84" w:rsidRPr="005C3E9F">
        <w:rPr>
          <w:position w:val="-1"/>
          <w:sz w:val="20"/>
          <w:szCs w:val="20"/>
        </w:rPr>
        <w:t>ас</w:t>
      </w:r>
      <w:r w:rsidR="00B27C84" w:rsidRPr="005C3E9F">
        <w:rPr>
          <w:spacing w:val="-1"/>
          <w:position w:val="-1"/>
          <w:sz w:val="20"/>
          <w:szCs w:val="20"/>
        </w:rPr>
        <w:t>п</w:t>
      </w:r>
      <w:r w:rsidR="00B27C84" w:rsidRPr="005C3E9F">
        <w:rPr>
          <w:spacing w:val="1"/>
          <w:position w:val="-1"/>
          <w:sz w:val="20"/>
          <w:szCs w:val="20"/>
        </w:rPr>
        <w:t>ор</w:t>
      </w:r>
      <w:r w:rsidR="00B27C84" w:rsidRPr="005C3E9F">
        <w:rPr>
          <w:spacing w:val="-1"/>
          <w:position w:val="-1"/>
          <w:sz w:val="20"/>
          <w:szCs w:val="20"/>
        </w:rPr>
        <w:t>т</w:t>
      </w:r>
      <w:r w:rsidR="00B27C84" w:rsidRPr="005C3E9F">
        <w:rPr>
          <w:position w:val="-1"/>
          <w:sz w:val="20"/>
          <w:szCs w:val="20"/>
        </w:rPr>
        <w:t>а:</w:t>
      </w:r>
      <w:r w:rsidR="00B27C84" w:rsidRPr="005C3E9F">
        <w:rPr>
          <w:spacing w:val="-1"/>
          <w:position w:val="-1"/>
          <w:sz w:val="20"/>
          <w:szCs w:val="20"/>
        </w:rPr>
        <w:t xml:space="preserve"> </w:t>
      </w:r>
      <w:r w:rsidR="00B27C84" w:rsidRPr="005C3E9F">
        <w:rPr>
          <w:position w:val="-1"/>
          <w:sz w:val="20"/>
          <w:szCs w:val="20"/>
        </w:rPr>
        <w:t>се</w:t>
      </w:r>
      <w:r w:rsidR="00B27C84" w:rsidRPr="005C3E9F">
        <w:rPr>
          <w:spacing w:val="1"/>
          <w:position w:val="-1"/>
          <w:sz w:val="20"/>
          <w:szCs w:val="20"/>
        </w:rPr>
        <w:t>ри</w:t>
      </w:r>
      <w:r w:rsidR="00B27C84" w:rsidRPr="005C3E9F">
        <w:rPr>
          <w:position w:val="-1"/>
          <w:sz w:val="20"/>
          <w:szCs w:val="20"/>
        </w:rPr>
        <w:t>я,</w:t>
      </w:r>
      <w:r w:rsidR="00B27C84" w:rsidRPr="005C3E9F">
        <w:rPr>
          <w:spacing w:val="-1"/>
          <w:position w:val="-1"/>
          <w:sz w:val="20"/>
          <w:szCs w:val="20"/>
        </w:rPr>
        <w:t xml:space="preserve"> н</w:t>
      </w:r>
      <w:r w:rsidR="00B27C84" w:rsidRPr="005C3E9F">
        <w:rPr>
          <w:spacing w:val="4"/>
          <w:position w:val="-1"/>
          <w:sz w:val="20"/>
          <w:szCs w:val="20"/>
        </w:rPr>
        <w:t>о</w:t>
      </w:r>
      <w:r w:rsidR="00B27C84" w:rsidRPr="005C3E9F">
        <w:rPr>
          <w:spacing w:val="1"/>
          <w:position w:val="-1"/>
          <w:sz w:val="20"/>
          <w:szCs w:val="20"/>
        </w:rPr>
        <w:t>м</w:t>
      </w:r>
      <w:r w:rsidR="00B27C84" w:rsidRPr="005C3E9F">
        <w:rPr>
          <w:position w:val="-1"/>
          <w:sz w:val="20"/>
          <w:szCs w:val="20"/>
        </w:rPr>
        <w:t>е</w:t>
      </w:r>
      <w:r w:rsidR="00B27C84" w:rsidRPr="005C3E9F">
        <w:rPr>
          <w:spacing w:val="1"/>
          <w:position w:val="-1"/>
          <w:sz w:val="20"/>
          <w:szCs w:val="20"/>
        </w:rPr>
        <w:t>р</w:t>
      </w:r>
      <w:r w:rsidR="00B27C84" w:rsidRPr="005C3E9F">
        <w:rPr>
          <w:position w:val="-1"/>
          <w:sz w:val="20"/>
          <w:szCs w:val="20"/>
        </w:rPr>
        <w:t xml:space="preserve">, </w:t>
      </w:r>
      <w:r w:rsidR="00B27C84" w:rsidRPr="005C3E9F">
        <w:rPr>
          <w:spacing w:val="-1"/>
          <w:position w:val="-1"/>
          <w:sz w:val="20"/>
          <w:szCs w:val="20"/>
        </w:rPr>
        <w:t>к</w:t>
      </w:r>
      <w:r w:rsidR="00B27C84" w:rsidRPr="005C3E9F">
        <w:rPr>
          <w:position w:val="-1"/>
          <w:sz w:val="20"/>
          <w:szCs w:val="20"/>
        </w:rPr>
        <w:t>ем</w:t>
      </w:r>
      <w:r w:rsidR="00B27C84" w:rsidRPr="005C3E9F">
        <w:rPr>
          <w:spacing w:val="1"/>
          <w:position w:val="-1"/>
          <w:sz w:val="20"/>
          <w:szCs w:val="20"/>
        </w:rPr>
        <w:t xml:space="preserve"> </w:t>
      </w:r>
      <w:r w:rsidR="00B27C84" w:rsidRPr="005C3E9F">
        <w:rPr>
          <w:position w:val="-1"/>
          <w:sz w:val="20"/>
          <w:szCs w:val="20"/>
        </w:rPr>
        <w:t>в</w:t>
      </w:r>
      <w:r w:rsidR="00B27C84" w:rsidRPr="005C3E9F">
        <w:rPr>
          <w:spacing w:val="1"/>
          <w:position w:val="-1"/>
          <w:sz w:val="20"/>
          <w:szCs w:val="20"/>
        </w:rPr>
        <w:t>ы</w:t>
      </w:r>
      <w:r w:rsidR="00B27C84" w:rsidRPr="005C3E9F">
        <w:rPr>
          <w:position w:val="-1"/>
          <w:sz w:val="20"/>
          <w:szCs w:val="20"/>
        </w:rPr>
        <w:t>да</w:t>
      </w:r>
      <w:r w:rsidR="00B27C84" w:rsidRPr="005C3E9F">
        <w:rPr>
          <w:spacing w:val="-1"/>
          <w:position w:val="-1"/>
          <w:sz w:val="20"/>
          <w:szCs w:val="20"/>
        </w:rPr>
        <w:t>н</w:t>
      </w:r>
      <w:r w:rsidR="00B27C84" w:rsidRPr="005C3E9F">
        <w:rPr>
          <w:position w:val="-1"/>
          <w:sz w:val="20"/>
          <w:szCs w:val="20"/>
        </w:rPr>
        <w:t>, да</w:t>
      </w:r>
      <w:r w:rsidR="00B27C84" w:rsidRPr="005C3E9F">
        <w:rPr>
          <w:spacing w:val="-1"/>
          <w:position w:val="-1"/>
          <w:sz w:val="20"/>
          <w:szCs w:val="20"/>
        </w:rPr>
        <w:t>т</w:t>
      </w:r>
      <w:r w:rsidR="00B27C84" w:rsidRPr="005C3E9F">
        <w:rPr>
          <w:position w:val="-1"/>
          <w:sz w:val="20"/>
          <w:szCs w:val="20"/>
        </w:rPr>
        <w:t>а</w:t>
      </w:r>
      <w:r w:rsidR="00B27C84" w:rsidRPr="005C3E9F">
        <w:rPr>
          <w:spacing w:val="-1"/>
          <w:position w:val="-1"/>
          <w:sz w:val="20"/>
          <w:szCs w:val="20"/>
        </w:rPr>
        <w:t xml:space="preserve"> </w:t>
      </w:r>
      <w:r w:rsidR="00B27C84" w:rsidRPr="005C3E9F">
        <w:rPr>
          <w:position w:val="-1"/>
          <w:sz w:val="20"/>
          <w:szCs w:val="20"/>
        </w:rPr>
        <w:t>в</w:t>
      </w:r>
      <w:r w:rsidR="00B27C84" w:rsidRPr="005C3E9F">
        <w:rPr>
          <w:spacing w:val="3"/>
          <w:position w:val="-1"/>
          <w:sz w:val="20"/>
          <w:szCs w:val="20"/>
        </w:rPr>
        <w:t>ы</w:t>
      </w:r>
      <w:r w:rsidR="00B27C84" w:rsidRPr="005C3E9F">
        <w:rPr>
          <w:position w:val="-1"/>
          <w:sz w:val="20"/>
          <w:szCs w:val="20"/>
        </w:rPr>
        <w:t>да</w:t>
      </w:r>
      <w:r w:rsidR="00B27C84" w:rsidRPr="005C3E9F">
        <w:rPr>
          <w:spacing w:val="1"/>
          <w:position w:val="-1"/>
          <w:sz w:val="20"/>
          <w:szCs w:val="20"/>
        </w:rPr>
        <w:t>чи</w:t>
      </w:r>
      <w:r w:rsidR="00B27C84" w:rsidRPr="005C3E9F">
        <w:rPr>
          <w:position w:val="-1"/>
          <w:sz w:val="20"/>
          <w:szCs w:val="20"/>
        </w:rPr>
        <w:t>)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3" w:line="120" w:lineRule="exact"/>
        <w:rPr>
          <w:sz w:val="12"/>
          <w:szCs w:val="12"/>
        </w:rPr>
      </w:pP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27C84" w:rsidRPr="005C3E9F" w:rsidRDefault="00794775" w:rsidP="00B27C84">
      <w:pPr>
        <w:widowControl w:val="0"/>
        <w:autoSpaceDE w:val="0"/>
        <w:autoSpaceDN w:val="0"/>
        <w:adjustRightInd w:val="0"/>
        <w:ind w:right="1832"/>
        <w:jc w:val="right"/>
        <w:rPr>
          <w:sz w:val="20"/>
          <w:szCs w:val="20"/>
        </w:rPr>
      </w:pPr>
      <w:r w:rsidRPr="005C3E9F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4177030</wp:posOffset>
                </wp:positionH>
                <wp:positionV relativeFrom="paragraph">
                  <wp:posOffset>17780</wp:posOffset>
                </wp:positionV>
                <wp:extent cx="3024505" cy="0"/>
                <wp:effectExtent l="14605" t="7620" r="8890" b="11430"/>
                <wp:wrapNone/>
                <wp:docPr id="7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4505" cy="0"/>
                        </a:xfrm>
                        <a:custGeom>
                          <a:avLst/>
                          <a:gdLst>
                            <a:gd name="T0" fmla="*/ 0 w 4763"/>
                            <a:gd name="T1" fmla="*/ 4762 w 47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763">
                              <a:moveTo>
                                <a:pt x="0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114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327960" id="Freeform 8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8.9pt,1.4pt,567pt,1.4pt" coordsize="47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" o:allowincell="f" filled="f" strokeweight=".31681mm">
                <v:path arrowok="t" o:connecttype="custom" o:connectlocs="0,0;3023870,0" o:connectangles="0,0"/>
                <w10:wrap anchorx="page"/>
              </v:polyline>
            </w:pict>
          </mc:Fallback>
        </mc:AlternateContent>
      </w:r>
      <w:r w:rsidR="00B27C84" w:rsidRPr="005C3E9F">
        <w:rPr>
          <w:spacing w:val="-1"/>
          <w:w w:val="99"/>
          <w:sz w:val="20"/>
          <w:szCs w:val="20"/>
        </w:rPr>
        <w:t>(</w:t>
      </w:r>
      <w:r w:rsidR="00B27C84" w:rsidRPr="005C3E9F">
        <w:rPr>
          <w:b/>
          <w:bCs/>
          <w:spacing w:val="3"/>
          <w:w w:val="99"/>
          <w:sz w:val="20"/>
          <w:szCs w:val="20"/>
        </w:rPr>
        <w:t>т</w:t>
      </w:r>
      <w:r w:rsidR="00B27C84" w:rsidRPr="005C3E9F">
        <w:rPr>
          <w:b/>
          <w:bCs/>
          <w:spacing w:val="-2"/>
          <w:w w:val="99"/>
          <w:sz w:val="20"/>
          <w:szCs w:val="20"/>
        </w:rPr>
        <w:t>е</w:t>
      </w:r>
      <w:r w:rsidR="00B27C84" w:rsidRPr="005C3E9F">
        <w:rPr>
          <w:b/>
          <w:bCs/>
          <w:spacing w:val="1"/>
          <w:w w:val="99"/>
          <w:sz w:val="20"/>
          <w:szCs w:val="20"/>
        </w:rPr>
        <w:t>л</w:t>
      </w:r>
      <w:r w:rsidR="00B27C84" w:rsidRPr="005C3E9F">
        <w:rPr>
          <w:b/>
          <w:bCs/>
          <w:w w:val="99"/>
          <w:sz w:val="20"/>
          <w:szCs w:val="20"/>
        </w:rPr>
        <w:t>е</w:t>
      </w:r>
      <w:r w:rsidR="00B27C84" w:rsidRPr="005C3E9F">
        <w:rPr>
          <w:b/>
          <w:bCs/>
          <w:spacing w:val="-1"/>
          <w:w w:val="99"/>
          <w:sz w:val="20"/>
          <w:szCs w:val="20"/>
        </w:rPr>
        <w:t>ф</w:t>
      </w:r>
      <w:r w:rsidR="00B27C84" w:rsidRPr="005C3E9F">
        <w:rPr>
          <w:b/>
          <w:bCs/>
          <w:spacing w:val="1"/>
          <w:w w:val="99"/>
          <w:sz w:val="20"/>
          <w:szCs w:val="20"/>
        </w:rPr>
        <w:t>о</w:t>
      </w:r>
      <w:r w:rsidR="00B27C84" w:rsidRPr="005C3E9F">
        <w:rPr>
          <w:b/>
          <w:bCs/>
          <w:w w:val="99"/>
          <w:sz w:val="20"/>
          <w:szCs w:val="20"/>
        </w:rPr>
        <w:t>н)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17" w:line="220" w:lineRule="exact"/>
        <w:rPr>
          <w:sz w:val="22"/>
          <w:szCs w:val="22"/>
        </w:rPr>
      </w:pPr>
    </w:p>
    <w:p w:rsidR="00B27C84" w:rsidRPr="005C3E9F" w:rsidRDefault="00B27C84" w:rsidP="00B27C84">
      <w:pPr>
        <w:widowControl w:val="0"/>
        <w:autoSpaceDE w:val="0"/>
        <w:autoSpaceDN w:val="0"/>
        <w:adjustRightInd w:val="0"/>
        <w:ind w:left="2934"/>
        <w:rPr>
          <w:b/>
          <w:bCs/>
          <w:sz w:val="26"/>
          <w:szCs w:val="26"/>
        </w:rPr>
      </w:pPr>
      <w:r w:rsidRPr="005C3E9F">
        <w:rPr>
          <w:b/>
          <w:bCs/>
          <w:sz w:val="26"/>
          <w:szCs w:val="26"/>
        </w:rPr>
        <w:t>ЗАЯ</w:t>
      </w:r>
      <w:r w:rsidRPr="005C3E9F">
        <w:rPr>
          <w:b/>
          <w:bCs/>
          <w:spacing w:val="2"/>
          <w:sz w:val="26"/>
          <w:szCs w:val="26"/>
        </w:rPr>
        <w:t>В</w:t>
      </w:r>
      <w:r w:rsidRPr="005C3E9F">
        <w:rPr>
          <w:b/>
          <w:bCs/>
          <w:spacing w:val="-1"/>
          <w:sz w:val="26"/>
          <w:szCs w:val="26"/>
        </w:rPr>
        <w:t>Л</w:t>
      </w:r>
      <w:r w:rsidRPr="005C3E9F">
        <w:rPr>
          <w:b/>
          <w:bCs/>
          <w:sz w:val="26"/>
          <w:szCs w:val="26"/>
        </w:rPr>
        <w:t>ЕН</w:t>
      </w:r>
      <w:r w:rsidRPr="005C3E9F">
        <w:rPr>
          <w:b/>
          <w:bCs/>
          <w:spacing w:val="3"/>
          <w:sz w:val="26"/>
          <w:szCs w:val="26"/>
        </w:rPr>
        <w:t>И</w:t>
      </w:r>
      <w:r w:rsidRPr="005C3E9F">
        <w:rPr>
          <w:b/>
          <w:bCs/>
          <w:sz w:val="26"/>
          <w:szCs w:val="26"/>
        </w:rPr>
        <w:t>Е</w:t>
      </w:r>
    </w:p>
    <w:p w:rsidR="00B27C84" w:rsidRPr="005C3E9F" w:rsidRDefault="00B27C84" w:rsidP="00B27C84">
      <w:pPr>
        <w:widowControl w:val="0"/>
        <w:autoSpaceDE w:val="0"/>
        <w:autoSpaceDN w:val="0"/>
        <w:adjustRightInd w:val="0"/>
        <w:ind w:left="2934"/>
        <w:rPr>
          <w:sz w:val="26"/>
          <w:szCs w:val="26"/>
        </w:rPr>
      </w:pPr>
    </w:p>
    <w:p w:rsidR="00B27C84" w:rsidRDefault="00B27C84" w:rsidP="003E6965">
      <w:pPr>
        <w:widowControl w:val="0"/>
        <w:tabs>
          <w:tab w:val="left" w:pos="1100"/>
          <w:tab w:val="left" w:pos="2500"/>
          <w:tab w:val="left" w:pos="3920"/>
          <w:tab w:val="left" w:pos="4760"/>
          <w:tab w:val="left" w:pos="6320"/>
          <w:tab w:val="left" w:pos="7660"/>
          <w:tab w:val="left" w:pos="8020"/>
          <w:tab w:val="left" w:pos="8840"/>
        </w:tabs>
        <w:autoSpaceDE w:val="0"/>
        <w:autoSpaceDN w:val="0"/>
        <w:adjustRightInd w:val="0"/>
        <w:spacing w:line="290" w:lineRule="exact"/>
        <w:ind w:left="102"/>
        <w:jc w:val="both"/>
        <w:rPr>
          <w:w w:val="99"/>
          <w:position w:val="-1"/>
          <w:sz w:val="28"/>
          <w:szCs w:val="28"/>
          <w:u w:val="single"/>
        </w:rPr>
      </w:pPr>
      <w:r w:rsidRPr="003E6965">
        <w:rPr>
          <w:sz w:val="28"/>
          <w:szCs w:val="28"/>
        </w:rPr>
        <w:t>Про</w:t>
      </w:r>
      <w:r w:rsidRPr="003E6965">
        <w:rPr>
          <w:spacing w:val="5"/>
          <w:sz w:val="28"/>
          <w:szCs w:val="28"/>
        </w:rPr>
        <w:t>ш</w:t>
      </w:r>
      <w:r w:rsidRPr="003E6965">
        <w:rPr>
          <w:sz w:val="28"/>
          <w:szCs w:val="28"/>
        </w:rPr>
        <w:t>у</w:t>
      </w:r>
      <w:r w:rsidR="003E6965" w:rsidRPr="003E6965">
        <w:rPr>
          <w:sz w:val="28"/>
          <w:szCs w:val="28"/>
        </w:rPr>
        <w:t xml:space="preserve"> </w:t>
      </w:r>
      <w:r w:rsidRPr="003E6965">
        <w:rPr>
          <w:sz w:val="28"/>
          <w:szCs w:val="28"/>
        </w:rPr>
        <w:t>пр</w:t>
      </w:r>
      <w:r w:rsidRPr="003E6965">
        <w:rPr>
          <w:spacing w:val="3"/>
          <w:sz w:val="28"/>
          <w:szCs w:val="28"/>
        </w:rPr>
        <w:t>и</w:t>
      </w:r>
      <w:r w:rsidRPr="003E6965">
        <w:rPr>
          <w:sz w:val="28"/>
          <w:szCs w:val="28"/>
        </w:rPr>
        <w:t>сво</w:t>
      </w:r>
      <w:r w:rsidRPr="003E6965">
        <w:rPr>
          <w:spacing w:val="1"/>
          <w:sz w:val="28"/>
          <w:szCs w:val="28"/>
        </w:rPr>
        <w:t>и</w:t>
      </w:r>
      <w:r w:rsidRPr="003E6965">
        <w:rPr>
          <w:spacing w:val="2"/>
          <w:sz w:val="28"/>
          <w:szCs w:val="28"/>
        </w:rPr>
        <w:t>т</w:t>
      </w:r>
      <w:r w:rsidRPr="003E6965">
        <w:rPr>
          <w:sz w:val="28"/>
          <w:szCs w:val="28"/>
        </w:rPr>
        <w:t>ь</w:t>
      </w:r>
      <w:r w:rsidRPr="003E6965">
        <w:rPr>
          <w:spacing w:val="-48"/>
          <w:sz w:val="28"/>
          <w:szCs w:val="28"/>
        </w:rPr>
        <w:t xml:space="preserve"> </w:t>
      </w:r>
      <w:r w:rsidRPr="003E6965">
        <w:rPr>
          <w:spacing w:val="3"/>
          <w:sz w:val="28"/>
          <w:szCs w:val="28"/>
        </w:rPr>
        <w:t>(</w:t>
      </w:r>
      <w:r w:rsidRPr="003E6965">
        <w:rPr>
          <w:spacing w:val="-5"/>
          <w:sz w:val="28"/>
          <w:szCs w:val="28"/>
        </w:rPr>
        <w:t>у</w:t>
      </w:r>
      <w:r w:rsidRPr="003E6965">
        <w:rPr>
          <w:spacing w:val="2"/>
          <w:sz w:val="28"/>
          <w:szCs w:val="28"/>
        </w:rPr>
        <w:t>т</w:t>
      </w:r>
      <w:r w:rsidRPr="003E6965">
        <w:rPr>
          <w:sz w:val="28"/>
          <w:szCs w:val="28"/>
        </w:rPr>
        <w:t>о</w:t>
      </w:r>
      <w:r w:rsidRPr="003E6965">
        <w:rPr>
          <w:spacing w:val="-1"/>
          <w:sz w:val="28"/>
          <w:szCs w:val="28"/>
        </w:rPr>
        <w:t>ч</w:t>
      </w:r>
      <w:r w:rsidRPr="003E6965">
        <w:rPr>
          <w:spacing w:val="1"/>
          <w:sz w:val="28"/>
          <w:szCs w:val="28"/>
        </w:rPr>
        <w:t>н</w:t>
      </w:r>
      <w:r w:rsidRPr="003E6965">
        <w:rPr>
          <w:spacing w:val="3"/>
          <w:sz w:val="28"/>
          <w:szCs w:val="28"/>
        </w:rPr>
        <w:t>и</w:t>
      </w:r>
      <w:r w:rsidRPr="003E6965">
        <w:rPr>
          <w:sz w:val="28"/>
          <w:szCs w:val="28"/>
        </w:rPr>
        <w:t>ть)</w:t>
      </w:r>
      <w:r w:rsidR="003E6965" w:rsidRPr="003E6965">
        <w:rPr>
          <w:sz w:val="28"/>
          <w:szCs w:val="28"/>
        </w:rPr>
        <w:t xml:space="preserve"> </w:t>
      </w:r>
      <w:r w:rsidRPr="003E6965">
        <w:rPr>
          <w:sz w:val="28"/>
          <w:szCs w:val="28"/>
        </w:rPr>
        <w:t>а</w:t>
      </w:r>
      <w:r w:rsidRPr="003E6965">
        <w:rPr>
          <w:spacing w:val="3"/>
          <w:sz w:val="28"/>
          <w:szCs w:val="28"/>
        </w:rPr>
        <w:t>д</w:t>
      </w:r>
      <w:r w:rsidRPr="003E6965">
        <w:rPr>
          <w:sz w:val="28"/>
          <w:szCs w:val="28"/>
        </w:rPr>
        <w:t>рес</w:t>
      </w:r>
      <w:r w:rsidR="003E6965" w:rsidRPr="003E6965">
        <w:rPr>
          <w:sz w:val="28"/>
          <w:szCs w:val="28"/>
        </w:rPr>
        <w:t xml:space="preserve"> </w:t>
      </w:r>
      <w:r w:rsidRPr="003E6965">
        <w:rPr>
          <w:spacing w:val="3"/>
          <w:sz w:val="28"/>
          <w:szCs w:val="28"/>
        </w:rPr>
        <w:t>з</w:t>
      </w:r>
      <w:r w:rsidRPr="003E6965">
        <w:rPr>
          <w:sz w:val="28"/>
          <w:szCs w:val="28"/>
        </w:rPr>
        <w:t>е</w:t>
      </w:r>
      <w:r w:rsidRPr="003E6965">
        <w:rPr>
          <w:spacing w:val="-1"/>
          <w:sz w:val="28"/>
          <w:szCs w:val="28"/>
        </w:rPr>
        <w:t>м</w:t>
      </w:r>
      <w:r w:rsidRPr="003E6965">
        <w:rPr>
          <w:sz w:val="28"/>
          <w:szCs w:val="28"/>
        </w:rPr>
        <w:t>ел</w:t>
      </w:r>
      <w:r w:rsidRPr="003E6965">
        <w:rPr>
          <w:spacing w:val="-1"/>
          <w:sz w:val="28"/>
          <w:szCs w:val="28"/>
        </w:rPr>
        <w:t>ь</w:t>
      </w:r>
      <w:r w:rsidRPr="003E6965">
        <w:rPr>
          <w:spacing w:val="1"/>
          <w:sz w:val="28"/>
          <w:szCs w:val="28"/>
        </w:rPr>
        <w:t>н</w:t>
      </w:r>
      <w:r w:rsidRPr="003E6965">
        <w:rPr>
          <w:spacing w:val="2"/>
          <w:sz w:val="28"/>
          <w:szCs w:val="28"/>
        </w:rPr>
        <w:t>о</w:t>
      </w:r>
      <w:r w:rsidRPr="003E6965">
        <w:rPr>
          <w:spacing w:val="4"/>
          <w:sz w:val="28"/>
          <w:szCs w:val="28"/>
        </w:rPr>
        <w:t>м</w:t>
      </w:r>
      <w:r w:rsidRPr="003E6965">
        <w:rPr>
          <w:sz w:val="28"/>
          <w:szCs w:val="28"/>
        </w:rPr>
        <w:t>у</w:t>
      </w:r>
      <w:r w:rsidRPr="003E6965">
        <w:rPr>
          <w:spacing w:val="-49"/>
          <w:sz w:val="28"/>
          <w:szCs w:val="28"/>
        </w:rPr>
        <w:t xml:space="preserve"> </w:t>
      </w:r>
      <w:r w:rsidR="003E6965" w:rsidRPr="003E6965">
        <w:rPr>
          <w:spacing w:val="-49"/>
          <w:sz w:val="28"/>
          <w:szCs w:val="28"/>
        </w:rPr>
        <w:t xml:space="preserve"> у</w:t>
      </w:r>
      <w:r w:rsidRPr="003E6965">
        <w:rPr>
          <w:spacing w:val="2"/>
          <w:sz w:val="28"/>
          <w:szCs w:val="28"/>
        </w:rPr>
        <w:t>ч</w:t>
      </w:r>
      <w:r w:rsidRPr="003E6965">
        <w:rPr>
          <w:sz w:val="28"/>
          <w:szCs w:val="28"/>
        </w:rPr>
        <w:t>ас</w:t>
      </w:r>
      <w:r w:rsidRPr="003E6965">
        <w:rPr>
          <w:spacing w:val="2"/>
          <w:sz w:val="28"/>
          <w:szCs w:val="28"/>
        </w:rPr>
        <w:t>т</w:t>
      </w:r>
      <w:r w:rsidRPr="003E6965">
        <w:rPr>
          <w:spacing w:val="4"/>
          <w:sz w:val="28"/>
          <w:szCs w:val="28"/>
        </w:rPr>
        <w:t>к</w:t>
      </w:r>
      <w:r w:rsidRPr="003E6965">
        <w:rPr>
          <w:sz w:val="28"/>
          <w:szCs w:val="28"/>
        </w:rPr>
        <w:t>у</w:t>
      </w:r>
      <w:r w:rsidR="003E6965" w:rsidRPr="003E6965">
        <w:rPr>
          <w:sz w:val="28"/>
          <w:szCs w:val="28"/>
        </w:rPr>
        <w:t xml:space="preserve"> </w:t>
      </w:r>
      <w:r w:rsidRPr="003E6965">
        <w:rPr>
          <w:sz w:val="28"/>
          <w:szCs w:val="28"/>
        </w:rPr>
        <w:t>и</w:t>
      </w:r>
      <w:r w:rsidR="003E6965" w:rsidRPr="003E6965">
        <w:rPr>
          <w:sz w:val="28"/>
          <w:szCs w:val="28"/>
        </w:rPr>
        <w:t xml:space="preserve"> </w:t>
      </w:r>
      <w:r w:rsidRPr="003E6965">
        <w:rPr>
          <w:spacing w:val="-49"/>
          <w:sz w:val="28"/>
          <w:szCs w:val="28"/>
        </w:rPr>
        <w:t xml:space="preserve"> </w:t>
      </w:r>
      <w:r w:rsidRPr="003E6965">
        <w:rPr>
          <w:sz w:val="28"/>
          <w:szCs w:val="28"/>
        </w:rPr>
        <w:t>(</w:t>
      </w:r>
      <w:r w:rsidRPr="003E6965">
        <w:rPr>
          <w:spacing w:val="1"/>
          <w:sz w:val="28"/>
          <w:szCs w:val="28"/>
        </w:rPr>
        <w:t>и</w:t>
      </w:r>
      <w:r w:rsidRPr="003E6965">
        <w:rPr>
          <w:sz w:val="28"/>
          <w:szCs w:val="28"/>
        </w:rPr>
        <w:t>л</w:t>
      </w:r>
      <w:r w:rsidRPr="003E6965">
        <w:rPr>
          <w:spacing w:val="1"/>
          <w:sz w:val="28"/>
          <w:szCs w:val="28"/>
        </w:rPr>
        <w:t>и</w:t>
      </w:r>
      <w:r w:rsidRPr="003E6965">
        <w:rPr>
          <w:sz w:val="28"/>
          <w:szCs w:val="28"/>
        </w:rPr>
        <w:t>)</w:t>
      </w:r>
      <w:r w:rsidR="003E6965" w:rsidRPr="003E6965">
        <w:rPr>
          <w:sz w:val="28"/>
          <w:szCs w:val="28"/>
        </w:rPr>
        <w:t xml:space="preserve"> </w:t>
      </w:r>
      <w:r w:rsidRPr="003E6965">
        <w:rPr>
          <w:sz w:val="28"/>
          <w:szCs w:val="28"/>
        </w:rPr>
        <w:t>объ</w:t>
      </w:r>
      <w:r w:rsidRPr="003E6965">
        <w:rPr>
          <w:spacing w:val="3"/>
          <w:sz w:val="28"/>
          <w:szCs w:val="28"/>
        </w:rPr>
        <w:t>е</w:t>
      </w:r>
      <w:r w:rsidRPr="003E6965">
        <w:rPr>
          <w:spacing w:val="-1"/>
          <w:sz w:val="28"/>
          <w:szCs w:val="28"/>
        </w:rPr>
        <w:t>к</w:t>
      </w:r>
      <w:r w:rsidRPr="003E6965">
        <w:rPr>
          <w:spacing w:val="4"/>
          <w:sz w:val="28"/>
          <w:szCs w:val="28"/>
        </w:rPr>
        <w:t>т</w:t>
      </w:r>
      <w:r w:rsidRPr="003E6965">
        <w:rPr>
          <w:sz w:val="28"/>
          <w:szCs w:val="28"/>
        </w:rPr>
        <w:t>у</w:t>
      </w:r>
      <w:r w:rsidR="003E6965" w:rsidRPr="003E6965">
        <w:rPr>
          <w:sz w:val="28"/>
          <w:szCs w:val="28"/>
        </w:rPr>
        <w:t xml:space="preserve"> </w:t>
      </w:r>
      <w:r w:rsidRPr="003E6965">
        <w:rPr>
          <w:spacing w:val="-1"/>
          <w:w w:val="99"/>
          <w:position w:val="-1"/>
          <w:sz w:val="28"/>
          <w:szCs w:val="28"/>
        </w:rPr>
        <w:t>к</w:t>
      </w:r>
      <w:r w:rsidRPr="003E6965">
        <w:rPr>
          <w:w w:val="99"/>
          <w:position w:val="-1"/>
          <w:sz w:val="28"/>
          <w:szCs w:val="28"/>
        </w:rPr>
        <w:t>а</w:t>
      </w:r>
      <w:r w:rsidRPr="003E6965">
        <w:rPr>
          <w:spacing w:val="1"/>
          <w:w w:val="99"/>
          <w:position w:val="-1"/>
          <w:sz w:val="28"/>
          <w:szCs w:val="28"/>
        </w:rPr>
        <w:t>пи</w:t>
      </w:r>
      <w:r w:rsidRPr="003E6965">
        <w:rPr>
          <w:w w:val="99"/>
          <w:position w:val="-1"/>
          <w:sz w:val="28"/>
          <w:szCs w:val="28"/>
        </w:rPr>
        <w:t>та</w:t>
      </w:r>
      <w:r w:rsidRPr="003E6965">
        <w:rPr>
          <w:spacing w:val="3"/>
          <w:w w:val="99"/>
          <w:position w:val="-1"/>
          <w:sz w:val="28"/>
          <w:szCs w:val="28"/>
        </w:rPr>
        <w:t>л</w:t>
      </w:r>
      <w:r w:rsidRPr="003E6965">
        <w:rPr>
          <w:spacing w:val="-1"/>
          <w:w w:val="99"/>
          <w:position w:val="-1"/>
          <w:sz w:val="28"/>
          <w:szCs w:val="28"/>
        </w:rPr>
        <w:t>ь</w:t>
      </w:r>
      <w:r w:rsidRPr="003E6965">
        <w:rPr>
          <w:spacing w:val="1"/>
          <w:w w:val="99"/>
          <w:position w:val="-1"/>
          <w:sz w:val="28"/>
          <w:szCs w:val="28"/>
        </w:rPr>
        <w:t>н</w:t>
      </w:r>
      <w:r w:rsidRPr="003E6965">
        <w:rPr>
          <w:w w:val="99"/>
          <w:position w:val="-1"/>
          <w:sz w:val="28"/>
          <w:szCs w:val="28"/>
        </w:rPr>
        <w:t>о</w:t>
      </w:r>
      <w:r w:rsidRPr="003E6965">
        <w:rPr>
          <w:spacing w:val="-1"/>
          <w:w w:val="99"/>
          <w:position w:val="-1"/>
          <w:sz w:val="28"/>
          <w:szCs w:val="28"/>
        </w:rPr>
        <w:t>г</w:t>
      </w:r>
      <w:r w:rsidRPr="003E6965">
        <w:rPr>
          <w:w w:val="99"/>
          <w:position w:val="-1"/>
          <w:sz w:val="28"/>
          <w:szCs w:val="28"/>
        </w:rPr>
        <w:t>о</w:t>
      </w:r>
      <w:r w:rsidRPr="003E6965">
        <w:rPr>
          <w:spacing w:val="2"/>
          <w:position w:val="-1"/>
          <w:sz w:val="28"/>
          <w:szCs w:val="28"/>
        </w:rPr>
        <w:t xml:space="preserve"> </w:t>
      </w:r>
      <w:r w:rsidRPr="003E6965">
        <w:rPr>
          <w:w w:val="99"/>
          <w:position w:val="-1"/>
          <w:sz w:val="28"/>
          <w:szCs w:val="28"/>
        </w:rPr>
        <w:t>с</w:t>
      </w:r>
      <w:r w:rsidRPr="003E6965">
        <w:rPr>
          <w:spacing w:val="-1"/>
          <w:w w:val="99"/>
          <w:position w:val="-1"/>
          <w:sz w:val="28"/>
          <w:szCs w:val="28"/>
        </w:rPr>
        <w:t>т</w:t>
      </w:r>
      <w:r w:rsidRPr="003E6965">
        <w:rPr>
          <w:w w:val="99"/>
          <w:position w:val="-1"/>
          <w:sz w:val="28"/>
          <w:szCs w:val="28"/>
        </w:rPr>
        <w:t>ро</w:t>
      </w:r>
      <w:r w:rsidRPr="003E6965">
        <w:rPr>
          <w:spacing w:val="3"/>
          <w:w w:val="99"/>
          <w:position w:val="-1"/>
          <w:sz w:val="28"/>
          <w:szCs w:val="28"/>
        </w:rPr>
        <w:t>и</w:t>
      </w:r>
      <w:r w:rsidRPr="003E6965">
        <w:rPr>
          <w:w w:val="99"/>
          <w:position w:val="-1"/>
          <w:sz w:val="28"/>
          <w:szCs w:val="28"/>
        </w:rPr>
        <w:t>т</w:t>
      </w:r>
      <w:r w:rsidRPr="003E6965">
        <w:rPr>
          <w:spacing w:val="3"/>
          <w:w w:val="99"/>
          <w:position w:val="-1"/>
          <w:sz w:val="28"/>
          <w:szCs w:val="28"/>
        </w:rPr>
        <w:t>е</w:t>
      </w:r>
      <w:r w:rsidRPr="003E6965">
        <w:rPr>
          <w:w w:val="99"/>
          <w:position w:val="-1"/>
          <w:sz w:val="28"/>
          <w:szCs w:val="28"/>
        </w:rPr>
        <w:t>л</w:t>
      </w:r>
      <w:r w:rsidRPr="003E6965">
        <w:rPr>
          <w:spacing w:val="-1"/>
          <w:w w:val="99"/>
          <w:position w:val="-1"/>
          <w:sz w:val="28"/>
          <w:szCs w:val="28"/>
        </w:rPr>
        <w:t>ь</w:t>
      </w:r>
      <w:r w:rsidRPr="003E6965">
        <w:rPr>
          <w:w w:val="99"/>
          <w:position w:val="-1"/>
          <w:sz w:val="28"/>
          <w:szCs w:val="28"/>
        </w:rPr>
        <w:t>ства</w:t>
      </w:r>
      <w:r w:rsidRPr="003E6965">
        <w:rPr>
          <w:w w:val="99"/>
          <w:position w:val="-1"/>
          <w:sz w:val="28"/>
          <w:szCs w:val="28"/>
          <w:u w:val="single"/>
        </w:rPr>
        <w:t xml:space="preserve"> </w:t>
      </w:r>
      <w:r w:rsidR="003E6965">
        <w:rPr>
          <w:w w:val="99"/>
          <w:position w:val="-1"/>
          <w:sz w:val="28"/>
          <w:szCs w:val="28"/>
          <w:u w:val="single"/>
        </w:rPr>
        <w:t>_____________</w:t>
      </w:r>
      <w:r w:rsidR="001C7237">
        <w:rPr>
          <w:w w:val="99"/>
          <w:position w:val="-1"/>
          <w:sz w:val="28"/>
          <w:szCs w:val="28"/>
          <w:u w:val="single"/>
        </w:rPr>
        <w:t>__________________________</w:t>
      </w:r>
      <w:r w:rsidR="003E6965">
        <w:rPr>
          <w:w w:val="99"/>
          <w:position w:val="-1"/>
          <w:sz w:val="28"/>
          <w:szCs w:val="28"/>
          <w:u w:val="single"/>
        </w:rPr>
        <w:t>__</w:t>
      </w:r>
    </w:p>
    <w:p w:rsidR="003E6965" w:rsidRPr="003E6965" w:rsidRDefault="003E6965" w:rsidP="003E6965">
      <w:pPr>
        <w:widowControl w:val="0"/>
        <w:tabs>
          <w:tab w:val="left" w:pos="1100"/>
          <w:tab w:val="left" w:pos="2500"/>
          <w:tab w:val="left" w:pos="3920"/>
          <w:tab w:val="left" w:pos="4760"/>
          <w:tab w:val="left" w:pos="6320"/>
          <w:tab w:val="left" w:pos="7660"/>
          <w:tab w:val="left" w:pos="8020"/>
          <w:tab w:val="left" w:pos="8840"/>
        </w:tabs>
        <w:autoSpaceDE w:val="0"/>
        <w:autoSpaceDN w:val="0"/>
        <w:adjustRightInd w:val="0"/>
        <w:spacing w:line="290" w:lineRule="exact"/>
        <w:ind w:left="102"/>
        <w:jc w:val="both"/>
        <w:rPr>
          <w:rFonts w:ascii="Calibri" w:hAnsi="Calibri"/>
          <w:sz w:val="22"/>
          <w:szCs w:val="22"/>
          <w:lang w:eastAsia="en-US"/>
        </w:rPr>
      </w:pPr>
    </w:p>
    <w:p w:rsidR="00B27C84" w:rsidRPr="003E6965" w:rsidRDefault="00794775" w:rsidP="001C7237">
      <w:pPr>
        <w:widowControl w:val="0"/>
        <w:autoSpaceDE w:val="0"/>
        <w:autoSpaceDN w:val="0"/>
        <w:adjustRightInd w:val="0"/>
        <w:ind w:left="-426" w:right="-144"/>
        <w:jc w:val="center"/>
        <w:rPr>
          <w:position w:val="-1"/>
          <w:sz w:val="26"/>
          <w:szCs w:val="26"/>
          <w:vertAlign w:val="superscript"/>
        </w:rPr>
      </w:pPr>
      <w:r w:rsidRPr="003E6965">
        <w:rPr>
          <w:rFonts w:ascii="Calibri" w:hAnsi="Calibri"/>
          <w:noProof/>
          <w:sz w:val="22"/>
          <w:szCs w:val="22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13335</wp:posOffset>
                </wp:positionV>
                <wp:extent cx="5611495" cy="0"/>
                <wp:effectExtent l="13335" t="12700" r="4445" b="6350"/>
                <wp:wrapNone/>
                <wp:docPr id="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1495" cy="0"/>
                        </a:xfrm>
                        <a:custGeom>
                          <a:avLst/>
                          <a:gdLst>
                            <a:gd name="T0" fmla="*/ 0 w 8837"/>
                            <a:gd name="T1" fmla="*/ 8836 w 88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837">
                              <a:moveTo>
                                <a:pt x="0" y="0"/>
                              </a:moveTo>
                              <a:lnTo>
                                <a:pt x="8836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91B71D" id="Freeform 8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.05pt,526.85pt,1.05pt" coordsize="88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" o:allowincell="f" filled="f" strokeweight=".18733mm">
                <v:path arrowok="t" o:connecttype="custom" o:connectlocs="0,0;5610860,0" o:connectangles="0,0"/>
                <w10:wrap anchorx="page"/>
              </v:polyline>
            </w:pict>
          </mc:Fallback>
        </mc:AlternateContent>
      </w:r>
      <w:r w:rsidR="00B27C84" w:rsidRPr="003E6965">
        <w:rPr>
          <w:spacing w:val="-5"/>
          <w:sz w:val="26"/>
          <w:szCs w:val="26"/>
          <w:vertAlign w:val="superscript"/>
        </w:rPr>
        <w:t>у</w:t>
      </w:r>
      <w:r w:rsidR="00B27C84" w:rsidRPr="003E6965">
        <w:rPr>
          <w:spacing w:val="-1"/>
          <w:sz w:val="26"/>
          <w:szCs w:val="26"/>
          <w:vertAlign w:val="superscript"/>
        </w:rPr>
        <w:t>к</w:t>
      </w:r>
      <w:r w:rsidR="00B27C84" w:rsidRPr="003E6965">
        <w:rPr>
          <w:sz w:val="26"/>
          <w:szCs w:val="26"/>
          <w:vertAlign w:val="superscript"/>
        </w:rPr>
        <w:t>а</w:t>
      </w:r>
      <w:r w:rsidR="00B27C84" w:rsidRPr="003E6965">
        <w:rPr>
          <w:spacing w:val="1"/>
          <w:sz w:val="26"/>
          <w:szCs w:val="26"/>
          <w:vertAlign w:val="superscript"/>
        </w:rPr>
        <w:t>зы</w:t>
      </w:r>
      <w:r w:rsidR="00B27C84" w:rsidRPr="003E6965">
        <w:rPr>
          <w:sz w:val="26"/>
          <w:szCs w:val="26"/>
          <w:vertAlign w:val="superscript"/>
        </w:rPr>
        <w:t>ва</w:t>
      </w:r>
      <w:r w:rsidR="00B27C84" w:rsidRPr="003E6965">
        <w:rPr>
          <w:spacing w:val="1"/>
          <w:sz w:val="26"/>
          <w:szCs w:val="26"/>
          <w:vertAlign w:val="superscript"/>
        </w:rPr>
        <w:t>ю</w:t>
      </w:r>
      <w:r w:rsidR="00B27C84" w:rsidRPr="003E6965">
        <w:rPr>
          <w:spacing w:val="2"/>
          <w:sz w:val="26"/>
          <w:szCs w:val="26"/>
          <w:vertAlign w:val="superscript"/>
        </w:rPr>
        <w:t>т</w:t>
      </w:r>
      <w:r w:rsidR="00B27C84" w:rsidRPr="003E6965">
        <w:rPr>
          <w:sz w:val="26"/>
          <w:szCs w:val="26"/>
          <w:vertAlign w:val="superscript"/>
        </w:rPr>
        <w:t>ся</w:t>
      </w:r>
      <w:r w:rsidR="00B27C84" w:rsidRPr="003E6965">
        <w:rPr>
          <w:spacing w:val="23"/>
          <w:sz w:val="26"/>
          <w:szCs w:val="26"/>
          <w:vertAlign w:val="superscript"/>
        </w:rPr>
        <w:t xml:space="preserve"> </w:t>
      </w:r>
      <w:r w:rsidR="00B27C84" w:rsidRPr="003E6965">
        <w:rPr>
          <w:sz w:val="26"/>
          <w:szCs w:val="26"/>
          <w:vertAlign w:val="superscript"/>
        </w:rPr>
        <w:t>све</w:t>
      </w:r>
      <w:r w:rsidR="00B27C84" w:rsidRPr="003E6965">
        <w:rPr>
          <w:spacing w:val="3"/>
          <w:sz w:val="26"/>
          <w:szCs w:val="26"/>
          <w:vertAlign w:val="superscript"/>
        </w:rPr>
        <w:t>д</w:t>
      </w:r>
      <w:r w:rsidR="00B27C84" w:rsidRPr="003E6965">
        <w:rPr>
          <w:sz w:val="26"/>
          <w:szCs w:val="26"/>
          <w:vertAlign w:val="superscript"/>
        </w:rPr>
        <w:t>е</w:t>
      </w:r>
      <w:r w:rsidR="00B27C84" w:rsidRPr="003E6965">
        <w:rPr>
          <w:spacing w:val="1"/>
          <w:sz w:val="26"/>
          <w:szCs w:val="26"/>
          <w:vertAlign w:val="superscript"/>
        </w:rPr>
        <w:t>н</w:t>
      </w:r>
      <w:r w:rsidR="00B27C84" w:rsidRPr="003E6965">
        <w:rPr>
          <w:sz w:val="26"/>
          <w:szCs w:val="26"/>
          <w:vertAlign w:val="superscript"/>
        </w:rPr>
        <w:t>ия</w:t>
      </w:r>
      <w:r w:rsidR="00B27C84" w:rsidRPr="003E6965">
        <w:rPr>
          <w:spacing w:val="21"/>
          <w:sz w:val="26"/>
          <w:szCs w:val="26"/>
          <w:vertAlign w:val="superscript"/>
        </w:rPr>
        <w:t xml:space="preserve"> </w:t>
      </w:r>
      <w:r w:rsidR="00B27C84" w:rsidRPr="003E6965">
        <w:rPr>
          <w:sz w:val="26"/>
          <w:szCs w:val="26"/>
          <w:vertAlign w:val="superscript"/>
        </w:rPr>
        <w:t>о</w:t>
      </w:r>
      <w:r w:rsidR="00B27C84" w:rsidRPr="003E6965">
        <w:rPr>
          <w:spacing w:val="22"/>
          <w:sz w:val="26"/>
          <w:szCs w:val="26"/>
          <w:vertAlign w:val="superscript"/>
        </w:rPr>
        <w:t xml:space="preserve"> </w:t>
      </w:r>
      <w:r w:rsidR="00B27C84" w:rsidRPr="003E6965">
        <w:rPr>
          <w:spacing w:val="1"/>
          <w:sz w:val="26"/>
          <w:szCs w:val="26"/>
          <w:vertAlign w:val="superscript"/>
        </w:rPr>
        <w:t>з</w:t>
      </w:r>
      <w:r w:rsidR="00B27C84" w:rsidRPr="003E6965">
        <w:rPr>
          <w:sz w:val="26"/>
          <w:szCs w:val="26"/>
          <w:vertAlign w:val="superscript"/>
        </w:rPr>
        <w:t>е</w:t>
      </w:r>
      <w:r w:rsidR="00B27C84" w:rsidRPr="003E6965">
        <w:rPr>
          <w:spacing w:val="-1"/>
          <w:sz w:val="26"/>
          <w:szCs w:val="26"/>
          <w:vertAlign w:val="superscript"/>
        </w:rPr>
        <w:t>м</w:t>
      </w:r>
      <w:r w:rsidR="00B27C84" w:rsidRPr="003E6965">
        <w:rPr>
          <w:sz w:val="26"/>
          <w:szCs w:val="26"/>
          <w:vertAlign w:val="superscript"/>
        </w:rPr>
        <w:t>ел</w:t>
      </w:r>
      <w:r w:rsidR="00B27C84" w:rsidRPr="003E6965">
        <w:rPr>
          <w:spacing w:val="-1"/>
          <w:sz w:val="26"/>
          <w:szCs w:val="26"/>
          <w:vertAlign w:val="superscript"/>
        </w:rPr>
        <w:t>ь</w:t>
      </w:r>
      <w:r w:rsidR="00B27C84" w:rsidRPr="003E6965">
        <w:rPr>
          <w:spacing w:val="1"/>
          <w:sz w:val="26"/>
          <w:szCs w:val="26"/>
          <w:vertAlign w:val="superscript"/>
        </w:rPr>
        <w:t>н</w:t>
      </w:r>
      <w:r w:rsidR="00B27C84" w:rsidRPr="003E6965">
        <w:rPr>
          <w:sz w:val="26"/>
          <w:szCs w:val="26"/>
          <w:vertAlign w:val="superscript"/>
        </w:rPr>
        <w:t>ом</w:t>
      </w:r>
      <w:r w:rsidR="00B27C84" w:rsidRPr="003E6965">
        <w:rPr>
          <w:spacing w:val="26"/>
          <w:sz w:val="26"/>
          <w:szCs w:val="26"/>
          <w:vertAlign w:val="superscript"/>
        </w:rPr>
        <w:t xml:space="preserve"> </w:t>
      </w:r>
      <w:r w:rsidR="00B27C84" w:rsidRPr="003E6965">
        <w:rPr>
          <w:spacing w:val="-5"/>
          <w:sz w:val="26"/>
          <w:szCs w:val="26"/>
          <w:vertAlign w:val="superscript"/>
        </w:rPr>
        <w:t>у</w:t>
      </w:r>
      <w:r w:rsidR="00B27C84" w:rsidRPr="003E6965">
        <w:rPr>
          <w:spacing w:val="4"/>
          <w:sz w:val="26"/>
          <w:szCs w:val="26"/>
          <w:vertAlign w:val="superscript"/>
        </w:rPr>
        <w:t>ч</w:t>
      </w:r>
      <w:r w:rsidR="00B27C84" w:rsidRPr="003E6965">
        <w:rPr>
          <w:sz w:val="26"/>
          <w:szCs w:val="26"/>
          <w:vertAlign w:val="superscript"/>
        </w:rPr>
        <w:t>аст</w:t>
      </w:r>
      <w:r w:rsidR="00B27C84" w:rsidRPr="003E6965">
        <w:rPr>
          <w:spacing w:val="-1"/>
          <w:sz w:val="26"/>
          <w:szCs w:val="26"/>
          <w:vertAlign w:val="superscript"/>
        </w:rPr>
        <w:t>к</w:t>
      </w:r>
      <w:r w:rsidR="00B27C84" w:rsidRPr="003E6965">
        <w:rPr>
          <w:sz w:val="26"/>
          <w:szCs w:val="26"/>
          <w:vertAlign w:val="superscript"/>
        </w:rPr>
        <w:t>е,</w:t>
      </w:r>
      <w:r w:rsidR="00B27C84" w:rsidRPr="003E6965">
        <w:rPr>
          <w:spacing w:val="22"/>
          <w:sz w:val="26"/>
          <w:szCs w:val="26"/>
          <w:vertAlign w:val="superscript"/>
        </w:rPr>
        <w:t xml:space="preserve"> </w:t>
      </w:r>
      <w:r w:rsidR="00B27C84" w:rsidRPr="003E6965">
        <w:rPr>
          <w:sz w:val="26"/>
          <w:szCs w:val="26"/>
          <w:vertAlign w:val="superscript"/>
        </w:rPr>
        <w:t>об</w:t>
      </w:r>
      <w:r w:rsidR="00B27C84" w:rsidRPr="003E6965">
        <w:rPr>
          <w:spacing w:val="3"/>
          <w:sz w:val="26"/>
          <w:szCs w:val="26"/>
          <w:vertAlign w:val="superscript"/>
        </w:rPr>
        <w:t>ъ</w:t>
      </w:r>
      <w:r w:rsidR="00B27C84" w:rsidRPr="003E6965">
        <w:rPr>
          <w:sz w:val="26"/>
          <w:szCs w:val="26"/>
          <w:vertAlign w:val="superscript"/>
        </w:rPr>
        <w:t>е</w:t>
      </w:r>
      <w:r w:rsidR="00B27C84" w:rsidRPr="003E6965">
        <w:rPr>
          <w:spacing w:val="-1"/>
          <w:sz w:val="26"/>
          <w:szCs w:val="26"/>
          <w:vertAlign w:val="superscript"/>
        </w:rPr>
        <w:t>к</w:t>
      </w:r>
      <w:r w:rsidR="00B27C84" w:rsidRPr="003E6965">
        <w:rPr>
          <w:spacing w:val="2"/>
          <w:sz w:val="26"/>
          <w:szCs w:val="26"/>
          <w:vertAlign w:val="superscript"/>
        </w:rPr>
        <w:t>т</w:t>
      </w:r>
      <w:r w:rsidR="00B27C84" w:rsidRPr="003E6965">
        <w:rPr>
          <w:sz w:val="26"/>
          <w:szCs w:val="26"/>
          <w:vertAlign w:val="superscript"/>
        </w:rPr>
        <w:t>е</w:t>
      </w:r>
      <w:r w:rsidR="00B27C84" w:rsidRPr="003E6965">
        <w:rPr>
          <w:spacing w:val="21"/>
          <w:sz w:val="26"/>
          <w:szCs w:val="26"/>
          <w:vertAlign w:val="superscript"/>
        </w:rPr>
        <w:t xml:space="preserve"> </w:t>
      </w:r>
      <w:r w:rsidR="00B27C84" w:rsidRPr="003E6965">
        <w:rPr>
          <w:spacing w:val="-1"/>
          <w:sz w:val="26"/>
          <w:szCs w:val="26"/>
          <w:vertAlign w:val="superscript"/>
        </w:rPr>
        <w:t>к</w:t>
      </w:r>
      <w:r w:rsidR="00B27C84" w:rsidRPr="003E6965">
        <w:rPr>
          <w:sz w:val="26"/>
          <w:szCs w:val="26"/>
          <w:vertAlign w:val="superscript"/>
        </w:rPr>
        <w:t>а</w:t>
      </w:r>
      <w:r w:rsidR="00B27C84" w:rsidRPr="003E6965">
        <w:rPr>
          <w:spacing w:val="1"/>
          <w:sz w:val="26"/>
          <w:szCs w:val="26"/>
          <w:vertAlign w:val="superscript"/>
        </w:rPr>
        <w:t>пи</w:t>
      </w:r>
      <w:r w:rsidR="00B27C84" w:rsidRPr="003E6965">
        <w:rPr>
          <w:spacing w:val="2"/>
          <w:sz w:val="26"/>
          <w:szCs w:val="26"/>
          <w:vertAlign w:val="superscript"/>
        </w:rPr>
        <w:t>т</w:t>
      </w:r>
      <w:r w:rsidR="00B27C84" w:rsidRPr="003E6965">
        <w:rPr>
          <w:sz w:val="26"/>
          <w:szCs w:val="26"/>
          <w:vertAlign w:val="superscript"/>
        </w:rPr>
        <w:t>ал</w:t>
      </w:r>
      <w:r w:rsidR="00B27C84" w:rsidRPr="003E6965">
        <w:rPr>
          <w:spacing w:val="-1"/>
          <w:sz w:val="26"/>
          <w:szCs w:val="26"/>
          <w:vertAlign w:val="superscript"/>
        </w:rPr>
        <w:t>ь</w:t>
      </w:r>
      <w:r w:rsidR="00B27C84" w:rsidRPr="003E6965">
        <w:rPr>
          <w:spacing w:val="1"/>
          <w:sz w:val="26"/>
          <w:szCs w:val="26"/>
          <w:vertAlign w:val="superscript"/>
        </w:rPr>
        <w:t>н</w:t>
      </w:r>
      <w:r w:rsidR="00B27C84" w:rsidRPr="003E6965">
        <w:rPr>
          <w:sz w:val="26"/>
          <w:szCs w:val="26"/>
          <w:vertAlign w:val="superscript"/>
        </w:rPr>
        <w:t>о</w:t>
      </w:r>
      <w:r w:rsidR="00B27C84" w:rsidRPr="003E6965">
        <w:rPr>
          <w:spacing w:val="-1"/>
          <w:sz w:val="26"/>
          <w:szCs w:val="26"/>
          <w:vertAlign w:val="superscript"/>
        </w:rPr>
        <w:t>г</w:t>
      </w:r>
      <w:r w:rsidR="00B27C84" w:rsidRPr="003E6965">
        <w:rPr>
          <w:sz w:val="26"/>
          <w:szCs w:val="26"/>
          <w:vertAlign w:val="superscript"/>
        </w:rPr>
        <w:t>о</w:t>
      </w:r>
      <w:r w:rsidR="00B27C84" w:rsidRPr="003E6965">
        <w:rPr>
          <w:spacing w:val="22"/>
          <w:sz w:val="26"/>
          <w:szCs w:val="26"/>
          <w:vertAlign w:val="superscript"/>
        </w:rPr>
        <w:t xml:space="preserve"> </w:t>
      </w:r>
      <w:r w:rsidR="00B27C84" w:rsidRPr="003E6965">
        <w:rPr>
          <w:spacing w:val="3"/>
          <w:sz w:val="26"/>
          <w:szCs w:val="26"/>
          <w:vertAlign w:val="superscript"/>
        </w:rPr>
        <w:t>с</w:t>
      </w:r>
      <w:r w:rsidR="00B27C84" w:rsidRPr="003E6965">
        <w:rPr>
          <w:spacing w:val="-1"/>
          <w:sz w:val="26"/>
          <w:szCs w:val="26"/>
          <w:vertAlign w:val="superscript"/>
        </w:rPr>
        <w:t>т</w:t>
      </w:r>
      <w:r w:rsidR="00B27C84" w:rsidRPr="003E6965">
        <w:rPr>
          <w:sz w:val="26"/>
          <w:szCs w:val="26"/>
          <w:vertAlign w:val="superscript"/>
        </w:rPr>
        <w:t>ро</w:t>
      </w:r>
      <w:r w:rsidR="00B27C84" w:rsidRPr="003E6965">
        <w:rPr>
          <w:spacing w:val="1"/>
          <w:sz w:val="26"/>
          <w:szCs w:val="26"/>
          <w:vertAlign w:val="superscript"/>
        </w:rPr>
        <w:t>и</w:t>
      </w:r>
      <w:r w:rsidR="00B27C84" w:rsidRPr="003E6965">
        <w:rPr>
          <w:sz w:val="26"/>
          <w:szCs w:val="26"/>
          <w:vertAlign w:val="superscript"/>
        </w:rPr>
        <w:t>те</w:t>
      </w:r>
      <w:r w:rsidR="00B27C84" w:rsidRPr="003E6965">
        <w:rPr>
          <w:spacing w:val="3"/>
          <w:sz w:val="26"/>
          <w:szCs w:val="26"/>
          <w:vertAlign w:val="superscript"/>
        </w:rPr>
        <w:t>л</w:t>
      </w:r>
      <w:r w:rsidR="00B27C84" w:rsidRPr="003E6965">
        <w:rPr>
          <w:spacing w:val="-1"/>
          <w:sz w:val="26"/>
          <w:szCs w:val="26"/>
          <w:vertAlign w:val="superscript"/>
        </w:rPr>
        <w:t>ь</w:t>
      </w:r>
      <w:r w:rsidR="00B27C84" w:rsidRPr="003E6965">
        <w:rPr>
          <w:sz w:val="26"/>
          <w:szCs w:val="26"/>
          <w:vertAlign w:val="superscript"/>
        </w:rPr>
        <w:t>ст</w:t>
      </w:r>
      <w:r w:rsidR="00B27C84" w:rsidRPr="003E6965">
        <w:rPr>
          <w:spacing w:val="2"/>
          <w:sz w:val="26"/>
          <w:szCs w:val="26"/>
          <w:vertAlign w:val="superscript"/>
        </w:rPr>
        <w:t>в</w:t>
      </w:r>
      <w:r w:rsidR="00B27C84" w:rsidRPr="003E6965">
        <w:rPr>
          <w:sz w:val="26"/>
          <w:szCs w:val="26"/>
          <w:vertAlign w:val="superscript"/>
        </w:rPr>
        <w:t>а</w:t>
      </w:r>
      <w:r w:rsidR="003E6965" w:rsidRPr="003E6965">
        <w:rPr>
          <w:sz w:val="26"/>
          <w:szCs w:val="26"/>
          <w:vertAlign w:val="superscript"/>
        </w:rPr>
        <w:t xml:space="preserve"> </w:t>
      </w:r>
      <w:r w:rsidRPr="003E6965">
        <w:rPr>
          <w:rFonts w:ascii="Calibri" w:hAnsi="Calibri"/>
          <w:noProof/>
          <w:sz w:val="22"/>
          <w:szCs w:val="22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375285</wp:posOffset>
                </wp:positionV>
                <wp:extent cx="5611495" cy="0"/>
                <wp:effectExtent l="13335" t="12700" r="4445" b="6350"/>
                <wp:wrapNone/>
                <wp:docPr id="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1495" cy="0"/>
                        </a:xfrm>
                        <a:custGeom>
                          <a:avLst/>
                          <a:gdLst>
                            <a:gd name="T0" fmla="*/ 0 w 8837"/>
                            <a:gd name="T1" fmla="*/ 8836 w 88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837">
                              <a:moveTo>
                                <a:pt x="0" y="0"/>
                              </a:moveTo>
                              <a:lnTo>
                                <a:pt x="8836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5B5FF6" id="Freeform 8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29.55pt,526.85pt,29.55pt" coordsize="88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" o:allowincell="f" filled="f" strokeweight=".18733mm">
                <v:path arrowok="t" o:connecttype="custom" o:connectlocs="0,0;5610860,0" o:connectangles="0,0"/>
                <w10:wrap anchorx="page"/>
              </v:polyline>
            </w:pict>
          </mc:Fallback>
        </mc:AlternateContent>
      </w:r>
      <w:r w:rsidRPr="003E6965">
        <w:rPr>
          <w:rFonts w:ascii="Calibri" w:hAnsi="Calibri"/>
          <w:noProof/>
          <w:sz w:val="22"/>
          <w:szCs w:val="22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565785</wp:posOffset>
                </wp:positionV>
                <wp:extent cx="5611495" cy="0"/>
                <wp:effectExtent l="13335" t="12700" r="4445" b="6350"/>
                <wp:wrapNone/>
                <wp:docPr id="4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1495" cy="0"/>
                        </a:xfrm>
                        <a:custGeom>
                          <a:avLst/>
                          <a:gdLst>
                            <a:gd name="T0" fmla="*/ 0 w 8837"/>
                            <a:gd name="T1" fmla="*/ 8836 w 88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837">
                              <a:moveTo>
                                <a:pt x="0" y="0"/>
                              </a:moveTo>
                              <a:lnTo>
                                <a:pt x="8836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3001F7" id="Freeform 8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44.55pt,526.85pt,44.55pt" coordsize="88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" o:allowincell="f" filled="f" strokeweight=".18733mm">
                <v:path arrowok="t" o:connecttype="custom" o:connectlocs="0,0;5610860,0" o:connectangles="0,0"/>
                <w10:wrap anchorx="page"/>
              </v:polyline>
            </w:pict>
          </mc:Fallback>
        </mc:AlternateContent>
      </w:r>
      <w:r w:rsidRPr="003E6965">
        <w:rPr>
          <w:rFonts w:ascii="Calibri" w:hAnsi="Calibri"/>
          <w:noProof/>
          <w:sz w:val="22"/>
          <w:szCs w:val="22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755015</wp:posOffset>
                </wp:positionV>
                <wp:extent cx="5528945" cy="0"/>
                <wp:effectExtent l="13335" t="11430" r="10795" b="7620"/>
                <wp:wrapNone/>
                <wp:docPr id="3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8945" cy="0"/>
                        </a:xfrm>
                        <a:custGeom>
                          <a:avLst/>
                          <a:gdLst>
                            <a:gd name="T0" fmla="*/ 0 w 8707"/>
                            <a:gd name="T1" fmla="*/ 8707 w 870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707">
                              <a:moveTo>
                                <a:pt x="0" y="0"/>
                              </a:moveTo>
                              <a:lnTo>
                                <a:pt x="8707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F718B3" id="Freeform 8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59.45pt,520.4pt,59.45pt" coordsize="87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NSE1wIAADwGAAAOAAAAZHJzL2Uyb0RvYy54bWysVNtu2zAMfR+wfxD0OCC1nTr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" o:allowincell="f" filled="f" strokeweight=".18733mm">
                <v:path arrowok="t" o:connecttype="custom" o:connectlocs="0,0;5528945,0" o:connectangles="0,0"/>
                <w10:wrap anchorx="page"/>
              </v:polyline>
            </w:pict>
          </mc:Fallback>
        </mc:AlternateContent>
      </w:r>
      <w:r w:rsidR="00B27C84" w:rsidRPr="003E6965">
        <w:rPr>
          <w:position w:val="-1"/>
          <w:sz w:val="26"/>
          <w:szCs w:val="26"/>
          <w:vertAlign w:val="superscript"/>
        </w:rPr>
        <w:t>(</w:t>
      </w:r>
      <w:r w:rsidR="00B27C84" w:rsidRPr="003E6965">
        <w:rPr>
          <w:spacing w:val="-1"/>
          <w:position w:val="-1"/>
          <w:sz w:val="26"/>
          <w:szCs w:val="26"/>
          <w:vertAlign w:val="superscript"/>
        </w:rPr>
        <w:t>м</w:t>
      </w:r>
      <w:r w:rsidR="00B27C84" w:rsidRPr="003E6965">
        <w:rPr>
          <w:position w:val="-1"/>
          <w:sz w:val="26"/>
          <w:szCs w:val="26"/>
          <w:vertAlign w:val="superscript"/>
        </w:rPr>
        <w:t xml:space="preserve">есто  </w:t>
      </w:r>
      <w:r w:rsidR="00B27C84" w:rsidRPr="003E6965">
        <w:rPr>
          <w:spacing w:val="1"/>
          <w:position w:val="-1"/>
          <w:sz w:val="26"/>
          <w:szCs w:val="26"/>
          <w:vertAlign w:val="superscript"/>
        </w:rPr>
        <w:t xml:space="preserve"> н</w:t>
      </w:r>
      <w:r w:rsidR="00B27C84" w:rsidRPr="003E6965">
        <w:rPr>
          <w:position w:val="-1"/>
          <w:sz w:val="26"/>
          <w:szCs w:val="26"/>
          <w:vertAlign w:val="superscript"/>
        </w:rPr>
        <w:t>ахо</w:t>
      </w:r>
      <w:r w:rsidR="00B27C84" w:rsidRPr="003E6965">
        <w:rPr>
          <w:spacing w:val="1"/>
          <w:position w:val="-1"/>
          <w:sz w:val="26"/>
          <w:szCs w:val="26"/>
          <w:vertAlign w:val="superscript"/>
        </w:rPr>
        <w:t>ж</w:t>
      </w:r>
      <w:r w:rsidR="00B27C84" w:rsidRPr="003E6965">
        <w:rPr>
          <w:position w:val="-1"/>
          <w:sz w:val="26"/>
          <w:szCs w:val="26"/>
          <w:vertAlign w:val="superscript"/>
        </w:rPr>
        <w:t>де</w:t>
      </w:r>
      <w:r w:rsidR="00B27C84" w:rsidRPr="003E6965">
        <w:rPr>
          <w:spacing w:val="1"/>
          <w:position w:val="-1"/>
          <w:sz w:val="26"/>
          <w:szCs w:val="26"/>
          <w:vertAlign w:val="superscript"/>
        </w:rPr>
        <w:t>н</w:t>
      </w:r>
      <w:r w:rsidR="00B27C84" w:rsidRPr="003E6965">
        <w:rPr>
          <w:position w:val="-1"/>
          <w:sz w:val="26"/>
          <w:szCs w:val="26"/>
          <w:vertAlign w:val="superscript"/>
        </w:rPr>
        <w:t>и</w:t>
      </w:r>
      <w:r w:rsidR="00B27C84" w:rsidRPr="003E6965">
        <w:rPr>
          <w:spacing w:val="1"/>
          <w:position w:val="-1"/>
          <w:sz w:val="26"/>
          <w:szCs w:val="26"/>
          <w:vertAlign w:val="superscript"/>
        </w:rPr>
        <w:t>я</w:t>
      </w:r>
      <w:r w:rsidR="00B27C84" w:rsidRPr="003E6965">
        <w:rPr>
          <w:position w:val="-1"/>
          <w:sz w:val="26"/>
          <w:szCs w:val="26"/>
          <w:vertAlign w:val="superscript"/>
        </w:rPr>
        <w:t>,</w:t>
      </w:r>
      <w:r w:rsidR="00B27C84" w:rsidRPr="003E6965">
        <w:rPr>
          <w:spacing w:val="1"/>
          <w:position w:val="-1"/>
          <w:sz w:val="26"/>
          <w:szCs w:val="26"/>
          <w:vertAlign w:val="superscript"/>
        </w:rPr>
        <w:t xml:space="preserve"> </w:t>
      </w:r>
      <w:r w:rsidR="00B27C84" w:rsidRPr="003E6965">
        <w:rPr>
          <w:spacing w:val="-1"/>
          <w:position w:val="-1"/>
          <w:sz w:val="26"/>
          <w:szCs w:val="26"/>
          <w:vertAlign w:val="superscript"/>
        </w:rPr>
        <w:t>к</w:t>
      </w:r>
      <w:r w:rsidR="00B27C84" w:rsidRPr="003E6965">
        <w:rPr>
          <w:position w:val="-1"/>
          <w:sz w:val="26"/>
          <w:szCs w:val="26"/>
          <w:vertAlign w:val="superscript"/>
        </w:rPr>
        <w:t>адас</w:t>
      </w:r>
      <w:r w:rsidR="00B27C84" w:rsidRPr="003E6965">
        <w:rPr>
          <w:spacing w:val="2"/>
          <w:position w:val="-1"/>
          <w:sz w:val="26"/>
          <w:szCs w:val="26"/>
          <w:vertAlign w:val="superscript"/>
        </w:rPr>
        <w:t>т</w:t>
      </w:r>
      <w:r w:rsidR="00B27C84" w:rsidRPr="003E6965">
        <w:rPr>
          <w:position w:val="-1"/>
          <w:sz w:val="26"/>
          <w:szCs w:val="26"/>
          <w:vertAlign w:val="superscript"/>
        </w:rPr>
        <w:t>ров</w:t>
      </w:r>
      <w:r w:rsidR="00B27C84" w:rsidRPr="003E6965">
        <w:rPr>
          <w:spacing w:val="1"/>
          <w:position w:val="-1"/>
          <w:sz w:val="26"/>
          <w:szCs w:val="26"/>
          <w:vertAlign w:val="superscript"/>
        </w:rPr>
        <w:t>ы</w:t>
      </w:r>
      <w:r w:rsidR="00B27C84" w:rsidRPr="003E6965">
        <w:rPr>
          <w:position w:val="-1"/>
          <w:sz w:val="26"/>
          <w:szCs w:val="26"/>
          <w:vertAlign w:val="superscript"/>
        </w:rPr>
        <w:t>й</w:t>
      </w:r>
      <w:r w:rsidR="00B27C84" w:rsidRPr="003E6965">
        <w:rPr>
          <w:spacing w:val="-1"/>
          <w:position w:val="-1"/>
          <w:sz w:val="26"/>
          <w:szCs w:val="26"/>
          <w:vertAlign w:val="superscript"/>
        </w:rPr>
        <w:t xml:space="preserve"> </w:t>
      </w:r>
      <w:r w:rsidR="00B27C84" w:rsidRPr="003E6965">
        <w:rPr>
          <w:spacing w:val="1"/>
          <w:position w:val="-1"/>
          <w:sz w:val="26"/>
          <w:szCs w:val="26"/>
          <w:vertAlign w:val="superscript"/>
        </w:rPr>
        <w:t>н</w:t>
      </w:r>
      <w:r w:rsidR="00B27C84" w:rsidRPr="003E6965">
        <w:rPr>
          <w:position w:val="-1"/>
          <w:sz w:val="26"/>
          <w:szCs w:val="26"/>
          <w:vertAlign w:val="superscript"/>
        </w:rPr>
        <w:t>о</w:t>
      </w:r>
      <w:r w:rsidR="00B27C84" w:rsidRPr="003E6965">
        <w:rPr>
          <w:spacing w:val="2"/>
          <w:position w:val="-1"/>
          <w:sz w:val="26"/>
          <w:szCs w:val="26"/>
          <w:vertAlign w:val="superscript"/>
        </w:rPr>
        <w:t>м</w:t>
      </w:r>
      <w:r w:rsidR="00B27C84" w:rsidRPr="003E6965">
        <w:rPr>
          <w:position w:val="-1"/>
          <w:sz w:val="26"/>
          <w:szCs w:val="26"/>
          <w:vertAlign w:val="superscript"/>
        </w:rPr>
        <w:t>ер</w:t>
      </w:r>
      <w:r w:rsidR="00B27C84" w:rsidRPr="003E6965">
        <w:rPr>
          <w:spacing w:val="-1"/>
          <w:position w:val="-1"/>
          <w:sz w:val="26"/>
          <w:szCs w:val="26"/>
          <w:vertAlign w:val="superscript"/>
        </w:rPr>
        <w:t xml:space="preserve"> </w:t>
      </w:r>
      <w:r w:rsidR="00B27C84" w:rsidRPr="003E6965">
        <w:rPr>
          <w:position w:val="-1"/>
          <w:sz w:val="26"/>
          <w:szCs w:val="26"/>
          <w:vertAlign w:val="superscript"/>
        </w:rPr>
        <w:t>и</w:t>
      </w:r>
      <w:r w:rsidR="00B27C84" w:rsidRPr="003E6965">
        <w:rPr>
          <w:spacing w:val="2"/>
          <w:position w:val="-1"/>
          <w:sz w:val="26"/>
          <w:szCs w:val="26"/>
          <w:vertAlign w:val="superscript"/>
        </w:rPr>
        <w:t xml:space="preserve"> </w:t>
      </w:r>
      <w:r w:rsidR="00B27C84" w:rsidRPr="003E6965">
        <w:rPr>
          <w:position w:val="-1"/>
          <w:sz w:val="26"/>
          <w:szCs w:val="26"/>
          <w:vertAlign w:val="superscript"/>
        </w:rPr>
        <w:t>т.д.)</w:t>
      </w:r>
    </w:p>
    <w:p w:rsidR="003E6965" w:rsidRPr="005C3E9F" w:rsidRDefault="003E6965" w:rsidP="003E6965">
      <w:pPr>
        <w:widowControl w:val="0"/>
        <w:autoSpaceDE w:val="0"/>
        <w:autoSpaceDN w:val="0"/>
        <w:adjustRightInd w:val="0"/>
        <w:ind w:left="430"/>
        <w:rPr>
          <w:sz w:val="26"/>
          <w:szCs w:val="26"/>
        </w:rPr>
      </w:pP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before="6" w:line="170" w:lineRule="exact"/>
        <w:rPr>
          <w:sz w:val="17"/>
          <w:szCs w:val="17"/>
        </w:rPr>
      </w:pPr>
    </w:p>
    <w:p w:rsidR="00B27C84" w:rsidRPr="005C3E9F" w:rsidRDefault="00B27C84" w:rsidP="00B27C8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0233F" w:rsidRPr="005C3E9F" w:rsidRDefault="0090233F" w:rsidP="0090233F">
      <w:pPr>
        <w:tabs>
          <w:tab w:val="left" w:pos="9090"/>
        </w:tabs>
        <w:rPr>
          <w:sz w:val="20"/>
          <w:szCs w:val="20"/>
        </w:rPr>
      </w:pPr>
    </w:p>
    <w:p w:rsidR="0090233F" w:rsidRPr="005C3E9F" w:rsidRDefault="0090233F" w:rsidP="0090233F">
      <w:pPr>
        <w:tabs>
          <w:tab w:val="left" w:pos="9090"/>
        </w:tabs>
        <w:rPr>
          <w:sz w:val="20"/>
          <w:szCs w:val="20"/>
        </w:rPr>
      </w:pPr>
    </w:p>
    <w:p w:rsidR="0090233F" w:rsidRPr="005C3E9F" w:rsidRDefault="0090233F" w:rsidP="0090233F">
      <w:pPr>
        <w:tabs>
          <w:tab w:val="left" w:pos="9090"/>
        </w:tabs>
        <w:rPr>
          <w:sz w:val="20"/>
          <w:szCs w:val="20"/>
        </w:rPr>
      </w:pPr>
    </w:p>
    <w:p w:rsidR="0090233F" w:rsidRPr="005C3E9F" w:rsidRDefault="0090233F" w:rsidP="0090233F">
      <w:pPr>
        <w:tabs>
          <w:tab w:val="left" w:pos="9090"/>
        </w:tabs>
        <w:rPr>
          <w:sz w:val="20"/>
          <w:szCs w:val="20"/>
        </w:rPr>
      </w:pPr>
    </w:p>
    <w:p w:rsidR="0090233F" w:rsidRPr="005C3E9F" w:rsidRDefault="0090233F" w:rsidP="0090233F">
      <w:pPr>
        <w:tabs>
          <w:tab w:val="left" w:pos="9090"/>
        </w:tabs>
        <w:rPr>
          <w:sz w:val="20"/>
          <w:szCs w:val="20"/>
        </w:rPr>
      </w:pPr>
    </w:p>
    <w:p w:rsidR="00B27C84" w:rsidRPr="005C3E9F" w:rsidRDefault="00794775" w:rsidP="0090233F">
      <w:pPr>
        <w:tabs>
          <w:tab w:val="left" w:pos="9090"/>
        </w:tabs>
        <w:rPr>
          <w:sz w:val="26"/>
          <w:szCs w:val="26"/>
        </w:rPr>
      </w:pPr>
      <w:r w:rsidRPr="005C3E9F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3100705</wp:posOffset>
                </wp:positionH>
                <wp:positionV relativeFrom="paragraph">
                  <wp:posOffset>186055</wp:posOffset>
                </wp:positionV>
                <wp:extent cx="165100" cy="0"/>
                <wp:effectExtent l="5080" t="6985" r="10795" b="12065"/>
                <wp:wrapNone/>
                <wp:docPr id="2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0"/>
                        </a:xfrm>
                        <a:custGeom>
                          <a:avLst/>
                          <a:gdLst>
                            <a:gd name="T0" fmla="*/ 0 w 260"/>
                            <a:gd name="T1" fmla="*/ 259 w 2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">
                              <a:moveTo>
                                <a:pt x="0" y="0"/>
                              </a:moveTo>
                              <a:lnTo>
                                <a:pt x="259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26F4CF" id="Freeform 9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4.15pt,14.65pt,257.1pt,14.65pt" coordsize="2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" o:allowincell="f" filled="f" strokeweight=".18733mm">
                <v:path arrowok="t" o:connecttype="custom" o:connectlocs="0,0;164465,0" o:connectangles="0,0"/>
                <w10:wrap anchorx="page"/>
              </v:polyline>
            </w:pict>
          </mc:Fallback>
        </mc:AlternateContent>
      </w:r>
      <w:r w:rsidRPr="005C3E9F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4367530</wp:posOffset>
                </wp:positionH>
                <wp:positionV relativeFrom="paragraph">
                  <wp:posOffset>186055</wp:posOffset>
                </wp:positionV>
                <wp:extent cx="2392680" cy="0"/>
                <wp:effectExtent l="5080" t="6985" r="12065" b="12065"/>
                <wp:wrapNone/>
                <wp:docPr id="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2680" cy="0"/>
                        </a:xfrm>
                        <a:custGeom>
                          <a:avLst/>
                          <a:gdLst>
                            <a:gd name="T0" fmla="*/ 0 w 3768"/>
                            <a:gd name="T1" fmla="*/ 3767 w 376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768">
                              <a:moveTo>
                                <a:pt x="0" y="0"/>
                              </a:moveTo>
                              <a:lnTo>
                                <a:pt x="3767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721B3E" id="Freeform 9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3.9pt,14.65pt,532.25pt,14.65pt" coordsize="37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" o:allowincell="f" filled="f" strokeweight=".18733mm">
                <v:path arrowok="t" o:connecttype="custom" o:connectlocs="0,0;2392045,0" o:connectangles="0,0"/>
                <w10:wrap anchorx="page"/>
              </v:polyline>
            </w:pict>
          </mc:Fallback>
        </mc:AlternateContent>
      </w:r>
    </w:p>
    <w:p w:rsidR="00DD76DB" w:rsidRPr="005C3E9F" w:rsidRDefault="0090233F" w:rsidP="0090233F">
      <w:pPr>
        <w:widowControl w:val="0"/>
        <w:autoSpaceDE w:val="0"/>
        <w:autoSpaceDN w:val="0"/>
        <w:adjustRightInd w:val="0"/>
        <w:spacing w:before="26"/>
        <w:ind w:right="855"/>
        <w:rPr>
          <w:sz w:val="26"/>
          <w:szCs w:val="26"/>
        </w:rPr>
      </w:pPr>
      <w:r w:rsidRPr="005C3E9F">
        <w:rPr>
          <w:sz w:val="26"/>
          <w:szCs w:val="26"/>
        </w:rPr>
        <w:t xml:space="preserve">Подпись:______________        </w:t>
      </w:r>
    </w:p>
    <w:p w:rsidR="00DD76DB" w:rsidRPr="005C3E9F" w:rsidRDefault="0090233F" w:rsidP="0090233F">
      <w:pPr>
        <w:widowControl w:val="0"/>
        <w:autoSpaceDE w:val="0"/>
        <w:autoSpaceDN w:val="0"/>
        <w:adjustRightInd w:val="0"/>
        <w:spacing w:before="26"/>
        <w:ind w:right="855"/>
        <w:rPr>
          <w:sz w:val="26"/>
          <w:szCs w:val="26"/>
        </w:rPr>
      </w:pPr>
      <w:r w:rsidRPr="005C3E9F">
        <w:rPr>
          <w:sz w:val="26"/>
          <w:szCs w:val="26"/>
        </w:rPr>
        <w:t xml:space="preserve">                            Дата</w:t>
      </w:r>
    </w:p>
    <w:sectPr w:rsidR="00DD76DB" w:rsidRPr="005C3E9F" w:rsidSect="00442A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7669B5"/>
    <w:multiLevelType w:val="multilevel"/>
    <w:tmpl w:val="07942F9C"/>
    <w:lvl w:ilvl="0">
      <w:start w:val="2"/>
      <w:numFmt w:val="decimal"/>
      <w:lvlText w:val="%1."/>
      <w:lvlJc w:val="left"/>
      <w:pPr>
        <w:ind w:left="840" w:hanging="840"/>
      </w:pPr>
    </w:lvl>
    <w:lvl w:ilvl="1">
      <w:start w:val="10"/>
      <w:numFmt w:val="decimal"/>
      <w:lvlText w:val="%1.%2."/>
      <w:lvlJc w:val="left"/>
      <w:pPr>
        <w:ind w:left="840" w:hanging="840"/>
      </w:pPr>
    </w:lvl>
    <w:lvl w:ilvl="2">
      <w:start w:val="1"/>
      <w:numFmt w:val="decimal"/>
      <w:lvlText w:val="%1.%2.%3."/>
      <w:lvlJc w:val="left"/>
      <w:pPr>
        <w:ind w:left="840" w:hanging="840"/>
      </w:pPr>
    </w:lvl>
    <w:lvl w:ilvl="3">
      <w:start w:val="2"/>
      <w:numFmt w:val="decimal"/>
      <w:lvlText w:val="%1.%2.%3.%4."/>
      <w:lvlJc w:val="left"/>
      <w:pPr>
        <w:ind w:left="840" w:hanging="84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C1D533D"/>
    <w:multiLevelType w:val="hybridMultilevel"/>
    <w:tmpl w:val="57108F7E"/>
    <w:lvl w:ilvl="0" w:tplc="7DACAD6A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F16BE"/>
    <w:multiLevelType w:val="hybridMultilevel"/>
    <w:tmpl w:val="AB76417C"/>
    <w:lvl w:ilvl="0" w:tplc="36302EFA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CE3814"/>
    <w:multiLevelType w:val="multilevel"/>
    <w:tmpl w:val="2940FDD6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19B675F"/>
    <w:multiLevelType w:val="multilevel"/>
    <w:tmpl w:val="D5FE00BC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8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2792569C"/>
    <w:multiLevelType w:val="hybridMultilevel"/>
    <w:tmpl w:val="FAC61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B1343"/>
    <w:multiLevelType w:val="multilevel"/>
    <w:tmpl w:val="6C3C90DA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8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1713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86B1423"/>
    <w:multiLevelType w:val="hybridMultilevel"/>
    <w:tmpl w:val="6EA06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54650E"/>
    <w:multiLevelType w:val="multilevel"/>
    <w:tmpl w:val="399C6A7E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408500D2"/>
    <w:multiLevelType w:val="multilevel"/>
    <w:tmpl w:val="6A7A257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8"/>
      <w:numFmt w:val="decimal"/>
      <w:lvlText w:val="%1.%2."/>
      <w:lvlJc w:val="left"/>
      <w:pPr>
        <w:ind w:left="823" w:hanging="540"/>
      </w:pPr>
    </w:lvl>
    <w:lvl w:ilvl="2">
      <w:start w:val="3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13" w15:restartNumberingAfterBreak="0">
    <w:nsid w:val="43E320DA"/>
    <w:multiLevelType w:val="hybridMultilevel"/>
    <w:tmpl w:val="A26C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065CDA"/>
    <w:multiLevelType w:val="multilevel"/>
    <w:tmpl w:val="AF96A5A2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6282800"/>
    <w:multiLevelType w:val="hybridMultilevel"/>
    <w:tmpl w:val="9C26E0B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245D0D"/>
    <w:multiLevelType w:val="hybridMultilevel"/>
    <w:tmpl w:val="53E28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FD465F"/>
    <w:multiLevelType w:val="multilevel"/>
    <w:tmpl w:val="E48EE170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680E38A5"/>
    <w:multiLevelType w:val="hybridMultilevel"/>
    <w:tmpl w:val="BB3ED016"/>
    <w:lvl w:ilvl="0" w:tplc="6728FCB4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9320D9"/>
    <w:multiLevelType w:val="hybridMultilevel"/>
    <w:tmpl w:val="286C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D67DAD"/>
    <w:multiLevelType w:val="multilevel"/>
    <w:tmpl w:val="407EB092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2"/>
    </w:lvlOverride>
    <w:lvlOverride w:ilvl="1">
      <w:startOverride w:val="8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2"/>
    </w:lvlOverride>
    <w:lvlOverride w:ilvl="1">
      <w:startOverride w:val="9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2"/>
    </w:lvlOverride>
    <w:lvlOverride w:ilvl="1">
      <w:startOverride w:val="9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  <w:num w:numId="23">
    <w:abstractNumId w:val="18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5D"/>
    <w:rsid w:val="000031D0"/>
    <w:rsid w:val="00031CDC"/>
    <w:rsid w:val="00054AC6"/>
    <w:rsid w:val="00082102"/>
    <w:rsid w:val="000B6E41"/>
    <w:rsid w:val="000C666A"/>
    <w:rsid w:val="00107E67"/>
    <w:rsid w:val="00135C3B"/>
    <w:rsid w:val="00161BFF"/>
    <w:rsid w:val="001718DC"/>
    <w:rsid w:val="001A292B"/>
    <w:rsid w:val="001B7B5D"/>
    <w:rsid w:val="001C7237"/>
    <w:rsid w:val="001D4501"/>
    <w:rsid w:val="00205C1C"/>
    <w:rsid w:val="00255D63"/>
    <w:rsid w:val="00273B4A"/>
    <w:rsid w:val="00275150"/>
    <w:rsid w:val="002807E9"/>
    <w:rsid w:val="002A18E0"/>
    <w:rsid w:val="002B0205"/>
    <w:rsid w:val="002C2916"/>
    <w:rsid w:val="00317F2B"/>
    <w:rsid w:val="0035336C"/>
    <w:rsid w:val="00362F52"/>
    <w:rsid w:val="00366E7D"/>
    <w:rsid w:val="00370E5F"/>
    <w:rsid w:val="003B0A8F"/>
    <w:rsid w:val="003B630A"/>
    <w:rsid w:val="003E2F0A"/>
    <w:rsid w:val="003E6965"/>
    <w:rsid w:val="004266C9"/>
    <w:rsid w:val="00442A0F"/>
    <w:rsid w:val="004A648B"/>
    <w:rsid w:val="004D0FD5"/>
    <w:rsid w:val="00507A76"/>
    <w:rsid w:val="005209FC"/>
    <w:rsid w:val="00586757"/>
    <w:rsid w:val="005B166B"/>
    <w:rsid w:val="005B5C1D"/>
    <w:rsid w:val="005C3E9F"/>
    <w:rsid w:val="00604FFD"/>
    <w:rsid w:val="00664B90"/>
    <w:rsid w:val="00676342"/>
    <w:rsid w:val="006C5205"/>
    <w:rsid w:val="00706244"/>
    <w:rsid w:val="00736822"/>
    <w:rsid w:val="00740B39"/>
    <w:rsid w:val="0075072B"/>
    <w:rsid w:val="00786EFE"/>
    <w:rsid w:val="007940EA"/>
    <w:rsid w:val="00794775"/>
    <w:rsid w:val="00796B27"/>
    <w:rsid w:val="007A31FC"/>
    <w:rsid w:val="007F5287"/>
    <w:rsid w:val="00815379"/>
    <w:rsid w:val="00820009"/>
    <w:rsid w:val="00830016"/>
    <w:rsid w:val="00834DE1"/>
    <w:rsid w:val="0086324D"/>
    <w:rsid w:val="00881330"/>
    <w:rsid w:val="008C7008"/>
    <w:rsid w:val="008E41BA"/>
    <w:rsid w:val="008F4A89"/>
    <w:rsid w:val="0090233F"/>
    <w:rsid w:val="00930967"/>
    <w:rsid w:val="009769DA"/>
    <w:rsid w:val="009906ED"/>
    <w:rsid w:val="009B7259"/>
    <w:rsid w:val="009D0032"/>
    <w:rsid w:val="00A202CB"/>
    <w:rsid w:val="00A23C07"/>
    <w:rsid w:val="00A241F8"/>
    <w:rsid w:val="00A41F9E"/>
    <w:rsid w:val="00A451E0"/>
    <w:rsid w:val="00AB56DC"/>
    <w:rsid w:val="00AE3997"/>
    <w:rsid w:val="00AF6B59"/>
    <w:rsid w:val="00B2092A"/>
    <w:rsid w:val="00B2460B"/>
    <w:rsid w:val="00B27C84"/>
    <w:rsid w:val="00B60B11"/>
    <w:rsid w:val="00B7555D"/>
    <w:rsid w:val="00B85E21"/>
    <w:rsid w:val="00B87E0D"/>
    <w:rsid w:val="00B94F7E"/>
    <w:rsid w:val="00BC5D8A"/>
    <w:rsid w:val="00BE3536"/>
    <w:rsid w:val="00BF6000"/>
    <w:rsid w:val="00BF6375"/>
    <w:rsid w:val="00C04FA9"/>
    <w:rsid w:val="00C40708"/>
    <w:rsid w:val="00C63635"/>
    <w:rsid w:val="00C672A9"/>
    <w:rsid w:val="00C80984"/>
    <w:rsid w:val="00CF0257"/>
    <w:rsid w:val="00D4053F"/>
    <w:rsid w:val="00D44748"/>
    <w:rsid w:val="00D97ED1"/>
    <w:rsid w:val="00DB26AB"/>
    <w:rsid w:val="00DD76DB"/>
    <w:rsid w:val="00E14400"/>
    <w:rsid w:val="00E91EC9"/>
    <w:rsid w:val="00EE146B"/>
    <w:rsid w:val="00F36EB1"/>
    <w:rsid w:val="00F407F0"/>
    <w:rsid w:val="00F60EA2"/>
    <w:rsid w:val="00F70B1E"/>
    <w:rsid w:val="00FC0851"/>
    <w:rsid w:val="00FC7C64"/>
    <w:rsid w:val="00FD2C93"/>
    <w:rsid w:val="00FF35D2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F3045-B3A9-41A6-AAE0-81D45430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B5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B630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qFormat/>
    <w:rsid w:val="00BC5D8A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F4A8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BC5D8A"/>
    <w:rPr>
      <w:rFonts w:ascii="Arial" w:hAnsi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8F4A8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3">
    <w:name w:val="List Paragraph"/>
    <w:basedOn w:val="a"/>
    <w:qFormat/>
    <w:rsid w:val="001B7B5D"/>
    <w:pPr>
      <w:suppressAutoHyphens w:val="0"/>
      <w:ind w:left="720"/>
      <w:contextualSpacing/>
    </w:pPr>
    <w:rPr>
      <w:lang w:eastAsia="ru-RU"/>
    </w:rPr>
  </w:style>
  <w:style w:type="paragraph" w:customStyle="1" w:styleId="31">
    <w:name w:val="Основной текст с отступом 31"/>
    <w:basedOn w:val="a"/>
    <w:rsid w:val="00054AC6"/>
    <w:pPr>
      <w:spacing w:after="120"/>
      <w:ind w:left="283"/>
    </w:pPr>
    <w:rPr>
      <w:sz w:val="16"/>
      <w:szCs w:val="16"/>
    </w:rPr>
  </w:style>
  <w:style w:type="paragraph" w:customStyle="1" w:styleId="ConsPlusCell">
    <w:name w:val="ConsPlusCell"/>
    <w:rsid w:val="00054AC6"/>
    <w:pPr>
      <w:suppressAutoHyphens/>
      <w:autoSpaceDE w:val="0"/>
    </w:pPr>
    <w:rPr>
      <w:rFonts w:ascii="Arial" w:eastAsia="Arial" w:hAnsi="Arial" w:cs="Arial"/>
      <w:lang w:eastAsia="ar-SA"/>
    </w:rPr>
  </w:style>
  <w:style w:type="character" w:styleId="a4">
    <w:name w:val="Strong"/>
    <w:basedOn w:val="a0"/>
    <w:qFormat/>
    <w:rsid w:val="00AE3997"/>
    <w:rPr>
      <w:b/>
      <w:bCs/>
    </w:rPr>
  </w:style>
  <w:style w:type="paragraph" w:styleId="a5">
    <w:name w:val="Normal (Web)"/>
    <w:basedOn w:val="a"/>
    <w:rsid w:val="003B63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3B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caption"/>
    <w:basedOn w:val="a"/>
    <w:qFormat/>
    <w:rsid w:val="00C672A9"/>
    <w:pPr>
      <w:suppressAutoHyphens w:val="0"/>
      <w:jc w:val="center"/>
    </w:pPr>
    <w:rPr>
      <w:sz w:val="32"/>
      <w:lang w:eastAsia="ru-RU"/>
    </w:rPr>
  </w:style>
  <w:style w:type="paragraph" w:customStyle="1" w:styleId="ConsPlusNonformat">
    <w:name w:val="ConsPlusNonformat"/>
    <w:rsid w:val="00C672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672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rsid w:val="007F52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370E5F"/>
    <w:rPr>
      <w:color w:val="0000FF"/>
      <w:u w:val="single"/>
    </w:rPr>
  </w:style>
  <w:style w:type="paragraph" w:customStyle="1" w:styleId="ConsPlusNormal">
    <w:name w:val="ConsPlusNormal"/>
    <w:rsid w:val="001A292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Heading">
    <w:name w:val="Heading"/>
    <w:rsid w:val="001A292B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32">
    <w:name w:val="Body Text Indent 3"/>
    <w:basedOn w:val="a"/>
    <w:rsid w:val="00A202CB"/>
    <w:pPr>
      <w:suppressAutoHyphens w:val="0"/>
      <w:ind w:left="1496" w:hanging="1496"/>
      <w:jc w:val="both"/>
    </w:pPr>
    <w:rPr>
      <w:sz w:val="28"/>
      <w:lang w:eastAsia="ru-RU"/>
    </w:rPr>
  </w:style>
  <w:style w:type="paragraph" w:styleId="a9">
    <w:name w:val="Body Text"/>
    <w:aliases w:val="бпОсновной текст,Body Text Char"/>
    <w:basedOn w:val="a"/>
    <w:link w:val="aa"/>
    <w:rsid w:val="00317F2B"/>
    <w:pPr>
      <w:spacing w:after="120"/>
    </w:pPr>
  </w:style>
  <w:style w:type="character" w:customStyle="1" w:styleId="aa">
    <w:name w:val="Основной текст Знак"/>
    <w:aliases w:val="бпОсновной текст Знак,Body Text Char Знак"/>
    <w:basedOn w:val="a0"/>
    <w:link w:val="a9"/>
    <w:locked/>
    <w:rsid w:val="00BC5D8A"/>
    <w:rPr>
      <w:sz w:val="24"/>
      <w:szCs w:val="24"/>
      <w:lang w:val="ru-RU" w:eastAsia="ar-SA" w:bidi="ar-SA"/>
    </w:rPr>
  </w:style>
  <w:style w:type="paragraph" w:styleId="HTML">
    <w:name w:val="HTML Preformatted"/>
    <w:basedOn w:val="a"/>
    <w:rsid w:val="00317F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printc">
    <w:name w:val="printc"/>
    <w:basedOn w:val="a"/>
    <w:rsid w:val="00317F2B"/>
    <w:pPr>
      <w:suppressAutoHyphens w:val="0"/>
      <w:spacing w:before="144" w:after="288"/>
      <w:jc w:val="center"/>
    </w:pPr>
    <w:rPr>
      <w:lang w:eastAsia="ru-RU"/>
    </w:rPr>
  </w:style>
  <w:style w:type="paragraph" w:customStyle="1" w:styleId="printj">
    <w:name w:val="printj"/>
    <w:basedOn w:val="a"/>
    <w:rsid w:val="00317F2B"/>
    <w:pPr>
      <w:suppressAutoHyphens w:val="0"/>
      <w:spacing w:before="144" w:after="288"/>
      <w:jc w:val="both"/>
    </w:pPr>
    <w:rPr>
      <w:lang w:eastAsia="ru-RU"/>
    </w:rPr>
  </w:style>
  <w:style w:type="paragraph" w:customStyle="1" w:styleId="printr">
    <w:name w:val="printr"/>
    <w:basedOn w:val="a"/>
    <w:rsid w:val="00317F2B"/>
    <w:pPr>
      <w:suppressAutoHyphens w:val="0"/>
      <w:spacing w:before="144" w:after="288"/>
      <w:jc w:val="right"/>
    </w:pPr>
    <w:rPr>
      <w:lang w:eastAsia="ru-RU"/>
    </w:rPr>
  </w:style>
  <w:style w:type="paragraph" w:customStyle="1" w:styleId="Style3">
    <w:name w:val="Style3"/>
    <w:basedOn w:val="a"/>
    <w:rsid w:val="008F4A89"/>
    <w:pPr>
      <w:widowControl w:val="0"/>
      <w:suppressAutoHyphens w:val="0"/>
      <w:autoSpaceDE w:val="0"/>
      <w:autoSpaceDN w:val="0"/>
      <w:adjustRightInd w:val="0"/>
      <w:spacing w:line="274" w:lineRule="exact"/>
      <w:ind w:firstLine="542"/>
      <w:jc w:val="both"/>
    </w:pPr>
    <w:rPr>
      <w:lang w:eastAsia="ru-RU"/>
    </w:rPr>
  </w:style>
  <w:style w:type="paragraph" w:customStyle="1" w:styleId="Style4">
    <w:name w:val="Style4"/>
    <w:basedOn w:val="a"/>
    <w:rsid w:val="008F4A89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ru-RU"/>
    </w:rPr>
  </w:style>
  <w:style w:type="paragraph" w:customStyle="1" w:styleId="Style6">
    <w:name w:val="Style6"/>
    <w:basedOn w:val="a"/>
    <w:rsid w:val="008F4A89"/>
    <w:pPr>
      <w:widowControl w:val="0"/>
      <w:suppressAutoHyphens w:val="0"/>
      <w:autoSpaceDE w:val="0"/>
      <w:autoSpaceDN w:val="0"/>
      <w:adjustRightInd w:val="0"/>
      <w:spacing w:line="254" w:lineRule="exact"/>
      <w:jc w:val="right"/>
    </w:pPr>
    <w:rPr>
      <w:lang w:eastAsia="ru-RU"/>
    </w:rPr>
  </w:style>
  <w:style w:type="paragraph" w:customStyle="1" w:styleId="Style7">
    <w:name w:val="Style7"/>
    <w:basedOn w:val="a"/>
    <w:rsid w:val="008F4A89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lang w:eastAsia="ru-RU"/>
    </w:rPr>
  </w:style>
  <w:style w:type="paragraph" w:customStyle="1" w:styleId="Style8">
    <w:name w:val="Style8"/>
    <w:basedOn w:val="a"/>
    <w:rsid w:val="008F4A89"/>
    <w:pPr>
      <w:widowControl w:val="0"/>
      <w:suppressAutoHyphens w:val="0"/>
      <w:autoSpaceDE w:val="0"/>
      <w:autoSpaceDN w:val="0"/>
      <w:adjustRightInd w:val="0"/>
      <w:spacing w:line="276" w:lineRule="exact"/>
      <w:ind w:firstLine="581"/>
      <w:jc w:val="both"/>
    </w:pPr>
    <w:rPr>
      <w:lang w:eastAsia="ru-RU"/>
    </w:rPr>
  </w:style>
  <w:style w:type="paragraph" w:customStyle="1" w:styleId="Style9">
    <w:name w:val="Style9"/>
    <w:basedOn w:val="a"/>
    <w:rsid w:val="008F4A89"/>
    <w:pPr>
      <w:widowControl w:val="0"/>
      <w:suppressAutoHyphens w:val="0"/>
      <w:autoSpaceDE w:val="0"/>
      <w:autoSpaceDN w:val="0"/>
      <w:adjustRightInd w:val="0"/>
      <w:spacing w:line="276" w:lineRule="exact"/>
      <w:ind w:firstLine="581"/>
      <w:jc w:val="both"/>
    </w:pPr>
    <w:rPr>
      <w:lang w:eastAsia="ru-RU"/>
    </w:rPr>
  </w:style>
  <w:style w:type="paragraph" w:customStyle="1" w:styleId="Style12">
    <w:name w:val="Style12"/>
    <w:basedOn w:val="a"/>
    <w:rsid w:val="008F4A89"/>
    <w:pPr>
      <w:widowControl w:val="0"/>
      <w:suppressAutoHyphens w:val="0"/>
      <w:autoSpaceDE w:val="0"/>
      <w:autoSpaceDN w:val="0"/>
      <w:adjustRightInd w:val="0"/>
      <w:spacing w:line="278" w:lineRule="exact"/>
      <w:ind w:firstLine="562"/>
      <w:jc w:val="both"/>
    </w:pPr>
    <w:rPr>
      <w:lang w:eastAsia="ru-RU"/>
    </w:rPr>
  </w:style>
  <w:style w:type="paragraph" w:customStyle="1" w:styleId="Style14">
    <w:name w:val="Style14"/>
    <w:basedOn w:val="a"/>
    <w:rsid w:val="008F4A89"/>
    <w:pPr>
      <w:widowControl w:val="0"/>
      <w:suppressAutoHyphens w:val="0"/>
      <w:autoSpaceDE w:val="0"/>
      <w:autoSpaceDN w:val="0"/>
      <w:adjustRightInd w:val="0"/>
      <w:spacing w:line="274" w:lineRule="exact"/>
      <w:ind w:firstLine="557"/>
    </w:pPr>
    <w:rPr>
      <w:lang w:eastAsia="ru-RU"/>
    </w:rPr>
  </w:style>
  <w:style w:type="paragraph" w:customStyle="1" w:styleId="Style15">
    <w:name w:val="Style15"/>
    <w:basedOn w:val="a"/>
    <w:rsid w:val="008F4A89"/>
    <w:pPr>
      <w:widowControl w:val="0"/>
      <w:suppressAutoHyphens w:val="0"/>
      <w:autoSpaceDE w:val="0"/>
      <w:autoSpaceDN w:val="0"/>
      <w:adjustRightInd w:val="0"/>
      <w:spacing w:line="274" w:lineRule="exact"/>
      <w:ind w:firstLine="552"/>
      <w:jc w:val="both"/>
    </w:pPr>
    <w:rPr>
      <w:lang w:eastAsia="ru-RU"/>
    </w:rPr>
  </w:style>
  <w:style w:type="paragraph" w:customStyle="1" w:styleId="Style16">
    <w:name w:val="Style16"/>
    <w:basedOn w:val="a"/>
    <w:rsid w:val="008F4A89"/>
    <w:pPr>
      <w:widowControl w:val="0"/>
      <w:suppressAutoHyphens w:val="0"/>
      <w:autoSpaceDE w:val="0"/>
      <w:autoSpaceDN w:val="0"/>
      <w:adjustRightInd w:val="0"/>
      <w:spacing w:line="283" w:lineRule="exact"/>
      <w:ind w:hanging="1618"/>
    </w:pPr>
    <w:rPr>
      <w:lang w:eastAsia="ru-RU"/>
    </w:rPr>
  </w:style>
  <w:style w:type="paragraph" w:customStyle="1" w:styleId="Style35">
    <w:name w:val="Style35"/>
    <w:basedOn w:val="a"/>
    <w:rsid w:val="008F4A89"/>
    <w:pPr>
      <w:widowControl w:val="0"/>
      <w:suppressAutoHyphens w:val="0"/>
      <w:autoSpaceDE w:val="0"/>
      <w:autoSpaceDN w:val="0"/>
      <w:adjustRightInd w:val="0"/>
      <w:spacing w:line="461" w:lineRule="exact"/>
      <w:jc w:val="right"/>
    </w:pPr>
    <w:rPr>
      <w:lang w:eastAsia="ru-RU"/>
    </w:rPr>
  </w:style>
  <w:style w:type="paragraph" w:customStyle="1" w:styleId="ab">
    <w:name w:val="Базовый"/>
    <w:rsid w:val="008F4A89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customStyle="1" w:styleId="11">
    <w:name w:val="Обычный1"/>
    <w:rsid w:val="008F4A89"/>
    <w:pPr>
      <w:widowControl w:val="0"/>
      <w:suppressAutoHyphens/>
      <w:spacing w:line="100" w:lineRule="atLeast"/>
    </w:pPr>
    <w:rPr>
      <w:rFonts w:ascii="Calibri" w:hAnsi="Calibri"/>
      <w:kern w:val="2"/>
      <w:sz w:val="22"/>
      <w:szCs w:val="22"/>
      <w:lang w:eastAsia="ar-SA"/>
    </w:rPr>
  </w:style>
  <w:style w:type="paragraph" w:customStyle="1" w:styleId="Standard">
    <w:name w:val="Standard"/>
    <w:rsid w:val="008F4A89"/>
    <w:pPr>
      <w:tabs>
        <w:tab w:val="left" w:pos="709"/>
      </w:tabs>
      <w:suppressAutoHyphens/>
      <w:autoSpaceDN w:val="0"/>
    </w:pPr>
    <w:rPr>
      <w:rFonts w:ascii="Arial" w:eastAsia="SimSun" w:hAnsi="Arial" w:cs="Arial"/>
      <w:kern w:val="3"/>
      <w:lang w:eastAsia="zh-CN"/>
    </w:rPr>
  </w:style>
  <w:style w:type="paragraph" w:styleId="ac">
    <w:name w:val="No Spacing"/>
    <w:qFormat/>
    <w:rsid w:val="008F4A89"/>
    <w:pPr>
      <w:suppressAutoHyphens/>
      <w:autoSpaceDN w:val="0"/>
    </w:pPr>
    <w:rPr>
      <w:rFonts w:cs="Calibri"/>
      <w:kern w:val="3"/>
      <w:sz w:val="24"/>
      <w:szCs w:val="24"/>
    </w:rPr>
  </w:style>
  <w:style w:type="character" w:customStyle="1" w:styleId="FontStyle14">
    <w:name w:val="Font Style14"/>
    <w:basedOn w:val="a0"/>
    <w:rsid w:val="008F4A89"/>
    <w:rPr>
      <w:rFonts w:ascii="Times New Roman" w:hAnsi="Times New Roman" w:cs="Times New Roman" w:hint="default"/>
      <w:sz w:val="22"/>
      <w:szCs w:val="22"/>
    </w:rPr>
  </w:style>
  <w:style w:type="character" w:customStyle="1" w:styleId="FontStyle42">
    <w:name w:val="Font Style42"/>
    <w:basedOn w:val="a0"/>
    <w:rsid w:val="008F4A89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basedOn w:val="a0"/>
    <w:rsid w:val="008F4A89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8F4A89"/>
    <w:rPr>
      <w:rFonts w:ascii="Courier New" w:hAnsi="Courier New" w:cs="Courier New" w:hint="default"/>
      <w:sz w:val="20"/>
      <w:szCs w:val="20"/>
    </w:rPr>
  </w:style>
  <w:style w:type="character" w:customStyle="1" w:styleId="FontStyle45">
    <w:name w:val="Font Style45"/>
    <w:basedOn w:val="a0"/>
    <w:rsid w:val="008F4A89"/>
    <w:rPr>
      <w:rFonts w:ascii="Courier New" w:hAnsi="Courier New" w:cs="Courier New" w:hint="default"/>
      <w:sz w:val="20"/>
      <w:szCs w:val="20"/>
    </w:rPr>
  </w:style>
  <w:style w:type="character" w:customStyle="1" w:styleId="12">
    <w:name w:val="Основной шрифт абзаца1"/>
    <w:rsid w:val="008F4A89"/>
  </w:style>
  <w:style w:type="character" w:styleId="ad">
    <w:name w:val="FollowedHyperlink"/>
    <w:basedOn w:val="a0"/>
    <w:rsid w:val="00B27C84"/>
    <w:rPr>
      <w:color w:val="800080"/>
      <w:u w:val="single"/>
    </w:rPr>
  </w:style>
  <w:style w:type="paragraph" w:styleId="ae">
    <w:name w:val="header"/>
    <w:basedOn w:val="a"/>
    <w:rsid w:val="00BC5D8A"/>
    <w:pPr>
      <w:tabs>
        <w:tab w:val="center" w:pos="4677"/>
        <w:tab w:val="right" w:pos="9355"/>
      </w:tabs>
      <w:suppressAutoHyphens w:val="0"/>
    </w:pPr>
    <w:rPr>
      <w:sz w:val="28"/>
      <w:szCs w:val="20"/>
      <w:lang w:eastAsia="ru-RU"/>
    </w:rPr>
  </w:style>
  <w:style w:type="paragraph" w:styleId="af">
    <w:name w:val="footer"/>
    <w:basedOn w:val="a"/>
    <w:rsid w:val="00BC5D8A"/>
    <w:pPr>
      <w:tabs>
        <w:tab w:val="center" w:pos="4677"/>
        <w:tab w:val="right" w:pos="9355"/>
      </w:tabs>
      <w:suppressAutoHyphens w:val="0"/>
    </w:pPr>
    <w:rPr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1"/>
    <w:locked/>
    <w:rsid w:val="00BC5D8A"/>
    <w:rPr>
      <w:sz w:val="28"/>
      <w:lang w:val="ru-RU" w:eastAsia="ru-RU" w:bidi="ar-SA"/>
    </w:rPr>
  </w:style>
  <w:style w:type="paragraph" w:styleId="af1">
    <w:name w:val="Body Text Indent"/>
    <w:basedOn w:val="a"/>
    <w:link w:val="af0"/>
    <w:rsid w:val="00BC5D8A"/>
    <w:pPr>
      <w:suppressAutoHyphens w:val="0"/>
      <w:ind w:left="36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1"/>
    <w:locked/>
    <w:rsid w:val="00BC5D8A"/>
    <w:rPr>
      <w:sz w:val="28"/>
      <w:lang w:val="ru-RU" w:eastAsia="ru-RU" w:bidi="ar-SA"/>
    </w:rPr>
  </w:style>
  <w:style w:type="paragraph" w:styleId="21">
    <w:name w:val="Body Text Indent 2"/>
    <w:basedOn w:val="a"/>
    <w:link w:val="20"/>
    <w:rsid w:val="00BC5D8A"/>
    <w:pPr>
      <w:suppressAutoHyphens w:val="0"/>
      <w:spacing w:after="120" w:line="480" w:lineRule="auto"/>
      <w:ind w:left="283"/>
    </w:pPr>
    <w:rPr>
      <w:sz w:val="28"/>
      <w:szCs w:val="20"/>
      <w:lang w:eastAsia="ru-RU"/>
    </w:rPr>
  </w:style>
  <w:style w:type="paragraph" w:customStyle="1" w:styleId="200">
    <w:name w:val="Обычный (веб)20"/>
    <w:basedOn w:val="a"/>
    <w:rsid w:val="00BC5D8A"/>
    <w:pPr>
      <w:suppressAutoHyphens w:val="0"/>
      <w:jc w:val="both"/>
    </w:pPr>
    <w:rPr>
      <w:color w:val="000000"/>
      <w:lang w:eastAsia="ru-RU"/>
    </w:rPr>
  </w:style>
  <w:style w:type="paragraph" w:customStyle="1" w:styleId="13">
    <w:name w:val="заголовок 1"/>
    <w:basedOn w:val="a"/>
    <w:next w:val="a"/>
    <w:rsid w:val="00BC5D8A"/>
    <w:pPr>
      <w:keepNext/>
      <w:suppressAutoHyphens w:val="0"/>
      <w:autoSpaceDE w:val="0"/>
      <w:autoSpaceDN w:val="0"/>
    </w:pPr>
    <w:rPr>
      <w:sz w:val="28"/>
      <w:szCs w:val="28"/>
      <w:lang w:eastAsia="ru-RU"/>
    </w:rPr>
  </w:style>
  <w:style w:type="paragraph" w:customStyle="1" w:styleId="22">
    <w:name w:val="заголовок 2"/>
    <w:basedOn w:val="a"/>
    <w:next w:val="a"/>
    <w:rsid w:val="00BC5D8A"/>
    <w:pPr>
      <w:keepNext/>
      <w:suppressAutoHyphens w:val="0"/>
      <w:autoSpaceDE w:val="0"/>
      <w:autoSpaceDN w:val="0"/>
      <w:jc w:val="center"/>
    </w:pPr>
    <w:rPr>
      <w:sz w:val="28"/>
      <w:szCs w:val="28"/>
      <w:lang w:eastAsia="ru-RU"/>
    </w:rPr>
  </w:style>
  <w:style w:type="paragraph" w:customStyle="1" w:styleId="NoSpacing">
    <w:name w:val="No Spacing"/>
    <w:rsid w:val="00BC5D8A"/>
    <w:rPr>
      <w:rFonts w:ascii="Calibri" w:hAnsi="Calibri"/>
      <w:sz w:val="22"/>
      <w:szCs w:val="22"/>
      <w:lang w:eastAsia="en-US"/>
    </w:rPr>
  </w:style>
  <w:style w:type="paragraph" w:customStyle="1" w:styleId="af2">
    <w:name w:val="Прижатый влево"/>
    <w:basedOn w:val="a"/>
    <w:next w:val="a"/>
    <w:rsid w:val="00BC5D8A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BC5D8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Preformat">
    <w:name w:val="Preformat"/>
    <w:rsid w:val="00BC5D8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BC5D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lite/compose?to=sar-kairovskii2012@yandex.ru" TargetMode="External"/><Relationship Id="rId5" Type="http://schemas.openxmlformats.org/officeDocument/2006/relationships/hyperlink" Target="http://www._____________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3581</Words>
  <Characters>20416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23950</CharactersWithSpaces>
  <SharedDoc>false</SharedDoc>
  <HLinks>
    <vt:vector size="12" baseType="variant"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https://mail.yandex.ru/lite/compose?to=sar-kairovskii2012@yandex.ru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http://www._____________.ru/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Надежда</cp:lastModifiedBy>
  <cp:revision>3</cp:revision>
  <cp:lastPrinted>2013-05-31T10:15:00Z</cp:lastPrinted>
  <dcterms:created xsi:type="dcterms:W3CDTF">2016-04-14T09:35:00Z</dcterms:created>
  <dcterms:modified xsi:type="dcterms:W3CDTF">2016-04-14T09:35:00Z</dcterms:modified>
</cp:coreProperties>
</file>